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AB" w:rsidRPr="006B337C" w:rsidRDefault="00D15EAB" w:rsidP="00D15EAB">
      <w:pPr>
        <w:tabs>
          <w:tab w:val="left" w:pos="2762"/>
        </w:tabs>
        <w:rPr>
          <w:rFonts w:ascii="Arial" w:hAnsi="Arial" w:cs="Arial"/>
          <w:sz w:val="4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5EAB" w:rsidRPr="006B337C" w:rsidTr="002E5D44">
        <w:trPr>
          <w:trHeight w:val="567"/>
          <w:jc w:val="center"/>
        </w:trPr>
        <w:tc>
          <w:tcPr>
            <w:tcW w:w="10490" w:type="dxa"/>
            <w:shd w:val="clear" w:color="auto" w:fill="385623"/>
            <w:vAlign w:val="center"/>
          </w:tcPr>
          <w:p w:rsidR="00D15EAB" w:rsidRPr="00FB16BD" w:rsidRDefault="00D15EAB" w:rsidP="00FB16BD">
            <w:pPr>
              <w:pStyle w:val="AATITREDOC"/>
            </w:pPr>
            <w:r w:rsidRPr="00FB16BD">
              <w:t xml:space="preserve">- ANNEXE </w:t>
            </w:r>
            <w:r w:rsidR="00826763" w:rsidRPr="00FB16BD">
              <w:t>4a</w:t>
            </w:r>
            <w:r w:rsidRPr="00FB16BD">
              <w:t xml:space="preserve"> -</w:t>
            </w:r>
          </w:p>
          <w:p w:rsidR="00D15EAB" w:rsidRPr="006B337C" w:rsidRDefault="00826763" w:rsidP="00FB16BD">
            <w:pPr>
              <w:pStyle w:val="AATITREDOC"/>
            </w:pPr>
            <w:r w:rsidRPr="00FB16BD">
              <w:t>APPROCHE GLOBALE D'EXPLOITATION AGRICOLE</w:t>
            </w:r>
            <w:r w:rsidR="007079B1" w:rsidRPr="00FB16BD">
              <w:t xml:space="preserve"> </w:t>
            </w:r>
            <w:r w:rsidRPr="00FB16BD">
              <w:t>- A.G.E.A</w:t>
            </w:r>
            <w:r w:rsidR="007079B1" w:rsidRPr="00FB16BD">
              <w:t xml:space="preserve"> -</w:t>
            </w:r>
          </w:p>
        </w:tc>
      </w:tr>
    </w:tbl>
    <w:p w:rsidR="0077043C" w:rsidRPr="006B337C" w:rsidRDefault="0077043C" w:rsidP="00D15EAB">
      <w:pPr>
        <w:rPr>
          <w:rFonts w:ascii="Arial" w:hAnsi="Arial" w:cs="Arial"/>
          <w:sz w:val="20"/>
        </w:rPr>
      </w:pPr>
    </w:p>
    <w:p w:rsidR="007079B1" w:rsidRPr="00234EB9" w:rsidRDefault="007079B1" w:rsidP="007079B1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shd w:val="clear" w:color="auto" w:fill="E2EFD9" w:themeFill="accent6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3"/>
        <w:gridCol w:w="6098"/>
      </w:tblGrid>
      <w:tr w:rsidR="006C17D0" w:rsidRPr="00CA25E6" w:rsidTr="006C17AC">
        <w:trPr>
          <w:cantSplit/>
          <w:trHeight w:val="340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6C17D0" w:rsidRPr="00CA25E6" w:rsidRDefault="006C17D0" w:rsidP="00CA25E6">
            <w:pPr>
              <w:pStyle w:val="normalformulaire"/>
              <w:jc w:val="left"/>
              <w:rPr>
                <w:rFonts w:ascii="Arial" w:eastAsia="Bookman Old Style" w:hAnsi="Arial" w:cs="Arial"/>
                <w:b/>
                <w:bCs/>
                <w:sz w:val="22"/>
                <w:szCs w:val="22"/>
                <w:lang w:val="fr-RE"/>
              </w:rPr>
            </w:pPr>
            <w:bookmarkStart w:id="0" w:name="_Hlk132100537"/>
            <w:r w:rsidRPr="00CA25E6">
              <w:rPr>
                <w:rFonts w:ascii="Arial" w:eastAsia="Bookman Old Style" w:hAnsi="Arial" w:cs="Arial"/>
                <w:b/>
                <w:bCs/>
                <w:sz w:val="22"/>
                <w:szCs w:val="22"/>
                <w:lang w:val="fr-RE"/>
              </w:rPr>
              <w:t>Réalisé par :</w:t>
            </w:r>
          </w:p>
        </w:tc>
        <w:tc>
          <w:tcPr>
            <w:tcW w:w="6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17D0" w:rsidRPr="00CA25E6" w:rsidRDefault="00CA25E6" w:rsidP="002E5D44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CA25E6"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……………………………......................</w:t>
            </w:r>
            <w:r w:rsidR="006C17AC"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....................................</w:t>
            </w:r>
          </w:p>
        </w:tc>
      </w:tr>
      <w:tr w:rsidR="006C17AC" w:rsidRPr="00CA25E6" w:rsidTr="006C17AC">
        <w:trPr>
          <w:cantSplit/>
          <w:trHeight w:val="340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6C17AC" w:rsidRPr="00CA25E6" w:rsidRDefault="006C17AC" w:rsidP="006C17AC">
            <w:pPr>
              <w:rPr>
                <w:rFonts w:ascii="Arial" w:eastAsia="Bookman Old Style" w:hAnsi="Arial" w:cs="Arial"/>
                <w:b/>
                <w:bCs/>
                <w:sz w:val="22"/>
                <w:szCs w:val="22"/>
                <w:lang w:val="fr-RE"/>
              </w:rPr>
            </w:pPr>
            <w:r w:rsidRPr="00B44803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Organisme :</w:t>
            </w:r>
          </w:p>
        </w:tc>
        <w:tc>
          <w:tcPr>
            <w:tcW w:w="6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17AC" w:rsidRPr="00CA25E6" w:rsidRDefault="006C17AC" w:rsidP="006C17AC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CA25E6"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……………………………......................</w:t>
            </w:r>
            <w:r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....................................</w:t>
            </w:r>
          </w:p>
        </w:tc>
      </w:tr>
      <w:tr w:rsidR="006C17AC" w:rsidRPr="00CA25E6" w:rsidTr="006C17AC">
        <w:trPr>
          <w:cantSplit/>
          <w:trHeight w:val="340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6C17AC" w:rsidRPr="00CA25E6" w:rsidRDefault="006C17AC" w:rsidP="006C17A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29867863"/>
            <w:r w:rsidRPr="00CA25E6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En date du :</w:t>
            </w:r>
          </w:p>
        </w:tc>
        <w:tc>
          <w:tcPr>
            <w:tcW w:w="6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17AC" w:rsidRPr="00CA25E6" w:rsidRDefault="006C17AC" w:rsidP="006C17AC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CA25E6"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……………………………......................</w:t>
            </w:r>
            <w:r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....................................</w:t>
            </w:r>
          </w:p>
        </w:tc>
      </w:tr>
      <w:tr w:rsidR="006C17AC" w:rsidRPr="00CA25E6" w:rsidTr="006C17AC">
        <w:trPr>
          <w:cantSplit/>
          <w:trHeight w:val="340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 w:themeFill="accent6" w:themeFillTint="99"/>
            <w:vAlign w:val="center"/>
          </w:tcPr>
          <w:p w:rsidR="006C17AC" w:rsidRPr="00CA25E6" w:rsidRDefault="006C17AC" w:rsidP="006C17AC">
            <w:pPr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</w:pPr>
            <w:r w:rsidRPr="00CA25E6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>Intitulé</w:t>
            </w:r>
            <w:r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 xml:space="preserve"> du dispositif</w:t>
            </w:r>
            <w:r w:rsidRPr="00CA25E6">
              <w:rPr>
                <w:rFonts w:ascii="Arial" w:eastAsia="Monotype Sorts" w:hAnsi="Arial" w:cs="Arial"/>
                <w:b/>
                <w:bCs/>
                <w:sz w:val="22"/>
                <w:szCs w:val="22"/>
                <w:lang w:val="fr-RE"/>
              </w:rPr>
              <w:t xml:space="preserve"> FEADER :</w:t>
            </w:r>
          </w:p>
        </w:tc>
        <w:tc>
          <w:tcPr>
            <w:tcW w:w="6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17AC" w:rsidRPr="00CA25E6" w:rsidRDefault="006C17AC" w:rsidP="006C17AC">
            <w:pPr>
              <w:pStyle w:val="normalformulaire"/>
              <w:rPr>
                <w:rFonts w:ascii="Arial" w:hAnsi="Arial" w:cs="Arial"/>
                <w:sz w:val="22"/>
                <w:szCs w:val="22"/>
              </w:rPr>
            </w:pPr>
            <w:r w:rsidRPr="00CA25E6"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……………………………......................</w:t>
            </w:r>
            <w:r>
              <w:rPr>
                <w:rFonts w:ascii="Arial" w:eastAsia="Bookman Old Style" w:hAnsi="Arial" w:cs="Arial"/>
                <w:sz w:val="22"/>
                <w:szCs w:val="22"/>
                <w:lang w:val="fr-RE"/>
              </w:rPr>
              <w:t>....................................</w:t>
            </w:r>
          </w:p>
        </w:tc>
      </w:tr>
    </w:tbl>
    <w:bookmarkEnd w:id="0"/>
    <w:bookmarkEnd w:id="1"/>
    <w:p w:rsidR="007079B1" w:rsidRDefault="007079B1" w:rsidP="007079B1">
      <w:pPr>
        <w:rPr>
          <w:rFonts w:ascii="Arial" w:eastAsia="Bookman Old Style" w:hAnsi="Arial" w:cs="Arial"/>
          <w:b/>
          <w:bCs/>
          <w:sz w:val="20"/>
          <w:szCs w:val="22"/>
          <w:lang w:val="fr-RE"/>
        </w:rPr>
      </w:pPr>
      <w:r w:rsidRPr="006B337C">
        <w:rPr>
          <w:rFonts w:ascii="Arial" w:eastAsia="Bookman Old Style" w:hAnsi="Arial" w:cs="Arial"/>
          <w:b/>
          <w:bCs/>
          <w:sz w:val="20"/>
          <w:szCs w:val="22"/>
          <w:lang w:val="fr-RE"/>
        </w:rPr>
        <w:tab/>
      </w:r>
    </w:p>
    <w:p w:rsidR="006C17D0" w:rsidRPr="00B44803" w:rsidRDefault="006C17D0" w:rsidP="007079B1">
      <w:pPr>
        <w:rPr>
          <w:rFonts w:ascii="Arial" w:hAnsi="Arial" w:cs="Arial"/>
          <w:b/>
          <w:sz w:val="18"/>
        </w:rPr>
      </w:pPr>
    </w:p>
    <w:p w:rsidR="007079B1" w:rsidRPr="006B337C" w:rsidRDefault="007079B1" w:rsidP="00DA17F6">
      <w:pPr>
        <w:shd w:val="clear" w:color="auto" w:fill="A8D08D" w:themeFill="accent6" w:themeFillTint="99"/>
        <w:jc w:val="center"/>
        <w:rPr>
          <w:rFonts w:ascii="Arial" w:hAnsi="Arial" w:cs="Arial"/>
          <w:sz w:val="28"/>
        </w:rPr>
      </w:pPr>
      <w:r w:rsidRPr="006B337C">
        <w:rPr>
          <w:rFonts w:ascii="Arial" w:hAnsi="Arial" w:cs="Arial"/>
          <w:b/>
        </w:rPr>
        <w:t>LE DEMANDEUR</w:t>
      </w:r>
    </w:p>
    <w:p w:rsidR="007079B1" w:rsidRPr="006B337C" w:rsidRDefault="0052108B" w:rsidP="007079B1">
      <w:pPr>
        <w:ind w:right="-24"/>
        <w:jc w:val="center"/>
        <w:rPr>
          <w:rFonts w:ascii="Arial" w:hAnsi="Arial" w:cs="Arial"/>
          <w:lang w:val="fr-RE"/>
        </w:rPr>
      </w:pPr>
      <w:r w:rsidRPr="006B337C">
        <w:rPr>
          <w:rFonts w:ascii="Arial" w:hAnsi="Arial" w:cs="Arial"/>
          <w:noProof/>
          <w:lang w:val="fr-R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252374</wp:posOffset>
                </wp:positionH>
                <wp:positionV relativeFrom="paragraph">
                  <wp:posOffset>136957</wp:posOffset>
                </wp:positionV>
                <wp:extent cx="6138545" cy="2626157"/>
                <wp:effectExtent l="0" t="0" r="14605" b="2222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45" cy="2626157"/>
                          <a:chOff x="0" y="-87800"/>
                          <a:chExt cx="6139069" cy="2626907"/>
                        </a:xfrm>
                      </wpg:grpSpPr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7800"/>
                            <a:ext cx="6123305" cy="16244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396" w:rsidRPr="0052108B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</w:p>
                            <w:p w:rsidR="00E36396" w:rsidRPr="00FB16BD" w:rsidRDefault="00E36396" w:rsidP="006F54C6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Nom :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  <w:t xml:space="preserve">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………………………………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 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  <w:t xml:space="preserve">Prénoms :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………………… …………</w:t>
                              </w:r>
                              <w:proofErr w:type="gramStart"/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…….</w:t>
                              </w:r>
                              <w:proofErr w:type="gramEnd"/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.</w:t>
                              </w:r>
                            </w:p>
                            <w:p w:rsidR="00E36396" w:rsidRPr="00FB16BD" w:rsidRDefault="00E36396" w:rsidP="006F54C6">
                              <w:pPr>
                                <w:spacing w:after="12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Raison sociale :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………………………………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  <w:t xml:space="preserve">Nombre d’associés exploitants :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….</w:t>
                              </w:r>
                            </w:p>
                            <w:p w:rsidR="00E36396" w:rsidRPr="00FB16BD" w:rsidRDefault="00E36396" w:rsidP="006F54C6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Date de naissance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..</w:t>
                              </w:r>
                              <w:proofErr w:type="gramEnd"/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/ .. / ….</w:t>
                              </w:r>
                            </w:p>
                            <w:p w:rsidR="00E36396" w:rsidRPr="00FB16BD" w:rsidRDefault="00E36396" w:rsidP="006F54C6">
                              <w:p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Adresse :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E36396" w:rsidRPr="00FB16BD" w:rsidRDefault="00E36396" w:rsidP="006F54C6">
                              <w:pPr>
                                <w:pStyle w:val="Titre6"/>
                                <w:numPr>
                                  <w:ilvl w:val="5"/>
                                  <w:numId w:val="1"/>
                                </w:numPr>
                                <w:spacing w:after="120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bookmarkStart w:id="2" w:name="_Toc131604134"/>
                              <w:r w:rsidRPr="00FB16BD">
                                <w:rPr>
                                  <w:rFonts w:ascii="Arial" w:hAnsi="Arial" w:cs="Arial"/>
                                </w:rPr>
                                <w:t xml:space="preserve">Téléphone : </w:t>
                              </w:r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>02 62</w:t>
                              </w:r>
                              <w:proofErr w:type="gramStart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..</w:t>
                              </w:r>
                              <w:proofErr w:type="gramEnd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.. ..  </w:t>
                              </w:r>
                              <w:proofErr w:type="gramStart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>/  06</w:t>
                              </w:r>
                              <w:proofErr w:type="gramEnd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92 .. .. .. </w:t>
                              </w:r>
                            </w:p>
                            <w:p w:rsidR="00E36396" w:rsidRPr="00FB16BD" w:rsidRDefault="00E36396" w:rsidP="006F54C6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Courriel du Bénéficiaire :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………………………………………………………………………….</w:t>
                              </w:r>
                            </w:p>
                            <w:p w:rsidR="00E36396" w:rsidRPr="00FB16BD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E36396" w:rsidRPr="00FB16BD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E36396" w:rsidRPr="00FB16BD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E36396" w:rsidRDefault="00E36396"/>
                            <w:p w:rsidR="00E36396" w:rsidRPr="00FB16BD" w:rsidRDefault="00E36396" w:rsidP="006F54C6">
                              <w:pPr>
                                <w:pStyle w:val="Titre6"/>
                                <w:numPr>
                                  <w:ilvl w:val="5"/>
                                  <w:numId w:val="1"/>
                                </w:numPr>
                                <w:spacing w:after="120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</w:rPr>
                                <w:t xml:space="preserve">Téléphone : </w:t>
                              </w:r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>02 62</w:t>
                              </w:r>
                              <w:proofErr w:type="gramStart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..</w:t>
                              </w:r>
                              <w:proofErr w:type="gramEnd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.. ..  </w:t>
                              </w:r>
                              <w:proofErr w:type="gramStart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>/  06</w:t>
                              </w:r>
                              <w:proofErr w:type="gramEnd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92 .. .. ..</w:t>
                              </w:r>
                              <w:bookmarkEnd w:id="2"/>
                              <w:r w:rsidRPr="00FB16BD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  <w:p w:rsidR="00E36396" w:rsidRPr="00FB16BD" w:rsidRDefault="00E36396" w:rsidP="006F54C6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Courriel du Bénéficiaire : </w:t>
                              </w:r>
                              <w:r w:rsidRPr="00FB16BD">
                                <w:rPr>
                                  <w:rFonts w:ascii="Arial" w:hAnsi="Arial" w:cs="Arial"/>
                                  <w:sz w:val="22"/>
                                </w:rPr>
                                <w:t>………………………………………………………………………….</w:t>
                              </w:r>
                            </w:p>
                            <w:p w:rsidR="00E36396" w:rsidRPr="00FB16BD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E36396" w:rsidRPr="00FB16BD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E36396" w:rsidRPr="00FB16BD" w:rsidRDefault="00E36396" w:rsidP="006F54C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" y="1713135"/>
                            <a:ext cx="6123305" cy="8259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396" w:rsidRPr="0052108B" w:rsidRDefault="00E36396" w:rsidP="007079B1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</w:p>
                            <w:p w:rsidR="00E36396" w:rsidRPr="00FB16BD" w:rsidRDefault="00E36396" w:rsidP="007079B1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Statut : 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2"/>
                                  </w:rPr>
                                  <w:id w:val="-8202727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 xml:space="preserve"> ATP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  <w:t xml:space="preserve">N° PACAGE :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………………</w:t>
                              </w:r>
                              <w:proofErr w:type="gramStart"/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……</w:t>
                              </w:r>
                              <w:r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.</w:t>
                              </w:r>
                            </w:p>
                            <w:p w:rsidR="00E36396" w:rsidRPr="00FB16BD" w:rsidRDefault="00E36396" w:rsidP="007079B1">
                              <w:pPr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2"/>
                                  </w:rPr>
                                  <w:id w:val="15063251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ATS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  <w:t xml:space="preserve">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 xml:space="preserve">N° SIRET :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…………………………</w:t>
                              </w:r>
                            </w:p>
                            <w:p w:rsidR="00E36396" w:rsidRPr="00FB16BD" w:rsidRDefault="00E36396" w:rsidP="007079B1">
                              <w:pPr>
                                <w:ind w:left="709" w:firstLine="709"/>
                                <w:rPr>
                                  <w:rFonts w:ascii="Arial" w:hAnsi="Arial" w:cs="Arial"/>
                                </w:rPr>
                              </w:pP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2"/>
                                  </w:rPr>
                                  <w:id w:val="2021199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 xml:space="preserve"> Autre activité : ………………….</w:t>
                              </w:r>
                            </w:p>
                            <w:p w:rsidR="00E36396" w:rsidRDefault="00E36396"/>
                            <w:p w:rsidR="00E36396" w:rsidRPr="0052108B" w:rsidRDefault="00E36396" w:rsidP="007079B1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</w:p>
                            <w:p w:rsidR="00E36396" w:rsidRPr="00FB16BD" w:rsidRDefault="00E36396" w:rsidP="007079B1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Statut : </w:t>
                              </w:r>
                              <w:r w:rsidRPr="00FB16BD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2"/>
                                  </w:rPr>
                                  <w:id w:val="2303636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 xml:space="preserve"> ATP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  <w:t xml:space="preserve">N° PACAGE :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………………</w:t>
                              </w:r>
                              <w:proofErr w:type="gramStart"/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……</w:t>
                              </w:r>
                              <w:r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.</w:t>
                              </w:r>
                            </w:p>
                            <w:p w:rsidR="00E36396" w:rsidRPr="00FB16BD" w:rsidRDefault="00E36396" w:rsidP="007079B1">
                              <w:pPr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</w:pP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2"/>
                                  </w:rPr>
                                  <w:id w:val="18651753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ATS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  <w:t xml:space="preserve">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ab/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b/>
                                  <w:sz w:val="22"/>
                                </w:rPr>
                                <w:t xml:space="preserve">N° SIRET : </w:t>
                              </w:r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>…………………………</w:t>
                              </w:r>
                            </w:p>
                            <w:p w:rsidR="00E36396" w:rsidRPr="00FB16BD" w:rsidRDefault="00E36396" w:rsidP="007079B1">
                              <w:pPr>
                                <w:ind w:left="709" w:firstLine="709"/>
                                <w:rPr>
                                  <w:rFonts w:ascii="Arial" w:hAnsi="Arial" w:cs="Arial"/>
                                </w:rPr>
                              </w:pP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22"/>
                                  </w:rPr>
                                  <w:id w:val="1143461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Pr="00FB16BD">
                                <w:rPr>
                                  <w:rFonts w:ascii="Arial" w:eastAsia="Wingdings" w:hAnsi="Arial" w:cs="Arial"/>
                                  <w:sz w:val="22"/>
                                </w:rPr>
                                <w:t xml:space="preserve"> Autre activité : ………………….</w:t>
                              </w: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left:0;text-align:left;margin-left:19.85pt;margin-top:10.8pt;width:483.35pt;height:206.8pt;z-index:251661312;mso-width-relative:margin;mso-height-relative:margin" coordorigin=",-878" coordsize="61390,2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top:-878;width:61233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" fillcolor="#f2f2f2 [3052]" strokeweight="1pt">
                  <v:textbox inset="7.7pt,4.1pt,7.7pt,4.1pt">
                    <w:txbxContent>
                      <w:p w:rsidR="00E36396" w:rsidRPr="0052108B" w:rsidRDefault="00E36396" w:rsidP="006F54C6">
                        <w:pPr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</w:p>
                      <w:p w:rsidR="00E36396" w:rsidRPr="00FB16BD" w:rsidRDefault="00E36396" w:rsidP="006F54C6">
                        <w:pPr>
                          <w:spacing w:after="120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>Nom :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  <w:t xml:space="preserve">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………………………………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> 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  <w:t xml:space="preserve">Prénoms :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………………… …………</w:t>
                        </w:r>
                        <w:proofErr w:type="gramStart"/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…….</w:t>
                        </w:r>
                        <w:proofErr w:type="gramEnd"/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.</w:t>
                        </w:r>
                      </w:p>
                      <w:p w:rsidR="00E36396" w:rsidRPr="00FB16BD" w:rsidRDefault="00E36396" w:rsidP="006F54C6">
                        <w:pPr>
                          <w:spacing w:after="120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Raison sociale :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………………………………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  <w:t xml:space="preserve">Nombre d’associés exploitants :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….</w:t>
                        </w:r>
                      </w:p>
                      <w:p w:rsidR="00E36396" w:rsidRPr="00FB16BD" w:rsidRDefault="00E36396" w:rsidP="006F54C6">
                        <w:pPr>
                          <w:spacing w:after="120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>Date de naissance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..</w:t>
                        </w:r>
                        <w:proofErr w:type="gramEnd"/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 xml:space="preserve"> / .. / ….</w:t>
                        </w:r>
                      </w:p>
                      <w:p w:rsidR="00E36396" w:rsidRPr="00FB16BD" w:rsidRDefault="00E36396" w:rsidP="006F54C6">
                        <w:p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Adresse :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………………………………………………………………………………………</w:t>
                        </w:r>
                      </w:p>
                      <w:p w:rsidR="00E36396" w:rsidRPr="00FB16BD" w:rsidRDefault="00E36396" w:rsidP="006F54C6">
                        <w:pPr>
                          <w:pStyle w:val="Titre6"/>
                          <w:numPr>
                            <w:ilvl w:val="5"/>
                            <w:numId w:val="1"/>
                          </w:numPr>
                          <w:spacing w:after="120"/>
                          <w:rPr>
                            <w:rFonts w:ascii="Arial" w:hAnsi="Arial" w:cs="Arial"/>
                            <w:b w:val="0"/>
                          </w:rPr>
                        </w:pPr>
                        <w:bookmarkStart w:id="3" w:name="_Toc131604134"/>
                        <w:r w:rsidRPr="00FB16BD">
                          <w:rPr>
                            <w:rFonts w:ascii="Arial" w:hAnsi="Arial" w:cs="Arial"/>
                          </w:rPr>
                          <w:t xml:space="preserve">Téléphone : </w:t>
                        </w:r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>02 62</w:t>
                        </w:r>
                        <w:proofErr w:type="gramStart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..</w:t>
                        </w:r>
                        <w:proofErr w:type="gramEnd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.. ..  </w:t>
                        </w:r>
                        <w:proofErr w:type="gramStart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>/  06</w:t>
                        </w:r>
                        <w:proofErr w:type="gramEnd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92 .. .. .. </w:t>
                        </w:r>
                      </w:p>
                      <w:p w:rsidR="00E36396" w:rsidRPr="00FB16BD" w:rsidRDefault="00E36396" w:rsidP="006F54C6">
                        <w:pPr>
                          <w:spacing w:after="120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Courriel du Bénéficiaire :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………………………………………………………………………….</w:t>
                        </w:r>
                      </w:p>
                      <w:p w:rsidR="00E36396" w:rsidRPr="00FB16BD" w:rsidRDefault="00E36396" w:rsidP="006F54C6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E36396" w:rsidRPr="00FB16BD" w:rsidRDefault="00E36396" w:rsidP="006F54C6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E36396" w:rsidRPr="00FB16BD" w:rsidRDefault="00E36396" w:rsidP="006F54C6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E36396" w:rsidRDefault="00E36396"/>
                      <w:p w:rsidR="00E36396" w:rsidRPr="00FB16BD" w:rsidRDefault="00E36396" w:rsidP="006F54C6">
                        <w:pPr>
                          <w:pStyle w:val="Titre6"/>
                          <w:numPr>
                            <w:ilvl w:val="5"/>
                            <w:numId w:val="1"/>
                          </w:numPr>
                          <w:spacing w:after="120"/>
                          <w:rPr>
                            <w:rFonts w:ascii="Arial" w:hAnsi="Arial" w:cs="Arial"/>
                            <w:b w:val="0"/>
                          </w:rPr>
                        </w:pPr>
                        <w:r w:rsidRPr="00FB16BD">
                          <w:rPr>
                            <w:rFonts w:ascii="Arial" w:hAnsi="Arial" w:cs="Arial"/>
                          </w:rPr>
                          <w:t xml:space="preserve">Téléphone : </w:t>
                        </w:r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>02 62</w:t>
                        </w:r>
                        <w:proofErr w:type="gramStart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..</w:t>
                        </w:r>
                        <w:proofErr w:type="gramEnd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.. ..  </w:t>
                        </w:r>
                        <w:proofErr w:type="gramStart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>/  06</w:t>
                        </w:r>
                        <w:proofErr w:type="gramEnd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92 .. .. ..</w:t>
                        </w:r>
                        <w:bookmarkEnd w:id="3"/>
                        <w:r w:rsidRPr="00FB16BD">
                          <w:rPr>
                            <w:rFonts w:ascii="Arial" w:hAnsi="Arial" w:cs="Arial"/>
                            <w:b w:val="0"/>
                          </w:rPr>
                          <w:t xml:space="preserve"> </w:t>
                        </w:r>
                      </w:p>
                      <w:p w:rsidR="00E36396" w:rsidRPr="00FB16BD" w:rsidRDefault="00E36396" w:rsidP="006F54C6">
                        <w:pPr>
                          <w:spacing w:after="120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Courriel du Bénéficiaire : </w:t>
                        </w:r>
                        <w:r w:rsidRPr="00FB16BD">
                          <w:rPr>
                            <w:rFonts w:ascii="Arial" w:hAnsi="Arial" w:cs="Arial"/>
                            <w:sz w:val="22"/>
                          </w:rPr>
                          <w:t>………………………………………………………………………….</w:t>
                        </w:r>
                      </w:p>
                      <w:p w:rsidR="00E36396" w:rsidRPr="00FB16BD" w:rsidRDefault="00E36396" w:rsidP="006F54C6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E36396" w:rsidRPr="00FB16BD" w:rsidRDefault="00E36396" w:rsidP="006F54C6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E36396" w:rsidRPr="00FB16BD" w:rsidRDefault="00E36396" w:rsidP="006F54C6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8" o:spid="_x0000_s1028" type="#_x0000_t202" style="position:absolute;left:157;top:17131;width:61233;height:8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" fillcolor="#f2f2f2 [3052]" strokeweight="1pt">
                  <v:textbox inset="7.7pt,4.1pt,7.7pt,4.1pt">
                    <w:txbxContent>
                      <w:p w:rsidR="00E36396" w:rsidRPr="0052108B" w:rsidRDefault="00E36396" w:rsidP="007079B1">
                        <w:pPr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</w:p>
                      <w:p w:rsidR="00E36396" w:rsidRPr="00FB16BD" w:rsidRDefault="00E36396" w:rsidP="007079B1">
                        <w:pPr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Statut : 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sz w:val="22"/>
                            </w:rPr>
                            <w:id w:val="-8202727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 xml:space="preserve"> ATP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  <w:t xml:space="preserve">N° PACAGE :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………………</w:t>
                        </w:r>
                        <w:proofErr w:type="gramStart"/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……</w:t>
                        </w:r>
                        <w:r>
                          <w:rPr>
                            <w:rFonts w:ascii="Arial" w:eastAsia="Wingdings" w:hAnsi="Arial" w:cs="Arial"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eastAsia="Wingdings" w:hAnsi="Arial" w:cs="Arial"/>
                            <w:sz w:val="22"/>
                          </w:rPr>
                          <w:t>.</w:t>
                        </w:r>
                      </w:p>
                      <w:p w:rsidR="00E36396" w:rsidRPr="00FB16BD" w:rsidRDefault="00E36396" w:rsidP="007079B1">
                        <w:pPr>
                          <w:rPr>
                            <w:rFonts w:ascii="Arial" w:eastAsia="Wingdings" w:hAnsi="Arial" w:cs="Arial"/>
                            <w:sz w:val="22"/>
                          </w:rPr>
                        </w:pP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sz w:val="22"/>
                            </w:rPr>
                            <w:id w:val="15063251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ATS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  <w:t xml:space="preserve">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 xml:space="preserve">N° SIRET :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…………………………</w:t>
                        </w:r>
                      </w:p>
                      <w:p w:rsidR="00E36396" w:rsidRPr="00FB16BD" w:rsidRDefault="00E36396" w:rsidP="007079B1">
                        <w:pPr>
                          <w:ind w:left="709" w:firstLine="709"/>
                          <w:rPr>
                            <w:rFonts w:ascii="Arial" w:hAnsi="Arial" w:cs="Arial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2"/>
                            </w:rPr>
                            <w:id w:val="2021199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 xml:space="preserve"> Autre activité : ………………….</w:t>
                        </w:r>
                      </w:p>
                      <w:p w:rsidR="00E36396" w:rsidRDefault="00E36396"/>
                      <w:p w:rsidR="00E36396" w:rsidRPr="0052108B" w:rsidRDefault="00E36396" w:rsidP="007079B1">
                        <w:pPr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</w:p>
                      <w:p w:rsidR="00E36396" w:rsidRPr="00FB16BD" w:rsidRDefault="00E36396" w:rsidP="007079B1">
                        <w:pPr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</w:pP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Statut : </w:t>
                        </w:r>
                        <w:r w:rsidRPr="00FB16BD">
                          <w:rPr>
                            <w:rFonts w:ascii="Arial" w:hAnsi="Arial" w:cs="Arial"/>
                            <w:b/>
                            <w:sz w:val="22"/>
                          </w:rPr>
                          <w:tab/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sz w:val="22"/>
                            </w:rPr>
                            <w:id w:val="2303636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 xml:space="preserve"> ATP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  <w:t xml:space="preserve">N° PACAGE :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………………</w:t>
                        </w:r>
                        <w:proofErr w:type="gramStart"/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……</w:t>
                        </w:r>
                        <w:r>
                          <w:rPr>
                            <w:rFonts w:ascii="Arial" w:eastAsia="Wingdings" w:hAnsi="Arial" w:cs="Arial"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eastAsia="Wingdings" w:hAnsi="Arial" w:cs="Arial"/>
                            <w:sz w:val="22"/>
                          </w:rPr>
                          <w:t>.</w:t>
                        </w:r>
                      </w:p>
                      <w:p w:rsidR="00E36396" w:rsidRPr="00FB16BD" w:rsidRDefault="00E36396" w:rsidP="007079B1">
                        <w:pPr>
                          <w:rPr>
                            <w:rFonts w:ascii="Arial" w:eastAsia="Wingdings" w:hAnsi="Arial" w:cs="Arial"/>
                            <w:sz w:val="22"/>
                          </w:rPr>
                        </w:pP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ab/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sz w:val="22"/>
                            </w:rPr>
                            <w:id w:val="18651753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ATS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  <w:t xml:space="preserve">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ab/>
                        </w:r>
                        <w:r w:rsidRPr="00FB16BD">
                          <w:rPr>
                            <w:rFonts w:ascii="Arial" w:eastAsia="Wingdings" w:hAnsi="Arial" w:cs="Arial"/>
                            <w:b/>
                            <w:sz w:val="22"/>
                          </w:rPr>
                          <w:t xml:space="preserve">N° SIRET : </w:t>
                        </w:r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>…………………………</w:t>
                        </w:r>
                      </w:p>
                      <w:p w:rsidR="00E36396" w:rsidRPr="00FB16BD" w:rsidRDefault="00E36396" w:rsidP="007079B1">
                        <w:pPr>
                          <w:ind w:left="709" w:firstLine="709"/>
                          <w:rPr>
                            <w:rFonts w:ascii="Arial" w:hAnsi="Arial" w:cs="Arial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2"/>
                            </w:rPr>
                            <w:id w:val="1143461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Pr="00FB16BD">
                          <w:rPr>
                            <w:rFonts w:ascii="Arial" w:eastAsia="Wingdings" w:hAnsi="Arial" w:cs="Arial"/>
                            <w:sz w:val="22"/>
                          </w:rPr>
                          <w:t xml:space="preserve"> Autre activité : 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eastAsia="Wingdings" w:hAnsi="Arial" w:cs="Arial"/>
          <w:lang w:val="fr-RE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6B337C" w:rsidRDefault="007079B1" w:rsidP="007079B1">
      <w:pPr>
        <w:rPr>
          <w:rFonts w:ascii="Arial" w:hAnsi="Arial" w:cs="Arial"/>
        </w:rPr>
      </w:pPr>
    </w:p>
    <w:p w:rsidR="007079B1" w:rsidRPr="00CA25E6" w:rsidRDefault="007079B1" w:rsidP="007079B1">
      <w:pPr>
        <w:rPr>
          <w:rFonts w:ascii="Arial" w:hAnsi="Arial" w:cs="Arial"/>
          <w:sz w:val="16"/>
        </w:rPr>
      </w:pPr>
    </w:p>
    <w:p w:rsidR="007079B1" w:rsidRPr="006B337C" w:rsidRDefault="007079B1" w:rsidP="00DA17F6">
      <w:pPr>
        <w:shd w:val="clear" w:color="auto" w:fill="A8D08D" w:themeFill="accent6" w:themeFillTint="99"/>
        <w:jc w:val="center"/>
        <w:rPr>
          <w:rFonts w:ascii="Arial" w:hAnsi="Arial" w:cs="Arial"/>
          <w:b/>
        </w:rPr>
      </w:pPr>
      <w:r w:rsidRPr="006B337C">
        <w:rPr>
          <w:rFonts w:ascii="Arial" w:hAnsi="Arial" w:cs="Arial"/>
          <w:b/>
        </w:rPr>
        <w:t>L’EXPLOITATION</w:t>
      </w:r>
    </w:p>
    <w:p w:rsidR="007079B1" w:rsidRPr="006B337C" w:rsidRDefault="007079B1" w:rsidP="007079B1">
      <w:pPr>
        <w:rPr>
          <w:rFonts w:ascii="Arial" w:hAnsi="Arial" w:cs="Arial"/>
          <w:b/>
          <w:sz w:val="12"/>
          <w:szCs w:val="12"/>
        </w:rPr>
      </w:pPr>
    </w:p>
    <w:p w:rsidR="007079B1" w:rsidRPr="006B337C" w:rsidRDefault="007079B1" w:rsidP="007079B1">
      <w:pPr>
        <w:rPr>
          <w:rFonts w:ascii="Arial" w:eastAsia="Symbol" w:hAnsi="Arial" w:cs="Arial"/>
          <w:b/>
          <w:sz w:val="12"/>
          <w:szCs w:val="12"/>
          <w:lang w:val="fr-RE"/>
        </w:rPr>
      </w:pPr>
    </w:p>
    <w:p w:rsidR="007079B1" w:rsidRPr="006B337C" w:rsidRDefault="00DA17F6" w:rsidP="007079B1">
      <w:pPr>
        <w:rPr>
          <w:rFonts w:ascii="Arial" w:eastAsia="Symbol" w:hAnsi="Arial" w:cs="Arial"/>
          <w:b/>
          <w:lang w:val="fr-RE"/>
        </w:rPr>
      </w:pPr>
      <w:r w:rsidRPr="006B337C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CEBB84" wp14:editId="69FCA553">
                <wp:simplePos x="0" y="0"/>
                <wp:positionH relativeFrom="margin">
                  <wp:align>center</wp:align>
                </wp:positionH>
                <wp:positionV relativeFrom="paragraph">
                  <wp:posOffset>6446</wp:posOffset>
                </wp:positionV>
                <wp:extent cx="6123305" cy="2948025"/>
                <wp:effectExtent l="0" t="0" r="10795" b="2413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4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96" w:rsidRPr="0052108B" w:rsidRDefault="00E36396" w:rsidP="007079B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Bookman Old Style" w:hAnsi="Arial" w:cs="Arial"/>
                                <w:b/>
                                <w:sz w:val="16"/>
                              </w:rPr>
                            </w:pPr>
                            <w:r w:rsidRPr="00FB16B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Commune </w:t>
                            </w: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FB16BD">
                              <w:rPr>
                                <w:rFonts w:ascii="Arial" w:eastAsia="Symbol" w:hAnsi="Arial" w:cs="Arial"/>
                                <w:sz w:val="22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rFonts w:ascii="Arial" w:eastAsia="Symbo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Symbol" w:hAnsi="Arial" w:cs="Arial"/>
                                <w:sz w:val="22"/>
                              </w:rPr>
                              <w:tab/>
                            </w: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>Lieu-dit :</w:t>
                            </w:r>
                            <w:r w:rsidRPr="00FB16BD">
                              <w:rPr>
                                <w:rFonts w:ascii="Arial" w:eastAsia="Symbol" w:hAnsi="Arial" w:cs="Arial"/>
                                <w:sz w:val="22"/>
                              </w:rPr>
                              <w:t xml:space="preserve"> ……………………………… 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Bookman Old Style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Références cadastrales :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Bookman Old Style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>……………….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>……………….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Bookman Old Style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DA17F6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Type d’exploitation :  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</w:rPr>
                                <w:id w:val="-928345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Individuelle            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</w:rPr>
                                <w:id w:val="-318423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>Sociétaire 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 xml:space="preserve">…………………                              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STB : </w:t>
                            </w:r>
                            <w:proofErr w:type="gramStart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. Ha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SAU : </w:t>
                            </w:r>
                            <w:proofErr w:type="gramStart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. Ha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Altitude :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>Mode de faire-valoir :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-698007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FVD</w:t>
                            </w:r>
                            <w:r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1547947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FVI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391232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Mixte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2095979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Autre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 xml:space="preserve">Système de Production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>Surfaces Irriguées :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 Ha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2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6"/>
                              </w:rPr>
                            </w:pP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6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6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</w:pPr>
                          </w:p>
                          <w:p w:rsidR="00E36396" w:rsidRDefault="00E36396"/>
                          <w:p w:rsidR="00E36396" w:rsidRPr="0052108B" w:rsidRDefault="00E36396" w:rsidP="007079B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Bookman Old Style" w:hAnsi="Arial" w:cs="Arial"/>
                                <w:b/>
                                <w:sz w:val="16"/>
                              </w:rPr>
                            </w:pPr>
                            <w:r w:rsidRPr="00FB16B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Commune </w:t>
                            </w: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FB16BD">
                              <w:rPr>
                                <w:rFonts w:ascii="Arial" w:eastAsia="Symbol" w:hAnsi="Arial" w:cs="Arial"/>
                                <w:sz w:val="22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rFonts w:ascii="Arial" w:eastAsia="Symbo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Symbol" w:hAnsi="Arial" w:cs="Arial"/>
                                <w:sz w:val="22"/>
                              </w:rPr>
                              <w:tab/>
                            </w: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>Lieu-dit :</w:t>
                            </w:r>
                            <w:r w:rsidRPr="00FB16BD">
                              <w:rPr>
                                <w:rFonts w:ascii="Arial" w:eastAsia="Symbol" w:hAnsi="Arial" w:cs="Arial"/>
                                <w:sz w:val="22"/>
                              </w:rPr>
                              <w:t xml:space="preserve"> ……………………………… 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Bookman Old Style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Références cadastrales :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Bookman Old Style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>……………….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>……………….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Bookman Old Style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DA17F6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Type d’exploitation :  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</w:rPr>
                                <w:id w:val="-838544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Individuelle            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</w:rPr>
                                <w:id w:val="-1432972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>Sociétaire 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 xml:space="preserve">…………………                              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STB : </w:t>
                            </w:r>
                            <w:proofErr w:type="gramStart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. Ha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SAU : </w:t>
                            </w:r>
                            <w:proofErr w:type="gramStart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. Ha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Altitude :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>Mode de faire-valoir :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-1361200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FVD</w:t>
                            </w:r>
                            <w:r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72403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FVI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657967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Mixte</w:t>
                            </w:r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id w:val="1567218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2108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2108B">
                              <w:rPr>
                                <w:rFonts w:ascii="Arial" w:eastAsia="Wingdings" w:hAnsi="Arial" w:cs="Arial"/>
                                <w:sz w:val="22"/>
                                <w:szCs w:val="22"/>
                              </w:rPr>
                              <w:t xml:space="preserve"> Autre</w:t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Wingdings" w:hAnsi="Arial" w:cs="Arial"/>
                                <w:b/>
                                <w:sz w:val="22"/>
                                <w:szCs w:val="22"/>
                              </w:rPr>
                              <w:t xml:space="preserve">Système de Production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</w:pP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>Surfaces Irriguées :</w:t>
                            </w:r>
                            <w:r w:rsidRPr="0052108B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>…… Ha</w:t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2108B">
                              <w:rPr>
                                <w:rFonts w:ascii="Arial" w:eastAsia="Symbo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6396" w:rsidRPr="0052108B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2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6"/>
                              </w:rPr>
                            </w:pP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FB16BD"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6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16"/>
                              </w:rPr>
                            </w:pPr>
                          </w:p>
                          <w:p w:rsidR="00E36396" w:rsidRPr="00FB16BD" w:rsidRDefault="00E36396" w:rsidP="007079B1">
                            <w:pPr>
                              <w:rPr>
                                <w:rFonts w:ascii="Arial" w:eastAsia="Symbo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BB84" id="Text Box 17" o:spid="_x0000_s1029" type="#_x0000_t202" style="position:absolute;margin-left:0;margin-top:.5pt;width:482.15pt;height:232.1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" fillcolor="#f2f2f2 [3052]" strokeweight="1pt">
                <v:textbox inset="7.7pt,4.1pt,7.7pt,4.1pt">
                  <w:txbxContent>
                    <w:p w:rsidR="00E36396" w:rsidRPr="0052108B" w:rsidRDefault="00E36396" w:rsidP="007079B1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Bookman Old Style" w:hAnsi="Arial" w:cs="Arial"/>
                          <w:b/>
                          <w:sz w:val="16"/>
                        </w:rPr>
                      </w:pPr>
                      <w:r w:rsidRPr="00FB16BD">
                        <w:rPr>
                          <w:rFonts w:ascii="Arial" w:hAnsi="Arial" w:cs="Arial"/>
                          <w:b/>
                          <w:sz w:val="22"/>
                        </w:rPr>
                        <w:t>Commune </w:t>
                      </w: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>:</w:t>
                      </w:r>
                      <w:r w:rsidRPr="00FB16BD">
                        <w:rPr>
                          <w:rFonts w:ascii="Arial" w:eastAsia="Symbol" w:hAnsi="Arial" w:cs="Arial"/>
                          <w:sz w:val="22"/>
                        </w:rPr>
                        <w:t xml:space="preserve"> …………………………………</w:t>
                      </w:r>
                      <w:r>
                        <w:rPr>
                          <w:rFonts w:ascii="Arial" w:eastAsia="Symbo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eastAsia="Symbol" w:hAnsi="Arial" w:cs="Arial"/>
                          <w:sz w:val="22"/>
                        </w:rPr>
                        <w:tab/>
                      </w: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>Lieu-dit :</w:t>
                      </w:r>
                      <w:r w:rsidRPr="00FB16BD">
                        <w:rPr>
                          <w:rFonts w:ascii="Arial" w:eastAsia="Symbol" w:hAnsi="Arial" w:cs="Arial"/>
                          <w:sz w:val="22"/>
                        </w:rPr>
                        <w:t xml:space="preserve"> ……………………………… 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Bookman Old Style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Références cadastrales :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……………….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Bookman Old Style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>……………….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>……………….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Bookman Old Style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DA17F6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Type d’exploitation :  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</w:rPr>
                          <w:id w:val="-928345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Individuelle            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</w:rPr>
                          <w:id w:val="-318423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>Sociétaire 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: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 xml:space="preserve">…………………                              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STB : </w:t>
                      </w:r>
                      <w:proofErr w:type="gramStart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. Ha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SAU : </w:t>
                      </w:r>
                      <w:proofErr w:type="gramStart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. Ha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                         Altitude :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m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7079B1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>Mode de faire-valoir :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-698007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FVD</w:t>
                      </w:r>
                      <w:r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1547947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FVI</w:t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391232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Mixte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20959793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Autre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 xml:space="preserve">Système de Production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>Surfaces Irriguées :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 Ha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2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6"/>
                        </w:rPr>
                      </w:pP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ab/>
                      </w: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ab/>
                      </w: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6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6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</w:rPr>
                      </w:pPr>
                    </w:p>
                    <w:p w:rsidR="00E36396" w:rsidRDefault="00E36396"/>
                    <w:p w:rsidR="00E36396" w:rsidRPr="0052108B" w:rsidRDefault="00E36396" w:rsidP="007079B1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Bookman Old Style" w:hAnsi="Arial" w:cs="Arial"/>
                          <w:b/>
                          <w:sz w:val="16"/>
                        </w:rPr>
                      </w:pPr>
                      <w:r w:rsidRPr="00FB16BD">
                        <w:rPr>
                          <w:rFonts w:ascii="Arial" w:hAnsi="Arial" w:cs="Arial"/>
                          <w:b/>
                          <w:sz w:val="22"/>
                        </w:rPr>
                        <w:t>Commune </w:t>
                      </w: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>:</w:t>
                      </w:r>
                      <w:r w:rsidRPr="00FB16BD">
                        <w:rPr>
                          <w:rFonts w:ascii="Arial" w:eastAsia="Symbol" w:hAnsi="Arial" w:cs="Arial"/>
                          <w:sz w:val="22"/>
                        </w:rPr>
                        <w:t xml:space="preserve"> …………………………………</w:t>
                      </w:r>
                      <w:r>
                        <w:rPr>
                          <w:rFonts w:ascii="Arial" w:eastAsia="Symbo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eastAsia="Symbol" w:hAnsi="Arial" w:cs="Arial"/>
                          <w:sz w:val="22"/>
                        </w:rPr>
                        <w:tab/>
                      </w: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>Lieu-dit :</w:t>
                      </w:r>
                      <w:r w:rsidRPr="00FB16BD">
                        <w:rPr>
                          <w:rFonts w:ascii="Arial" w:eastAsia="Symbol" w:hAnsi="Arial" w:cs="Arial"/>
                          <w:sz w:val="22"/>
                        </w:rPr>
                        <w:t xml:space="preserve"> ……………………………… 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Bookman Old Style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Références cadastrales :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……………….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Bookman Old Style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>……………….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>……………….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Bookman Old Style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DA17F6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Type d’exploitation :  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</w:rPr>
                          <w:id w:val="-838544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Individuelle            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</w:rPr>
                          <w:id w:val="-1432972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>Sociétaire 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: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 xml:space="preserve">…………………                              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STB : </w:t>
                      </w:r>
                      <w:proofErr w:type="gramStart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. Ha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SAU : </w:t>
                      </w:r>
                      <w:proofErr w:type="gramStart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. Ha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                         Altitude :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m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7079B1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>Mode de faire-valoir :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-1361200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FVD</w:t>
                      </w:r>
                      <w:r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72403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FVI</w:t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657967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Mixte</w:t>
                      </w:r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id w:val="1567218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2108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2108B">
                        <w:rPr>
                          <w:rFonts w:ascii="Arial" w:eastAsia="Wingdings" w:hAnsi="Arial" w:cs="Arial"/>
                          <w:sz w:val="22"/>
                          <w:szCs w:val="22"/>
                        </w:rPr>
                        <w:t xml:space="preserve"> Autre</w:t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Wingdings" w:hAnsi="Arial" w:cs="Arial"/>
                          <w:b/>
                          <w:sz w:val="22"/>
                          <w:szCs w:val="22"/>
                        </w:rPr>
                        <w:t xml:space="preserve">Système de Production 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</w:pP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>Surfaces Irriguées :</w:t>
                      </w:r>
                      <w:r w:rsidRPr="0052108B">
                        <w:rPr>
                          <w:rFonts w:ascii="Arial" w:eastAsia="Symbo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>…… Ha</w:t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  <w:r w:rsidRPr="0052108B">
                        <w:rPr>
                          <w:rFonts w:ascii="Arial" w:eastAsia="Symbo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36396" w:rsidRPr="0052108B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2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6"/>
                        </w:rPr>
                      </w:pP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ab/>
                      </w:r>
                      <w:r w:rsidRPr="00FB16BD">
                        <w:rPr>
                          <w:rFonts w:ascii="Arial" w:eastAsia="Symbol" w:hAnsi="Arial" w:cs="Arial"/>
                          <w:b/>
                          <w:sz w:val="22"/>
                        </w:rPr>
                        <w:tab/>
                      </w: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6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16"/>
                        </w:rPr>
                      </w:pPr>
                    </w:p>
                    <w:p w:rsidR="00E36396" w:rsidRPr="00FB16BD" w:rsidRDefault="00E36396" w:rsidP="007079B1">
                      <w:pPr>
                        <w:rPr>
                          <w:rFonts w:ascii="Arial" w:eastAsia="Symbo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7079B1" w:rsidRPr="006B337C" w:rsidRDefault="007079B1" w:rsidP="007079B1">
      <w:pPr>
        <w:jc w:val="center"/>
        <w:rPr>
          <w:rFonts w:ascii="Arial" w:hAnsi="Arial" w:cs="Arial"/>
        </w:rPr>
      </w:pPr>
    </w:p>
    <w:p w:rsidR="0052449E" w:rsidRDefault="0052449E" w:rsidP="00D15EAB">
      <w:pPr>
        <w:rPr>
          <w:rFonts w:ascii="Arial" w:hAnsi="Arial" w:cs="Arial"/>
          <w:sz w:val="20"/>
          <w:szCs w:val="20"/>
        </w:rPr>
      </w:pPr>
    </w:p>
    <w:p w:rsidR="00DE2EA1" w:rsidRDefault="00DE2EA1" w:rsidP="00DE2EA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4"/>
          <w:szCs w:val="24"/>
          <w:lang w:eastAsia="zh-CN"/>
        </w:rPr>
        <w:id w:val="-519710768"/>
        <w:docPartObj>
          <w:docPartGallery w:val="Table of Contents"/>
          <w:docPartUnique/>
        </w:docPartObj>
      </w:sdtPr>
      <w:sdtContent>
        <w:p w:rsidR="009F2613" w:rsidRPr="0052449E" w:rsidRDefault="009F2613" w:rsidP="00DE2EA1">
          <w:pPr>
            <w:pStyle w:val="En-ttedetabledesmatires"/>
            <w:shd w:val="clear" w:color="auto" w:fill="385623" w:themeFill="accent6" w:themeFillShade="80"/>
            <w:spacing w:before="240"/>
            <w:jc w:val="center"/>
            <w:rPr>
              <w:rFonts w:ascii="Arial" w:eastAsia="SimSun" w:hAnsi="Arial" w:cs="Arial"/>
              <w:bCs w:val="0"/>
              <w:color w:val="FFFFFF" w:themeColor="background1"/>
              <w:sz w:val="24"/>
              <w:szCs w:val="24"/>
              <w:lang w:eastAsia="zh-CN"/>
            </w:rPr>
          </w:pPr>
          <w:r w:rsidRPr="0052449E">
            <w:rPr>
              <w:rFonts w:ascii="Arial" w:eastAsia="SimSun" w:hAnsi="Arial" w:cs="Arial"/>
              <w:bCs w:val="0"/>
              <w:color w:val="FFFFFF" w:themeColor="background1"/>
              <w:sz w:val="24"/>
              <w:szCs w:val="24"/>
              <w:lang w:eastAsia="zh-CN"/>
            </w:rPr>
            <w:t>SOMMAIRE</w:t>
          </w:r>
        </w:p>
        <w:p w:rsidR="009F2613" w:rsidRPr="0052449E" w:rsidRDefault="009F2613" w:rsidP="0052449E">
          <w:pPr>
            <w:spacing w:before="120" w:after="120" w:line="360" w:lineRule="auto"/>
            <w:rPr>
              <w:rFonts w:ascii="Arial" w:hAnsi="Arial" w:cs="Arial"/>
              <w:b/>
              <w:sz w:val="22"/>
              <w:szCs w:val="22"/>
              <w:lang w:eastAsia="fr-FR"/>
            </w:rPr>
          </w:pPr>
        </w:p>
        <w:p w:rsidR="00893373" w:rsidRPr="00DE2EA1" w:rsidRDefault="009F2613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r w:rsidRPr="00DE2EA1">
            <w:rPr>
              <w:b/>
            </w:rPr>
            <w:fldChar w:fldCharType="begin"/>
          </w:r>
          <w:r w:rsidRPr="00DE2EA1">
            <w:rPr>
              <w:b/>
            </w:rPr>
            <w:instrText xml:space="preserve"> TOC \o "1-3" \h \z \u </w:instrText>
          </w:r>
          <w:r w:rsidRPr="00DE2EA1">
            <w:rPr>
              <w:b/>
            </w:rPr>
            <w:fldChar w:fldCharType="separate"/>
          </w:r>
          <w:hyperlink w:anchor="_Toc131605013" w:history="1">
            <w:r w:rsidR="00893373" w:rsidRPr="00DE2EA1">
              <w:rPr>
                <w:rStyle w:val="ATITREICar"/>
              </w:rPr>
              <w:t>I.</w:t>
            </w:r>
            <w:r w:rsidR="00893373" w:rsidRPr="00DE2EA1">
              <w:rPr>
                <w:rStyle w:val="ATITREICar"/>
              </w:rPr>
              <w:tab/>
              <w:t>TRAJECTOIRE DE L’EXPLOITATION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_Toc131605013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3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hyperlink w:anchor="_Toc131605014" w:history="1">
            <w:r w:rsidR="00893373" w:rsidRPr="00DE2EA1">
              <w:rPr>
                <w:rStyle w:val="ATITREICar"/>
              </w:rPr>
              <w:t>II.</w:t>
            </w:r>
            <w:r w:rsidR="00893373" w:rsidRPr="00DE2EA1">
              <w:rPr>
                <w:rStyle w:val="ATITREICar"/>
              </w:rPr>
              <w:tab/>
              <w:t>LES FACTEURS DE PRODUCTION DANS SON TERRITOIRE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_Toc131605014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3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15" w:history="1">
            <w:r w:rsidR="00893373" w:rsidRPr="00DE2EA1">
              <w:rPr>
                <w:rStyle w:val="BTITRE1Car0"/>
              </w:rPr>
              <w:t>1.</w:t>
            </w:r>
            <w:r w:rsidR="00893373" w:rsidRPr="00DE2EA1">
              <w:rPr>
                <w:rStyle w:val="BTITRE1Car0"/>
              </w:rPr>
              <w:tab/>
              <w:t>Caractéristiques globales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_Toc131605015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3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16" w:history="1">
            <w:r w:rsidR="00893373" w:rsidRPr="00DE2EA1">
              <w:rPr>
                <w:rStyle w:val="BTITRE1Car0"/>
              </w:rPr>
              <w:t>2.</w:t>
            </w:r>
            <w:r w:rsidR="00893373" w:rsidRPr="00DE2EA1">
              <w:rPr>
                <w:rStyle w:val="BTITRE1Car0"/>
              </w:rPr>
              <w:tab/>
              <w:t>Perception et analyse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_Toc131605016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4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17" w:history="1">
            <w:r w:rsidR="00893373" w:rsidRPr="00DE2EA1">
              <w:rPr>
                <w:rStyle w:val="BTITRE1Car0"/>
              </w:rPr>
              <w:t>3.</w:t>
            </w:r>
            <w:r w:rsidR="00893373" w:rsidRPr="00DE2EA1">
              <w:rPr>
                <w:rStyle w:val="BTITRE1Car0"/>
              </w:rPr>
              <w:tab/>
              <w:t>Perspectives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_Toc131605017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5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hyperlink w:anchor="_Toc131605018" w:history="1">
            <w:r w:rsidR="00893373" w:rsidRPr="00DE2EA1">
              <w:rPr>
                <w:rStyle w:val="ATITREICar"/>
              </w:rPr>
              <w:t>III.</w:t>
            </w:r>
            <w:r w:rsidR="00893373" w:rsidRPr="00DE2EA1">
              <w:rPr>
                <w:rStyle w:val="ATITREICar"/>
              </w:rPr>
              <w:tab/>
              <w:t>LES PRODUCTIONS DANS SON TERRITOIRE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_Toc131605018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5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19" w:history="1">
            <w:r w:rsidR="00893373" w:rsidRPr="00DE2EA1">
              <w:rPr>
                <w:rStyle w:val="BTITRE1Car0"/>
              </w:rPr>
              <w:t>1.</w:t>
            </w:r>
            <w:r w:rsidR="00893373" w:rsidRPr="00DE2EA1">
              <w:rPr>
                <w:rStyle w:val="BTITRE1Car0"/>
              </w:rPr>
              <w:tab/>
              <w:t>Productions végétales / Animales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_Toc131605019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6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0" w:history="1">
            <w:r w:rsidR="00893373" w:rsidRPr="00DE2EA1">
              <w:rPr>
                <w:rStyle w:val="BTITRE1Car0"/>
              </w:rPr>
              <w:t>2.</w:t>
            </w:r>
            <w:r w:rsidR="00893373" w:rsidRPr="00DE2EA1">
              <w:rPr>
                <w:rStyle w:val="BTITRE1Car0"/>
              </w:rPr>
              <w:tab/>
              <w:t>Autres activités agricoles (Agro-tourisme, transformation de produits…)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_Toc131605020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6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hyperlink w:anchor="_Toc131605021" w:history="1">
            <w:r w:rsidR="00893373" w:rsidRPr="00DE2EA1">
              <w:rPr>
                <w:rStyle w:val="ATITREICar"/>
              </w:rPr>
              <w:t>IV.</w:t>
            </w:r>
            <w:r w:rsidR="00893373" w:rsidRPr="00DE2EA1">
              <w:rPr>
                <w:rStyle w:val="ATITREICar"/>
              </w:rPr>
              <w:tab/>
              <w:t>PROGRAMME D’INVESTISSEMENTS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_Toc131605021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8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hyperlink w:anchor="_Toc131605022" w:history="1">
            <w:r w:rsidR="00893373" w:rsidRPr="00DE2EA1">
              <w:rPr>
                <w:rStyle w:val="ATITREICar"/>
              </w:rPr>
              <w:t>V.</w:t>
            </w:r>
            <w:r w:rsidR="00893373" w:rsidRPr="00DE2EA1">
              <w:rPr>
                <w:rStyle w:val="ATITREICar"/>
              </w:rPr>
              <w:tab/>
              <w:t>RESULTATS ECONOMIQUES ET FINANCIERS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_Toc131605022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9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hyperlink w:anchor="_Toc131605023" w:history="1">
            <w:r w:rsidR="00893373" w:rsidRPr="00DE2EA1">
              <w:rPr>
                <w:rStyle w:val="ATITREICar"/>
              </w:rPr>
              <w:t>VI.</w:t>
            </w:r>
            <w:r w:rsidR="00893373" w:rsidRPr="00DE2EA1">
              <w:rPr>
                <w:rStyle w:val="ATITREICar"/>
              </w:rPr>
              <w:tab/>
              <w:t>ANALYSE DES PRATIQUES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_Toc131605023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11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4" w:history="1">
            <w:r w:rsidR="00893373" w:rsidRPr="00DE2EA1">
              <w:rPr>
                <w:rStyle w:val="BTITRE1Car0"/>
              </w:rPr>
              <w:t>1.</w:t>
            </w:r>
            <w:r w:rsidR="00893373" w:rsidRPr="00DE2EA1">
              <w:rPr>
                <w:rStyle w:val="BTITRE1Car0"/>
              </w:rPr>
              <w:tab/>
              <w:t>Les enjeux environnementaux de l’exploitation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_Toc131605024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11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5" w:history="1">
            <w:r w:rsidR="00893373" w:rsidRPr="00DE2EA1">
              <w:rPr>
                <w:rStyle w:val="BTITRE1Car0"/>
              </w:rPr>
              <w:t>2.</w:t>
            </w:r>
            <w:r w:rsidR="00893373" w:rsidRPr="00DE2EA1">
              <w:rPr>
                <w:rStyle w:val="BTITRE1Car0"/>
              </w:rPr>
              <w:tab/>
              <w:t>Préparation et utilisation du sol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_Toc131605025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11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6" w:history="1">
            <w:r w:rsidR="00893373" w:rsidRPr="00DE2EA1">
              <w:rPr>
                <w:rStyle w:val="BTITRE1Car0"/>
              </w:rPr>
              <w:t>3.</w:t>
            </w:r>
            <w:r w:rsidR="00893373" w:rsidRPr="00DE2EA1">
              <w:rPr>
                <w:rStyle w:val="BTITRE1Car0"/>
              </w:rPr>
              <w:tab/>
              <w:t>Gestion de l’eau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_Toc131605026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11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7" w:history="1">
            <w:r w:rsidR="00893373" w:rsidRPr="00DE2EA1">
              <w:rPr>
                <w:rStyle w:val="BTITRE1Car0"/>
              </w:rPr>
              <w:t>4.</w:t>
            </w:r>
            <w:r w:rsidR="00893373" w:rsidRPr="00DE2EA1">
              <w:rPr>
                <w:rStyle w:val="BTITRE1Car0"/>
              </w:rPr>
              <w:tab/>
              <w:t>Atelier animal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_Toc131605027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12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8" w:history="1">
            <w:r w:rsidR="00893373" w:rsidRPr="00DE2EA1">
              <w:rPr>
                <w:rStyle w:val="BTITRE1Car0"/>
              </w:rPr>
              <w:t>5.</w:t>
            </w:r>
            <w:r w:rsidR="00893373" w:rsidRPr="00DE2EA1">
              <w:rPr>
                <w:rStyle w:val="BTITRE1Car0"/>
              </w:rPr>
              <w:tab/>
              <w:t>Gestion des effluents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_Toc131605028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13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29" w:history="1">
            <w:r w:rsidR="00893373" w:rsidRPr="00DE2EA1">
              <w:rPr>
                <w:rStyle w:val="BTITRE1Car0"/>
              </w:rPr>
              <w:t>6.</w:t>
            </w:r>
            <w:r w:rsidR="00893373" w:rsidRPr="00DE2EA1">
              <w:rPr>
                <w:rStyle w:val="BTITRE1Car0"/>
              </w:rPr>
              <w:tab/>
              <w:t>Fertilisation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_Toc131605029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13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30" w:history="1">
            <w:r w:rsidR="00893373" w:rsidRPr="00DE2EA1">
              <w:rPr>
                <w:rStyle w:val="BTITRE1Car0"/>
              </w:rPr>
              <w:t>7.</w:t>
            </w:r>
            <w:r w:rsidR="00893373" w:rsidRPr="00DE2EA1">
              <w:rPr>
                <w:rStyle w:val="BTITRE1Car0"/>
              </w:rPr>
              <w:tab/>
              <w:t>Protection des cultures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_Toc131605030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14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31" w:history="1">
            <w:r w:rsidR="00893373" w:rsidRPr="00DE2EA1">
              <w:rPr>
                <w:rStyle w:val="BTITRE1Car0"/>
              </w:rPr>
              <w:t>8.</w:t>
            </w:r>
            <w:r w:rsidR="00893373" w:rsidRPr="00DE2EA1">
              <w:rPr>
                <w:rStyle w:val="BTITRE1Car0"/>
              </w:rPr>
              <w:tab/>
              <w:t>Gestion des déchets (non organiques)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_Toc131605031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14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2"/>
            <w:rPr>
              <w:rFonts w:eastAsiaTheme="minorEastAsia"/>
              <w:b/>
              <w:noProof/>
              <w:lang w:eastAsia="fr-FR"/>
            </w:rPr>
          </w:pPr>
          <w:hyperlink w:anchor="_Toc131605032" w:history="1">
            <w:r w:rsidR="00893373" w:rsidRPr="00DE2EA1">
              <w:rPr>
                <w:rStyle w:val="BTITRE1Car0"/>
              </w:rPr>
              <w:t>9.</w:t>
            </w:r>
            <w:r w:rsidR="00893373" w:rsidRPr="00DE2EA1">
              <w:rPr>
                <w:rStyle w:val="BTITRE1Car0"/>
              </w:rPr>
              <w:tab/>
              <w:t>Aides et projets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_Toc131605032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15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893373" w:rsidRPr="00DE2EA1" w:rsidRDefault="00E36396" w:rsidP="0052449E">
          <w:pPr>
            <w:pStyle w:val="TM1"/>
            <w:rPr>
              <w:rFonts w:eastAsiaTheme="minorEastAsia"/>
              <w:b/>
              <w:noProof/>
              <w:lang w:eastAsia="fr-FR"/>
            </w:rPr>
          </w:pPr>
          <w:hyperlink w:anchor="_Toc131605033" w:history="1">
            <w:r w:rsidR="00893373" w:rsidRPr="00DE2EA1">
              <w:rPr>
                <w:rStyle w:val="ATITREICar"/>
              </w:rPr>
              <w:t>VII.</w:t>
            </w:r>
            <w:r w:rsidR="00893373" w:rsidRPr="00DE2EA1">
              <w:rPr>
                <w:rStyle w:val="ATITREICar"/>
              </w:rPr>
              <w:tab/>
              <w:t>CONCLUSION DE L'A.G.E.A.</w:t>
            </w:r>
            <w:r w:rsidR="00893373" w:rsidRPr="00DE2EA1">
              <w:rPr>
                <w:b/>
                <w:noProof/>
                <w:webHidden/>
              </w:rPr>
              <w:tab/>
            </w:r>
            <w:r w:rsidR="00893373" w:rsidRPr="00DE2EA1">
              <w:rPr>
                <w:b/>
                <w:noProof/>
                <w:webHidden/>
              </w:rPr>
              <w:fldChar w:fldCharType="begin"/>
            </w:r>
            <w:r w:rsidR="00893373" w:rsidRPr="00DE2EA1">
              <w:rPr>
                <w:b/>
                <w:noProof/>
                <w:webHidden/>
              </w:rPr>
              <w:instrText xml:space="preserve"> PAGEREF _Toc131605033 \h </w:instrText>
            </w:r>
            <w:r w:rsidR="00893373" w:rsidRPr="00DE2EA1">
              <w:rPr>
                <w:b/>
                <w:noProof/>
                <w:webHidden/>
              </w:rPr>
            </w:r>
            <w:r w:rsidR="00893373" w:rsidRPr="00DE2EA1">
              <w:rPr>
                <w:b/>
                <w:noProof/>
                <w:webHidden/>
              </w:rPr>
              <w:fldChar w:fldCharType="separate"/>
            </w:r>
            <w:r w:rsidR="00893373" w:rsidRPr="00DE2EA1">
              <w:rPr>
                <w:b/>
                <w:noProof/>
                <w:webHidden/>
              </w:rPr>
              <w:t>16</w:t>
            </w:r>
            <w:r w:rsidR="00893373" w:rsidRPr="00DE2EA1">
              <w:rPr>
                <w:b/>
                <w:noProof/>
                <w:webHidden/>
              </w:rPr>
              <w:fldChar w:fldCharType="end"/>
            </w:r>
          </w:hyperlink>
        </w:p>
        <w:p w:rsidR="009F2613" w:rsidRDefault="009F2613" w:rsidP="0052449E">
          <w:pPr>
            <w:spacing w:before="120" w:after="120" w:line="360" w:lineRule="auto"/>
          </w:pPr>
          <w:r w:rsidRPr="00DE2EA1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73677D" w:rsidRPr="006B337C" w:rsidRDefault="0073677D" w:rsidP="00DA17F6">
      <w:pPr>
        <w:rPr>
          <w:rFonts w:ascii="Arial" w:hAnsi="Arial" w:cs="Arial"/>
          <w:sz w:val="22"/>
          <w:szCs w:val="22"/>
        </w:rPr>
      </w:pPr>
    </w:p>
    <w:p w:rsidR="00DA17F6" w:rsidRPr="007E294E" w:rsidRDefault="00DA17F6" w:rsidP="0052449E">
      <w:pPr>
        <w:pStyle w:val="ATITREI"/>
        <w:pageBreakBefore/>
        <w:ind w:firstLine="992"/>
        <w:outlineLvl w:val="0"/>
      </w:pPr>
      <w:bookmarkStart w:id="4" w:name="_Toc131605013"/>
      <w:bookmarkStart w:id="5" w:name="_Hlk132100757"/>
      <w:r w:rsidRPr="007E294E">
        <w:lastRenderedPageBreak/>
        <w:t>TRAJECTOIRE DE L’EXPLOITATION</w:t>
      </w:r>
      <w:bookmarkEnd w:id="4"/>
    </w:p>
    <w:bookmarkEnd w:id="5"/>
    <w:p w:rsidR="00DA17F6" w:rsidRPr="006B337C" w:rsidRDefault="00DA17F6" w:rsidP="00DA17F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A17F6" w:rsidRPr="006B337C" w:rsidRDefault="00DA17F6" w:rsidP="00DA17F6">
      <w:pPr>
        <w:rPr>
          <w:rFonts w:ascii="Arial" w:hAnsi="Arial" w:cs="Arial"/>
          <w:sz w:val="22"/>
          <w:szCs w:val="22"/>
        </w:rPr>
      </w:pPr>
      <w:r w:rsidRPr="006B337C">
        <w:rPr>
          <w:rFonts w:ascii="Arial" w:hAnsi="Arial" w:cs="Arial"/>
          <w:b/>
          <w:sz w:val="22"/>
          <w:szCs w:val="22"/>
        </w:rPr>
        <w:t xml:space="preserve">Date </w:t>
      </w:r>
      <w:r w:rsidR="006F54C6">
        <w:rPr>
          <w:rFonts w:ascii="Arial" w:hAnsi="Arial" w:cs="Arial"/>
          <w:b/>
          <w:sz w:val="22"/>
          <w:szCs w:val="22"/>
        </w:rPr>
        <w:t>de l’</w:t>
      </w:r>
      <w:r w:rsidRPr="006B337C">
        <w:rPr>
          <w:rFonts w:ascii="Arial" w:hAnsi="Arial" w:cs="Arial"/>
          <w:b/>
          <w:sz w:val="22"/>
          <w:szCs w:val="22"/>
        </w:rPr>
        <w:t>installation :</w:t>
      </w:r>
      <w:r w:rsidRPr="006B337C">
        <w:rPr>
          <w:rFonts w:ascii="Arial" w:hAnsi="Arial" w:cs="Arial"/>
          <w:sz w:val="22"/>
          <w:szCs w:val="22"/>
        </w:rPr>
        <w:t xml:space="preserve"> …/…/……</w:t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</w:p>
    <w:p w:rsidR="00DA17F6" w:rsidRPr="006B337C" w:rsidRDefault="00DA17F6" w:rsidP="00DA17F6">
      <w:pPr>
        <w:rPr>
          <w:rFonts w:ascii="Arial" w:hAnsi="Arial" w:cs="Arial"/>
          <w:b/>
          <w:sz w:val="22"/>
          <w:szCs w:val="22"/>
        </w:rPr>
      </w:pP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  <w:t>Origine :</w:t>
      </w:r>
      <w:r w:rsidRPr="006B337C">
        <w:rPr>
          <w:rFonts w:ascii="Arial" w:hAnsi="Arial" w:cs="Arial"/>
          <w:sz w:val="22"/>
          <w:szCs w:val="22"/>
        </w:rPr>
        <w:t xml:space="preserve"> </w:t>
      </w:r>
      <w:r w:rsidRPr="006B33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102910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Création</w:t>
      </w:r>
    </w:p>
    <w:p w:rsidR="00DA17F6" w:rsidRPr="006B337C" w:rsidRDefault="00DA17F6" w:rsidP="00DA17F6">
      <w:pPr>
        <w:rPr>
          <w:rFonts w:ascii="Arial" w:hAnsi="Arial" w:cs="Arial"/>
          <w:sz w:val="22"/>
          <w:szCs w:val="22"/>
        </w:rPr>
      </w:pPr>
      <w:r w:rsidRPr="006B337C">
        <w:rPr>
          <w:rFonts w:ascii="Arial" w:hAnsi="Arial" w:cs="Arial"/>
          <w:b/>
          <w:sz w:val="22"/>
          <w:szCs w:val="22"/>
        </w:rPr>
        <w:t>DJA :</w:t>
      </w:r>
      <w:r w:rsidRPr="006B337C">
        <w:rPr>
          <w:rFonts w:ascii="Arial" w:hAnsi="Arial" w:cs="Arial"/>
          <w:sz w:val="22"/>
          <w:szCs w:val="22"/>
        </w:rPr>
        <w:tab/>
      </w:r>
      <w:r w:rsidR="006B33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186342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Oui</w:t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3033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Reprise cadre familial</w:t>
      </w:r>
    </w:p>
    <w:p w:rsidR="00DA17F6" w:rsidRPr="006B337C" w:rsidRDefault="00DA17F6" w:rsidP="00DA17F6">
      <w:pPr>
        <w:rPr>
          <w:rFonts w:ascii="Arial" w:hAnsi="Arial" w:cs="Arial"/>
          <w:sz w:val="22"/>
          <w:szCs w:val="22"/>
        </w:rPr>
      </w:pP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131023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Non</w:t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r w:rsidRPr="006B33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123215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Reprise Hors cadre familial</w:t>
      </w:r>
    </w:p>
    <w:p w:rsidR="00DA17F6" w:rsidRPr="006B337C" w:rsidRDefault="00DA17F6" w:rsidP="00DA17F6">
      <w:pPr>
        <w:rPr>
          <w:rFonts w:ascii="Arial" w:hAnsi="Arial" w:cs="Arial"/>
          <w:b/>
          <w:sz w:val="22"/>
          <w:szCs w:val="22"/>
        </w:rPr>
      </w:pPr>
    </w:p>
    <w:p w:rsidR="00DA17F6" w:rsidRPr="006B337C" w:rsidRDefault="00DA17F6" w:rsidP="00DA17F6">
      <w:pPr>
        <w:rPr>
          <w:rFonts w:ascii="Arial" w:hAnsi="Arial" w:cs="Arial"/>
          <w:sz w:val="22"/>
          <w:szCs w:val="22"/>
        </w:rPr>
      </w:pPr>
      <w:r w:rsidRPr="006B337C">
        <w:rPr>
          <w:rFonts w:ascii="Arial" w:hAnsi="Arial" w:cs="Arial"/>
          <w:b/>
          <w:sz w:val="22"/>
          <w:szCs w:val="22"/>
        </w:rPr>
        <w:t xml:space="preserve">Cession envisagée dans les 5 ans : </w:t>
      </w:r>
      <w:r w:rsidRPr="006B337C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6538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Oui</w:t>
      </w:r>
    </w:p>
    <w:p w:rsidR="006F54C6" w:rsidRPr="006B337C" w:rsidRDefault="00DA17F6" w:rsidP="00DA17F6">
      <w:pPr>
        <w:rPr>
          <w:rFonts w:ascii="Arial" w:hAnsi="Arial" w:cs="Arial"/>
          <w:sz w:val="22"/>
          <w:szCs w:val="22"/>
        </w:rPr>
      </w:pP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r w:rsidRPr="006B337C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5551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6B337C">
        <w:rPr>
          <w:rFonts w:ascii="Arial" w:hAnsi="Arial" w:cs="Arial"/>
          <w:sz w:val="22"/>
          <w:szCs w:val="22"/>
        </w:rPr>
        <w:t xml:space="preserve"> Non</w:t>
      </w:r>
      <w:r w:rsidRPr="006B337C">
        <w:rPr>
          <w:rFonts w:ascii="Arial" w:hAnsi="Arial" w:cs="Arial"/>
          <w:sz w:val="22"/>
          <w:szCs w:val="22"/>
        </w:rPr>
        <w:tab/>
      </w:r>
    </w:p>
    <w:p w:rsidR="00DA17F6" w:rsidRPr="006B337C" w:rsidRDefault="00DA17F6" w:rsidP="00DA17F6">
      <w:pPr>
        <w:rPr>
          <w:rFonts w:ascii="Arial" w:hAnsi="Arial" w:cs="Arial"/>
          <w:sz w:val="22"/>
          <w:szCs w:val="22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992"/>
      </w:tblGrid>
      <w:tr w:rsidR="00DA17F6" w:rsidRPr="006B337C" w:rsidTr="00DA17F6">
        <w:trPr>
          <w:jc w:val="center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17F6" w:rsidRPr="006B337C" w:rsidRDefault="00DA17F6" w:rsidP="00DA17F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37C">
              <w:rPr>
                <w:rFonts w:ascii="Arial" w:hAnsi="Arial" w:cs="Arial"/>
                <w:b/>
                <w:sz w:val="22"/>
                <w:szCs w:val="22"/>
              </w:rPr>
              <w:t>LES CINQ ELEMENTS CLES</w:t>
            </w:r>
          </w:p>
        </w:tc>
      </w:tr>
      <w:tr w:rsidR="00DA17F6" w:rsidRPr="006B337C" w:rsidTr="0073677D">
        <w:trPr>
          <w:jc w:val="center"/>
        </w:trPr>
        <w:tc>
          <w:tcPr>
            <w:tcW w:w="13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DA17F6" w:rsidRPr="006B337C" w:rsidRDefault="00DA17F6" w:rsidP="006B33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37C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DA17F6" w:rsidRPr="006B337C" w:rsidRDefault="00DA17F6" w:rsidP="006B337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37C">
              <w:rPr>
                <w:rFonts w:ascii="Arial" w:hAnsi="Arial" w:cs="Arial"/>
                <w:b/>
                <w:sz w:val="22"/>
                <w:szCs w:val="22"/>
              </w:rPr>
              <w:t>Evolution de l’exploitation</w:t>
            </w:r>
          </w:p>
          <w:p w:rsidR="00DA17F6" w:rsidRPr="006B337C" w:rsidRDefault="00DA17F6" w:rsidP="006B3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37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6B337C">
              <w:rPr>
                <w:rFonts w:ascii="Arial" w:hAnsi="Arial" w:cs="Arial"/>
                <w:sz w:val="22"/>
                <w:szCs w:val="22"/>
              </w:rPr>
              <w:t>agrandissement</w:t>
            </w:r>
            <w:proofErr w:type="gramEnd"/>
            <w:r w:rsidRPr="006B337C">
              <w:rPr>
                <w:rFonts w:ascii="Arial" w:hAnsi="Arial" w:cs="Arial"/>
                <w:sz w:val="22"/>
                <w:szCs w:val="22"/>
              </w:rPr>
              <w:t>, diversification, investissements, formations, mise aux normes …)</w:t>
            </w:r>
          </w:p>
        </w:tc>
      </w:tr>
      <w:tr w:rsidR="00DA17F6" w:rsidRPr="006B337C" w:rsidTr="00DA17F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F6" w:rsidRPr="006B337C" w:rsidRDefault="00DA17F6" w:rsidP="00DA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F6" w:rsidRPr="006B337C" w:rsidRDefault="00DA17F6" w:rsidP="00953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7F6" w:rsidRPr="006B337C" w:rsidTr="00DA17F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F6" w:rsidRPr="006B337C" w:rsidRDefault="00DA17F6" w:rsidP="00DA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F6" w:rsidRPr="006B337C" w:rsidRDefault="00DA17F6" w:rsidP="00953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7F6" w:rsidRPr="006B337C" w:rsidTr="00DA17F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F6" w:rsidRPr="006B337C" w:rsidRDefault="00DA17F6" w:rsidP="00DA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F6" w:rsidRPr="006B337C" w:rsidRDefault="00DA17F6" w:rsidP="00953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7F6" w:rsidRPr="006B337C" w:rsidTr="00DA17F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F6" w:rsidRPr="006B337C" w:rsidRDefault="00DA17F6" w:rsidP="00DA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F6" w:rsidRPr="006B337C" w:rsidRDefault="00DA17F6" w:rsidP="00953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7F6" w:rsidRPr="006B337C" w:rsidTr="00DA17F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F6" w:rsidRPr="006B337C" w:rsidRDefault="00DA17F6" w:rsidP="00DA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F6" w:rsidRPr="006B337C" w:rsidRDefault="00DA17F6" w:rsidP="00953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37C" w:rsidRDefault="006B337C" w:rsidP="00D15EAB">
      <w:pPr>
        <w:rPr>
          <w:rFonts w:ascii="Arial" w:hAnsi="Arial" w:cs="Arial"/>
          <w:sz w:val="22"/>
          <w:szCs w:val="22"/>
        </w:rPr>
      </w:pPr>
    </w:p>
    <w:p w:rsidR="007E294E" w:rsidRDefault="007E294E" w:rsidP="00D15EAB">
      <w:pPr>
        <w:rPr>
          <w:rFonts w:ascii="Arial" w:hAnsi="Arial" w:cs="Arial"/>
          <w:sz w:val="22"/>
          <w:szCs w:val="22"/>
        </w:rPr>
      </w:pPr>
    </w:p>
    <w:p w:rsidR="007E294E" w:rsidRPr="007E294E" w:rsidRDefault="007E294E" w:rsidP="009F2613">
      <w:pPr>
        <w:pStyle w:val="ATITREI"/>
        <w:outlineLvl w:val="0"/>
      </w:pPr>
      <w:bookmarkStart w:id="6" w:name="_Toc131604635"/>
      <w:bookmarkStart w:id="7" w:name="_Toc131605014"/>
      <w:r w:rsidRPr="007E294E">
        <w:t>LES FACTEURS DE PRODUCTION DANS SON TERRITOIRE</w:t>
      </w:r>
      <w:bookmarkEnd w:id="6"/>
      <w:bookmarkEnd w:id="7"/>
    </w:p>
    <w:p w:rsidR="007E294E" w:rsidRDefault="007E294E" w:rsidP="006B337C">
      <w:pPr>
        <w:rPr>
          <w:rFonts w:ascii="Arial" w:hAnsi="Arial" w:cs="Arial"/>
          <w:b/>
          <w:sz w:val="22"/>
          <w:szCs w:val="22"/>
          <w:u w:val="single"/>
        </w:rPr>
      </w:pPr>
    </w:p>
    <w:p w:rsidR="006B337C" w:rsidRPr="007E294E" w:rsidRDefault="006B337C" w:rsidP="009F2613">
      <w:pPr>
        <w:pStyle w:val="BTITRE10"/>
        <w:outlineLvl w:val="1"/>
      </w:pPr>
      <w:bookmarkStart w:id="8" w:name="_Toc131605015"/>
      <w:bookmarkStart w:id="9" w:name="_Hlk132100861"/>
      <w:r w:rsidRPr="007E294E">
        <w:t>Caractéristiques globales</w:t>
      </w:r>
      <w:bookmarkEnd w:id="8"/>
      <w:r w:rsidRPr="007E294E">
        <w:t xml:space="preserve"> </w:t>
      </w:r>
    </w:p>
    <w:bookmarkEnd w:id="9"/>
    <w:p w:rsidR="0073677D" w:rsidRDefault="0073677D" w:rsidP="00D15EAB">
      <w:pPr>
        <w:rPr>
          <w:rFonts w:ascii="Arial" w:hAnsi="Arial" w:cs="Arial"/>
          <w:sz w:val="22"/>
          <w:szCs w:val="22"/>
        </w:rPr>
      </w:pP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1982"/>
        <w:gridCol w:w="3671"/>
      </w:tblGrid>
      <w:tr w:rsidR="006B337C" w:rsidRPr="006B337C" w:rsidTr="00CB5B12">
        <w:trPr>
          <w:cantSplit/>
          <w:trHeight w:val="264"/>
          <w:jc w:val="center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B337C" w:rsidRPr="006B337C" w:rsidRDefault="006B337C" w:rsidP="006B337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_Hlk132100949"/>
            <w:r w:rsidRPr="006B337C">
              <w:rPr>
                <w:rFonts w:ascii="Arial" w:hAnsi="Arial" w:cs="Arial"/>
                <w:b/>
                <w:sz w:val="22"/>
                <w:szCs w:val="22"/>
              </w:rPr>
              <w:t>LES INFRASTRUCTURES</w:t>
            </w:r>
          </w:p>
        </w:tc>
      </w:tr>
      <w:tr w:rsidR="006B337C" w:rsidRPr="006B337C" w:rsidTr="0073677D">
        <w:trPr>
          <w:cantSplit/>
          <w:trHeight w:val="332"/>
          <w:jc w:val="center"/>
        </w:trPr>
        <w:tc>
          <w:tcPr>
            <w:tcW w:w="4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jc w:val="center"/>
              <w:rPr>
                <w:rFonts w:ascii="Arial" w:eastAsia="Wingdings" w:hAnsi="Arial" w:cs="Arial"/>
                <w:sz w:val="22"/>
                <w:szCs w:val="22"/>
              </w:rPr>
            </w:pPr>
            <w:r w:rsidRPr="006B337C">
              <w:rPr>
                <w:rFonts w:ascii="Arial" w:eastAsia="Wingdings" w:hAnsi="Arial" w:cs="Arial"/>
                <w:b/>
                <w:sz w:val="22"/>
                <w:szCs w:val="22"/>
              </w:rPr>
              <w:t>Infrastructures Présentes</w:t>
            </w:r>
          </w:p>
          <w:p w:rsidR="006B337C" w:rsidRPr="006B337C" w:rsidRDefault="006B337C" w:rsidP="002E5D44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6B337C">
              <w:rPr>
                <w:rFonts w:ascii="Arial" w:eastAsia="Wingdings" w:hAnsi="Arial" w:cs="Arial"/>
                <w:sz w:val="22"/>
                <w:szCs w:val="22"/>
              </w:rPr>
              <w:t>(Chemins, Eau, Electricité…)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6B337C">
              <w:rPr>
                <w:rFonts w:ascii="Arial" w:eastAsia="Wingdings" w:hAnsi="Arial" w:cs="Arial"/>
                <w:b/>
                <w:sz w:val="22"/>
                <w:szCs w:val="22"/>
              </w:rPr>
              <w:t xml:space="preserve">Etat de </w:t>
            </w:r>
          </w:p>
          <w:p w:rsidR="006B337C" w:rsidRPr="006B337C" w:rsidRDefault="006B337C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proofErr w:type="gramStart"/>
            <w:r w:rsidRPr="006B337C">
              <w:rPr>
                <w:rFonts w:ascii="Arial" w:eastAsia="Wingdings" w:hAnsi="Arial" w:cs="Arial"/>
                <w:b/>
                <w:sz w:val="22"/>
                <w:szCs w:val="22"/>
              </w:rPr>
              <w:t>vétusté</w:t>
            </w:r>
            <w:proofErr w:type="gramEnd"/>
            <w:r w:rsidRPr="006B337C">
              <w:rPr>
                <w:rFonts w:ascii="Arial" w:eastAsia="Wingding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pStyle w:val="Titre8"/>
              <w:rPr>
                <w:rFonts w:ascii="Arial" w:eastAsia="Symbol" w:hAnsi="Arial" w:cs="Arial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sz w:val="22"/>
                <w:szCs w:val="22"/>
              </w:rPr>
              <w:t>Autres</w:t>
            </w:r>
          </w:p>
          <w:p w:rsidR="006B337C" w:rsidRPr="006B337C" w:rsidRDefault="006B337C" w:rsidP="002E5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b/>
                <w:sz w:val="22"/>
                <w:szCs w:val="22"/>
              </w:rPr>
              <w:t>Observations</w:t>
            </w:r>
          </w:p>
        </w:tc>
      </w:tr>
      <w:tr w:rsidR="006B337C" w:rsidRPr="006B337C" w:rsidTr="002E5D44">
        <w:trPr>
          <w:cantSplit/>
          <w:trHeight w:val="291"/>
          <w:jc w:val="center"/>
        </w:trPr>
        <w:tc>
          <w:tcPr>
            <w:tcW w:w="47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  <w:tr w:rsidR="006B337C" w:rsidRPr="006B337C" w:rsidTr="002E5D44">
        <w:trPr>
          <w:cantSplit/>
          <w:trHeight w:val="267"/>
          <w:jc w:val="center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  <w:tr w:rsidR="006B337C" w:rsidRPr="006B337C" w:rsidTr="002E5D44">
        <w:trPr>
          <w:cantSplit/>
          <w:trHeight w:val="267"/>
          <w:jc w:val="center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  <w:tr w:rsidR="006B337C" w:rsidRPr="006B337C" w:rsidTr="002E5D44">
        <w:trPr>
          <w:cantSplit/>
          <w:trHeight w:val="257"/>
          <w:jc w:val="center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  <w:tr w:rsidR="006B337C" w:rsidRPr="006B337C" w:rsidTr="002E5D44">
        <w:trPr>
          <w:cantSplit/>
          <w:trHeight w:val="275"/>
          <w:jc w:val="center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6B337C" w:rsidRDefault="006B337C" w:rsidP="00C15FC5">
            <w:pPr>
              <w:snapToGrid w:val="0"/>
              <w:jc w:val="both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</w:tr>
      <w:bookmarkEnd w:id="10"/>
    </w:tbl>
    <w:p w:rsidR="006B337C" w:rsidRDefault="006B337C" w:rsidP="006B337C">
      <w:pPr>
        <w:rPr>
          <w:rFonts w:ascii="Arial" w:eastAsia="Symbol" w:hAnsi="Arial" w:cs="Arial"/>
          <w:b/>
          <w:i/>
          <w:sz w:val="22"/>
          <w:szCs w:val="22"/>
          <w:u w:val="single"/>
        </w:rPr>
      </w:pPr>
    </w:p>
    <w:p w:rsidR="009B580C" w:rsidRPr="006B337C" w:rsidRDefault="009B580C" w:rsidP="006B337C">
      <w:pPr>
        <w:rPr>
          <w:rFonts w:ascii="Arial" w:eastAsia="Symbol" w:hAnsi="Arial" w:cs="Arial"/>
          <w:b/>
          <w:i/>
          <w:sz w:val="22"/>
          <w:szCs w:val="22"/>
          <w:u w:val="single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992"/>
        <w:gridCol w:w="1559"/>
        <w:gridCol w:w="1418"/>
        <w:gridCol w:w="1984"/>
        <w:gridCol w:w="2845"/>
      </w:tblGrid>
      <w:tr w:rsidR="006B337C" w:rsidRPr="006B337C" w:rsidTr="006B337C">
        <w:trPr>
          <w:cantSplit/>
          <w:jc w:val="center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B337C" w:rsidRPr="006B337C" w:rsidRDefault="006B337C" w:rsidP="006B337C">
            <w:pPr>
              <w:tabs>
                <w:tab w:val="num" w:pos="0"/>
              </w:tabs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6B337C">
              <w:rPr>
                <w:rFonts w:ascii="Arial" w:hAnsi="Arial" w:cs="Arial"/>
                <w:b/>
                <w:sz w:val="22"/>
                <w:szCs w:val="22"/>
              </w:rPr>
              <w:t>BATIMENTS ET INSTALLATIONS</w:t>
            </w:r>
          </w:p>
        </w:tc>
      </w:tr>
      <w:tr w:rsidR="006B337C" w:rsidRPr="006B337C" w:rsidTr="0073677D">
        <w:trPr>
          <w:cantSplit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pStyle w:val="Titre8"/>
              <w:tabs>
                <w:tab w:val="clear" w:pos="0"/>
              </w:tabs>
              <w:ind w:left="0" w:firstLine="0"/>
              <w:rPr>
                <w:rFonts w:ascii="Arial" w:eastAsia="Symbol" w:hAnsi="Arial" w:cs="Arial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sz w:val="22"/>
                <w:szCs w:val="22"/>
              </w:rPr>
              <w:t>Type</w:t>
            </w:r>
          </w:p>
          <w:p w:rsidR="006B337C" w:rsidRPr="006B337C" w:rsidRDefault="006B337C" w:rsidP="002E5D44">
            <w:pPr>
              <w:pStyle w:val="Titre8"/>
              <w:tabs>
                <w:tab w:val="clear" w:pos="0"/>
              </w:tabs>
              <w:ind w:left="0" w:right="14" w:firstLine="0"/>
              <w:rPr>
                <w:rFonts w:ascii="Arial" w:eastAsia="Symbol" w:hAnsi="Arial" w:cs="Arial"/>
                <w:b w:val="0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b w:val="0"/>
                <w:sz w:val="22"/>
                <w:szCs w:val="22"/>
              </w:rPr>
              <w:t>(</w:t>
            </w:r>
            <w:proofErr w:type="gramStart"/>
            <w:r w:rsidRPr="006B337C">
              <w:rPr>
                <w:rFonts w:ascii="Arial" w:eastAsia="Symbol" w:hAnsi="Arial" w:cs="Arial"/>
                <w:b w:val="0"/>
                <w:sz w:val="22"/>
                <w:szCs w:val="22"/>
              </w:rPr>
              <w:t>production</w:t>
            </w:r>
            <w:proofErr w:type="gramEnd"/>
            <w:r w:rsidRPr="006B337C">
              <w:rPr>
                <w:rFonts w:ascii="Arial" w:eastAsia="Symbol" w:hAnsi="Arial" w:cs="Arial"/>
                <w:b w:val="0"/>
                <w:sz w:val="22"/>
                <w:szCs w:val="22"/>
              </w:rPr>
              <w:t>…)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pStyle w:val="Titre6"/>
              <w:tabs>
                <w:tab w:val="clear" w:pos="0"/>
              </w:tabs>
              <w:ind w:left="0" w:firstLine="0"/>
              <w:jc w:val="center"/>
              <w:rPr>
                <w:rFonts w:ascii="Arial" w:eastAsia="Symbol" w:hAnsi="Arial" w:cs="Arial"/>
                <w:szCs w:val="22"/>
              </w:rPr>
            </w:pPr>
            <w:bookmarkStart w:id="11" w:name="_Toc131604135"/>
            <w:r w:rsidRPr="006B337C">
              <w:rPr>
                <w:rFonts w:ascii="Arial" w:eastAsia="Symbol" w:hAnsi="Arial" w:cs="Arial"/>
                <w:szCs w:val="22"/>
              </w:rPr>
              <w:t>Surface ou places</w:t>
            </w:r>
            <w:bookmarkEnd w:id="11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pStyle w:val="Titre5"/>
              <w:tabs>
                <w:tab w:val="clear" w:pos="0"/>
              </w:tabs>
              <w:ind w:left="0" w:firstLine="0"/>
              <w:rPr>
                <w:rFonts w:ascii="Arial" w:eastAsia="Symbol" w:hAnsi="Arial" w:cs="Arial"/>
                <w:szCs w:val="22"/>
              </w:rPr>
            </w:pPr>
            <w:bookmarkStart w:id="12" w:name="_Toc131604136"/>
            <w:r w:rsidRPr="006B337C">
              <w:rPr>
                <w:rFonts w:ascii="Arial" w:eastAsia="Symbol" w:hAnsi="Arial" w:cs="Arial"/>
                <w:szCs w:val="22"/>
              </w:rPr>
              <w:t>Construction</w:t>
            </w:r>
            <w:bookmarkEnd w:id="12"/>
          </w:p>
          <w:p w:rsidR="006B337C" w:rsidRPr="006B337C" w:rsidRDefault="006B337C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sz w:val="22"/>
                <w:szCs w:val="22"/>
              </w:rPr>
              <w:t>(Année)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pStyle w:val="Titre5"/>
              <w:tabs>
                <w:tab w:val="clear" w:pos="0"/>
              </w:tabs>
              <w:ind w:left="0" w:firstLine="0"/>
              <w:rPr>
                <w:rFonts w:ascii="Arial" w:eastAsia="Symbol" w:hAnsi="Arial" w:cs="Arial"/>
                <w:b w:val="0"/>
                <w:szCs w:val="22"/>
              </w:rPr>
            </w:pPr>
            <w:bookmarkStart w:id="13" w:name="_Toc131604137"/>
            <w:r w:rsidRPr="006B337C">
              <w:rPr>
                <w:rFonts w:ascii="Arial" w:eastAsia="Symbol" w:hAnsi="Arial" w:cs="Arial"/>
                <w:szCs w:val="22"/>
              </w:rPr>
              <w:t>Subvention</w:t>
            </w:r>
            <w:bookmarkEnd w:id="13"/>
          </w:p>
          <w:p w:rsidR="006B337C" w:rsidRPr="006B337C" w:rsidRDefault="006B337C" w:rsidP="002E5D44">
            <w:pPr>
              <w:pStyle w:val="Titre5"/>
              <w:tabs>
                <w:tab w:val="clear" w:pos="0"/>
              </w:tabs>
              <w:ind w:left="0" w:firstLine="0"/>
              <w:rPr>
                <w:rFonts w:ascii="Arial" w:eastAsia="Wingdings" w:hAnsi="Arial" w:cs="Arial"/>
                <w:szCs w:val="22"/>
              </w:rPr>
            </w:pPr>
            <w:bookmarkStart w:id="14" w:name="_Toc131604138"/>
            <w:r w:rsidRPr="006B337C">
              <w:rPr>
                <w:rFonts w:ascii="Arial" w:eastAsia="Symbol" w:hAnsi="Arial" w:cs="Arial"/>
                <w:b w:val="0"/>
                <w:szCs w:val="22"/>
              </w:rPr>
              <w:t>(Année)</w:t>
            </w:r>
            <w:bookmarkEnd w:id="14"/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6B337C">
              <w:rPr>
                <w:rFonts w:ascii="Arial" w:eastAsia="Wingdings" w:hAnsi="Arial" w:cs="Arial"/>
                <w:b/>
                <w:sz w:val="22"/>
                <w:szCs w:val="22"/>
              </w:rPr>
              <w:t>Etat de vétusté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6B337C" w:rsidRPr="006B337C" w:rsidRDefault="006B337C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b/>
                <w:sz w:val="22"/>
                <w:szCs w:val="22"/>
              </w:rPr>
              <w:t>Observations</w:t>
            </w:r>
          </w:p>
          <w:p w:rsidR="006B337C" w:rsidRPr="006B337C" w:rsidRDefault="006B337C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6B337C">
              <w:rPr>
                <w:rFonts w:ascii="Arial" w:eastAsia="Symbol" w:hAnsi="Arial" w:cs="Arial"/>
                <w:sz w:val="22"/>
                <w:szCs w:val="22"/>
              </w:rPr>
              <w:t>(</w:t>
            </w:r>
            <w:proofErr w:type="gramStart"/>
            <w:r w:rsidRPr="006B337C">
              <w:rPr>
                <w:rFonts w:ascii="Arial" w:eastAsia="Symbol" w:hAnsi="Arial" w:cs="Arial"/>
                <w:sz w:val="22"/>
                <w:szCs w:val="22"/>
              </w:rPr>
              <w:t>qualité</w:t>
            </w:r>
            <w:proofErr w:type="gramEnd"/>
            <w:r w:rsidRPr="006B337C">
              <w:rPr>
                <w:rFonts w:ascii="Arial" w:eastAsia="Symbol" w:hAnsi="Arial" w:cs="Arial"/>
                <w:sz w:val="22"/>
                <w:szCs w:val="22"/>
              </w:rPr>
              <w:t>, intégration paysagère…)</w:t>
            </w:r>
          </w:p>
        </w:tc>
      </w:tr>
      <w:tr w:rsidR="006B337C" w:rsidRPr="006B337C" w:rsidTr="006B337C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6B337C" w:rsidRPr="006B337C" w:rsidTr="006B337C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6B337C" w:rsidRPr="006B337C" w:rsidTr="006B337C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6B337C" w:rsidRPr="006B337C" w:rsidTr="006B337C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6B337C" w:rsidRPr="006B337C" w:rsidTr="006B337C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37C" w:rsidRPr="0095372F" w:rsidRDefault="006B337C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</w:tbl>
    <w:p w:rsidR="00C15FC5" w:rsidRDefault="00C15FC5" w:rsidP="00D15EAB">
      <w:pPr>
        <w:rPr>
          <w:rFonts w:ascii="Arial" w:hAnsi="Arial" w:cs="Arial"/>
          <w:sz w:val="22"/>
          <w:szCs w:val="22"/>
        </w:rPr>
      </w:pPr>
    </w:p>
    <w:p w:rsidR="00C15FC5" w:rsidRDefault="00C15FC5" w:rsidP="00D15EAB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417"/>
        <w:gridCol w:w="1418"/>
        <w:gridCol w:w="1842"/>
        <w:gridCol w:w="1276"/>
        <w:gridCol w:w="2845"/>
      </w:tblGrid>
      <w:tr w:rsidR="00E25F7A" w:rsidRPr="006B337C" w:rsidTr="002E5D44">
        <w:trPr>
          <w:cantSplit/>
          <w:jc w:val="center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25F7A" w:rsidRPr="006B337C" w:rsidRDefault="00CB5B12" w:rsidP="002E5D44">
            <w:pPr>
              <w:tabs>
                <w:tab w:val="num" w:pos="0"/>
              </w:tabs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CB5B12">
              <w:rPr>
                <w:rFonts w:ascii="Arial" w:hAnsi="Arial" w:cs="Arial"/>
                <w:b/>
                <w:sz w:val="22"/>
                <w:szCs w:val="22"/>
              </w:rPr>
              <w:t>MATERIEL</w:t>
            </w:r>
          </w:p>
        </w:tc>
      </w:tr>
      <w:tr w:rsidR="00C15FC5" w:rsidRPr="00CB5B12" w:rsidTr="0073677D">
        <w:trPr>
          <w:cantSplit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B5B12" w:rsidRPr="00CB5B12" w:rsidRDefault="00CB5B12" w:rsidP="00C15FC5">
            <w:pPr>
              <w:jc w:val="center"/>
              <w:rPr>
                <w:rFonts w:ascii="Arial" w:eastAsia="Bookman Old Style" w:hAnsi="Arial" w:cs="Arial"/>
                <w:b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b/>
                <w:sz w:val="22"/>
                <w:szCs w:val="22"/>
              </w:rPr>
              <w:t>Objet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B5B12" w:rsidRPr="00CB5B12" w:rsidRDefault="00CB5B12" w:rsidP="00C15FC5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b/>
                <w:sz w:val="22"/>
                <w:szCs w:val="22"/>
              </w:rPr>
              <w:t>Acquisition</w:t>
            </w:r>
          </w:p>
          <w:p w:rsidR="00CB5B12" w:rsidRPr="00CB5B12" w:rsidRDefault="00CB5B12" w:rsidP="00C15FC5">
            <w:pPr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sz w:val="22"/>
                <w:szCs w:val="22"/>
              </w:rPr>
              <w:t>(Année)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B5B12" w:rsidRPr="00CB5B12" w:rsidRDefault="00CB5B12" w:rsidP="00C15FC5">
            <w:pPr>
              <w:pStyle w:val="Titre6"/>
              <w:numPr>
                <w:ilvl w:val="5"/>
                <w:numId w:val="1"/>
              </w:numPr>
              <w:jc w:val="center"/>
              <w:rPr>
                <w:rFonts w:ascii="Arial" w:eastAsia="Symbol" w:hAnsi="Arial" w:cs="Arial"/>
                <w:b w:val="0"/>
                <w:szCs w:val="22"/>
              </w:rPr>
            </w:pPr>
            <w:bookmarkStart w:id="15" w:name="_Toc131604139"/>
            <w:r w:rsidRPr="00CB5B12">
              <w:rPr>
                <w:rFonts w:ascii="Arial" w:eastAsia="Symbol" w:hAnsi="Arial" w:cs="Arial"/>
                <w:bCs/>
                <w:szCs w:val="22"/>
              </w:rPr>
              <w:t>Subvention</w:t>
            </w:r>
            <w:bookmarkEnd w:id="15"/>
          </w:p>
          <w:p w:rsidR="00CB5B12" w:rsidRPr="00CB5B12" w:rsidRDefault="00CB5B12" w:rsidP="00C15FC5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sz w:val="22"/>
                <w:szCs w:val="22"/>
              </w:rPr>
              <w:t>(Année)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B5B12" w:rsidRPr="00C15FC5" w:rsidRDefault="00CB5B12" w:rsidP="00C15FC5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CB5B12">
              <w:rPr>
                <w:rFonts w:ascii="Arial" w:eastAsia="Wingdings" w:hAnsi="Arial" w:cs="Arial"/>
                <w:b/>
                <w:sz w:val="22"/>
                <w:szCs w:val="22"/>
              </w:rPr>
              <w:t>Etat de</w:t>
            </w:r>
            <w:r w:rsidR="00C15FC5">
              <w:rPr>
                <w:rFonts w:ascii="Arial" w:eastAsia="Wingdings" w:hAnsi="Arial" w:cs="Arial"/>
                <w:b/>
                <w:sz w:val="22"/>
                <w:szCs w:val="22"/>
              </w:rPr>
              <w:t xml:space="preserve"> </w:t>
            </w:r>
            <w:r w:rsidRPr="00CB5B12">
              <w:rPr>
                <w:rFonts w:ascii="Arial" w:eastAsia="Wingdings" w:hAnsi="Arial" w:cs="Arial"/>
                <w:b/>
                <w:sz w:val="22"/>
                <w:szCs w:val="22"/>
              </w:rPr>
              <w:t>vétusté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B5B12" w:rsidRPr="00CB5B12" w:rsidRDefault="00CB5B12" w:rsidP="00C15FC5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b/>
                <w:sz w:val="22"/>
                <w:szCs w:val="22"/>
              </w:rPr>
              <w:t>Utilisation</w:t>
            </w:r>
          </w:p>
          <w:p w:rsidR="00CB5B12" w:rsidRPr="00CB5B12" w:rsidRDefault="00CB5B12" w:rsidP="00C15FC5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b/>
                <w:sz w:val="22"/>
                <w:szCs w:val="22"/>
              </w:rPr>
              <w:t xml:space="preserve">Collective </w:t>
            </w:r>
            <w:r w:rsidRPr="00CB5B12">
              <w:rPr>
                <w:rFonts w:ascii="Arial" w:eastAsia="Symbol" w:hAnsi="Arial" w:cs="Arial"/>
                <w:sz w:val="22"/>
                <w:szCs w:val="22"/>
              </w:rPr>
              <w:t>(Oui/Non)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B5B12" w:rsidRPr="00CB5B12" w:rsidRDefault="00CB5B12" w:rsidP="00C15FC5">
            <w:pPr>
              <w:pStyle w:val="Titre8"/>
              <w:numPr>
                <w:ilvl w:val="7"/>
                <w:numId w:val="1"/>
              </w:numPr>
              <w:rPr>
                <w:rFonts w:ascii="Arial" w:eastAsia="Symbol" w:hAnsi="Arial" w:cs="Arial"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sz w:val="22"/>
                <w:szCs w:val="22"/>
              </w:rPr>
              <w:t>Autres</w:t>
            </w:r>
          </w:p>
          <w:p w:rsidR="00CB5B12" w:rsidRPr="00CB5B12" w:rsidRDefault="00CB5B12" w:rsidP="00C15FC5">
            <w:pPr>
              <w:pStyle w:val="Titre8"/>
              <w:numPr>
                <w:ilvl w:val="7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B12">
              <w:rPr>
                <w:rFonts w:ascii="Arial" w:eastAsia="Symbol" w:hAnsi="Arial" w:cs="Arial"/>
                <w:sz w:val="22"/>
                <w:szCs w:val="22"/>
              </w:rPr>
              <w:t>Observations</w:t>
            </w:r>
          </w:p>
        </w:tc>
      </w:tr>
      <w:tr w:rsidR="00C15FC5" w:rsidRPr="006B337C" w:rsidTr="00C15FC5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C15FC5" w:rsidRPr="006B337C" w:rsidTr="00C15FC5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C15FC5" w:rsidRPr="006B337C" w:rsidTr="00C15FC5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C15FC5" w:rsidRPr="006B337C" w:rsidTr="00C15FC5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C15FC5" w:rsidRPr="006B337C" w:rsidTr="00C15FC5">
        <w:trPr>
          <w:cantSplit/>
          <w:jc w:val="center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5B12" w:rsidRPr="0095372F" w:rsidRDefault="00CB5B12" w:rsidP="00C15FC5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</w:tbl>
    <w:p w:rsidR="00E47063" w:rsidRDefault="00E47063" w:rsidP="00D15EAB">
      <w:pPr>
        <w:rPr>
          <w:rFonts w:ascii="Arial" w:hAnsi="Arial" w:cs="Arial"/>
          <w:sz w:val="22"/>
          <w:szCs w:val="22"/>
        </w:rPr>
      </w:pPr>
    </w:p>
    <w:p w:rsidR="009B580C" w:rsidRDefault="009B580C" w:rsidP="00D15EAB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2635"/>
        <w:gridCol w:w="1048"/>
        <w:gridCol w:w="2124"/>
        <w:gridCol w:w="2268"/>
        <w:gridCol w:w="2268"/>
      </w:tblGrid>
      <w:tr w:rsidR="00E47063" w:rsidRPr="005A4C8C" w:rsidTr="00853E10">
        <w:trPr>
          <w:trHeight w:val="340"/>
          <w:jc w:val="center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E47063" w:rsidRPr="005A4C8C" w:rsidRDefault="00E47063" w:rsidP="00E4706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C8C">
              <w:rPr>
                <w:rFonts w:ascii="Arial" w:hAnsi="Arial" w:cs="Arial"/>
                <w:b/>
                <w:sz w:val="22"/>
                <w:szCs w:val="22"/>
              </w:rPr>
              <w:t>MAIN D’OEUVRE</w:t>
            </w:r>
          </w:p>
        </w:tc>
      </w:tr>
      <w:tr w:rsidR="002B6E43" w:rsidRPr="002B6E43" w:rsidTr="00853E10">
        <w:trPr>
          <w:trHeight w:val="340"/>
          <w:jc w:val="center"/>
        </w:trPr>
        <w:tc>
          <w:tcPr>
            <w:tcW w:w="2635" w:type="dxa"/>
            <w:vMerge w:val="restart"/>
            <w:shd w:val="clear" w:color="auto" w:fill="E2EFD9" w:themeFill="accent6" w:themeFillTint="33"/>
            <w:vAlign w:val="center"/>
          </w:tcPr>
          <w:p w:rsidR="002B6E43" w:rsidRPr="002B6E43" w:rsidRDefault="002B6E43" w:rsidP="005A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43">
              <w:rPr>
                <w:rFonts w:ascii="Arial" w:hAnsi="Arial" w:cs="Arial"/>
                <w:b/>
                <w:sz w:val="22"/>
                <w:szCs w:val="22"/>
              </w:rPr>
              <w:t>Nature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  <w:vAlign w:val="center"/>
          </w:tcPr>
          <w:p w:rsidR="002B6E43" w:rsidRPr="002B6E43" w:rsidRDefault="002B6E43" w:rsidP="005A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43">
              <w:rPr>
                <w:rFonts w:ascii="Arial" w:hAnsi="Arial" w:cs="Arial"/>
                <w:b/>
                <w:sz w:val="22"/>
                <w:szCs w:val="22"/>
              </w:rPr>
              <w:t>Nombre UTH</w:t>
            </w:r>
          </w:p>
        </w:tc>
        <w:tc>
          <w:tcPr>
            <w:tcW w:w="2124" w:type="dxa"/>
            <w:vMerge w:val="restart"/>
            <w:shd w:val="clear" w:color="auto" w:fill="E2EFD9" w:themeFill="accent6" w:themeFillTint="33"/>
            <w:vAlign w:val="center"/>
          </w:tcPr>
          <w:p w:rsidR="002B6E43" w:rsidRPr="002B6E43" w:rsidRDefault="002B6E43" w:rsidP="005A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43">
              <w:rPr>
                <w:rFonts w:ascii="Arial" w:hAnsi="Arial" w:cs="Arial"/>
                <w:b/>
                <w:sz w:val="22"/>
                <w:szCs w:val="22"/>
              </w:rPr>
              <w:t>Atelier(s)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concernés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  <w:vAlign w:val="center"/>
          </w:tcPr>
          <w:p w:rsidR="002B6E43" w:rsidRPr="002B6E43" w:rsidRDefault="002B6E43" w:rsidP="005A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43">
              <w:rPr>
                <w:rFonts w:ascii="Arial" w:hAnsi="Arial" w:cs="Arial"/>
                <w:b/>
                <w:sz w:val="22"/>
                <w:szCs w:val="22"/>
              </w:rPr>
              <w:t>Compétences</w:t>
            </w:r>
          </w:p>
        </w:tc>
      </w:tr>
      <w:tr w:rsidR="0073677D" w:rsidRPr="005A4C8C" w:rsidTr="00853E10">
        <w:trPr>
          <w:trHeight w:val="340"/>
          <w:jc w:val="center"/>
        </w:trPr>
        <w:tc>
          <w:tcPr>
            <w:tcW w:w="2635" w:type="dxa"/>
            <w:vMerge/>
            <w:shd w:val="clear" w:color="auto" w:fill="E2EFD9" w:themeFill="accent6" w:themeFillTint="33"/>
            <w:vAlign w:val="center"/>
          </w:tcPr>
          <w:p w:rsidR="002B6E43" w:rsidRPr="005A4C8C" w:rsidRDefault="002B6E43" w:rsidP="002B6E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:rsidR="002B6E43" w:rsidRPr="005A4C8C" w:rsidRDefault="002B6E43" w:rsidP="002B6E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E2EFD9" w:themeFill="accent6" w:themeFillTint="33"/>
            <w:vAlign w:val="center"/>
          </w:tcPr>
          <w:p w:rsidR="002B6E43" w:rsidRPr="005A4C8C" w:rsidRDefault="002B6E43" w:rsidP="002B6E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2B6E43" w:rsidRPr="002B6E43" w:rsidRDefault="002B6E43" w:rsidP="002B6E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6E43">
              <w:rPr>
                <w:rFonts w:ascii="Arial" w:hAnsi="Arial" w:cs="Arial"/>
                <w:b/>
                <w:sz w:val="22"/>
              </w:rPr>
              <w:t>Diplômes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2B6E43" w:rsidRPr="002B6E43" w:rsidRDefault="002B6E43" w:rsidP="002B6E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6E43">
              <w:rPr>
                <w:rFonts w:ascii="Arial" w:hAnsi="Arial" w:cs="Arial"/>
                <w:b/>
                <w:sz w:val="22"/>
              </w:rPr>
              <w:t>Expérience</w:t>
            </w: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pStyle w:val="Titre7"/>
              <w:numPr>
                <w:ilvl w:val="6"/>
                <w:numId w:val="1"/>
              </w:numPr>
              <w:jc w:val="center"/>
              <w:rPr>
                <w:rFonts w:ascii="Arial" w:eastAsia="Symbol" w:hAnsi="Arial" w:cs="Arial"/>
                <w:i/>
                <w:szCs w:val="22"/>
                <w:u w:val="single"/>
              </w:rPr>
            </w:pPr>
            <w:bookmarkStart w:id="16" w:name="_Toc131604140"/>
            <w:r w:rsidRPr="002B6E43">
              <w:rPr>
                <w:rFonts w:ascii="Arial" w:eastAsia="Symbol" w:hAnsi="Arial" w:cs="Arial"/>
                <w:szCs w:val="22"/>
              </w:rPr>
              <w:t>Chef exploitation</w:t>
            </w:r>
            <w:bookmarkEnd w:id="16"/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jc w:val="center"/>
              <w:rPr>
                <w:rFonts w:ascii="Arial" w:eastAsia="Symbol" w:hAnsi="Arial" w:cs="Arial"/>
                <w:b/>
                <w:sz w:val="20"/>
                <w:szCs w:val="22"/>
              </w:rPr>
            </w:pPr>
            <w:r w:rsidRPr="002B6E43">
              <w:rPr>
                <w:rFonts w:ascii="Arial" w:eastAsia="Symbol" w:hAnsi="Arial" w:cs="Arial"/>
                <w:b/>
                <w:sz w:val="20"/>
                <w:szCs w:val="22"/>
              </w:rPr>
              <w:t>Conjoint collaborateur</w:t>
            </w:r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pStyle w:val="Titre8"/>
              <w:numPr>
                <w:ilvl w:val="7"/>
                <w:numId w:val="1"/>
              </w:numPr>
              <w:rPr>
                <w:rFonts w:ascii="Arial" w:eastAsia="Symbol" w:hAnsi="Arial" w:cs="Arial"/>
                <w:i/>
                <w:szCs w:val="22"/>
                <w:u w:val="single"/>
              </w:rPr>
            </w:pPr>
            <w:r w:rsidRPr="002B6E43">
              <w:rPr>
                <w:rFonts w:ascii="Arial" w:eastAsia="Symbol" w:hAnsi="Arial" w:cs="Arial"/>
                <w:szCs w:val="22"/>
              </w:rPr>
              <w:t>Aides familiaux</w:t>
            </w:r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pStyle w:val="Titre8"/>
              <w:numPr>
                <w:ilvl w:val="7"/>
                <w:numId w:val="1"/>
              </w:numPr>
              <w:rPr>
                <w:rFonts w:ascii="Arial" w:eastAsia="Symbol" w:hAnsi="Arial" w:cs="Arial"/>
                <w:szCs w:val="22"/>
              </w:rPr>
            </w:pPr>
            <w:r w:rsidRPr="002B6E43">
              <w:rPr>
                <w:rFonts w:ascii="Arial" w:eastAsia="Symbol" w:hAnsi="Arial" w:cs="Arial"/>
                <w:szCs w:val="22"/>
              </w:rPr>
              <w:t xml:space="preserve">Associés </w:t>
            </w:r>
          </w:p>
          <w:p w:rsidR="005A4C8C" w:rsidRPr="002B6E43" w:rsidRDefault="005A4C8C" w:rsidP="005A4C8C">
            <w:pPr>
              <w:jc w:val="center"/>
              <w:rPr>
                <w:rFonts w:ascii="Arial" w:eastAsia="Symbol" w:hAnsi="Arial" w:cs="Arial"/>
                <w:b/>
                <w:i/>
                <w:sz w:val="20"/>
                <w:szCs w:val="22"/>
                <w:u w:val="single"/>
              </w:rPr>
            </w:pPr>
            <w:r w:rsidRPr="002B6E43">
              <w:rPr>
                <w:rFonts w:ascii="Arial" w:eastAsia="Symbol" w:hAnsi="Arial" w:cs="Arial"/>
                <w:b/>
                <w:sz w:val="20"/>
                <w:szCs w:val="22"/>
              </w:rPr>
              <w:t>Exploitant</w:t>
            </w:r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E43" w:rsidRPr="005A4C8C" w:rsidTr="00853E10">
        <w:trPr>
          <w:trHeight w:val="340"/>
          <w:jc w:val="center"/>
        </w:trPr>
        <w:tc>
          <w:tcPr>
            <w:tcW w:w="5807" w:type="dxa"/>
            <w:gridSpan w:val="3"/>
            <w:shd w:val="clear" w:color="auto" w:fill="E2EFD9" w:themeFill="accent6" w:themeFillTint="33"/>
            <w:vAlign w:val="center"/>
          </w:tcPr>
          <w:p w:rsidR="002B6E43" w:rsidRPr="005A4C8C" w:rsidRDefault="002B6E43" w:rsidP="002B6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E2EFD9" w:themeFill="accent6" w:themeFillTint="33"/>
            <w:vAlign w:val="center"/>
          </w:tcPr>
          <w:p w:rsidR="002B6E43" w:rsidRPr="005A4C8C" w:rsidRDefault="002B6E43" w:rsidP="002B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E43">
              <w:rPr>
                <w:rFonts w:ascii="Arial" w:hAnsi="Arial" w:cs="Arial"/>
                <w:b/>
                <w:sz w:val="22"/>
                <w:szCs w:val="22"/>
              </w:rPr>
              <w:t xml:space="preserve">Observations </w:t>
            </w:r>
            <w:r w:rsidRPr="002B6E43">
              <w:rPr>
                <w:rFonts w:ascii="Arial" w:hAnsi="Arial" w:cs="Arial"/>
                <w:sz w:val="22"/>
                <w:szCs w:val="22"/>
              </w:rPr>
              <w:t>(cohérence, adéquation...)</w:t>
            </w: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pStyle w:val="Titre8"/>
              <w:numPr>
                <w:ilvl w:val="7"/>
                <w:numId w:val="1"/>
              </w:numPr>
              <w:rPr>
                <w:rFonts w:ascii="Arial" w:eastAsia="Symbol" w:hAnsi="Arial" w:cs="Arial"/>
                <w:szCs w:val="22"/>
              </w:rPr>
            </w:pPr>
            <w:r w:rsidRPr="002B6E43">
              <w:rPr>
                <w:rFonts w:ascii="Arial" w:eastAsia="Symbol" w:hAnsi="Arial" w:cs="Arial"/>
                <w:szCs w:val="22"/>
              </w:rPr>
              <w:t xml:space="preserve">Salariés </w:t>
            </w:r>
          </w:p>
          <w:p w:rsidR="005A4C8C" w:rsidRPr="002B6E43" w:rsidRDefault="005A4C8C" w:rsidP="005A4C8C">
            <w:pPr>
              <w:jc w:val="center"/>
              <w:rPr>
                <w:rFonts w:ascii="Arial" w:eastAsia="Symbol" w:hAnsi="Arial" w:cs="Arial"/>
                <w:b/>
                <w:i/>
                <w:sz w:val="20"/>
                <w:szCs w:val="22"/>
                <w:u w:val="single"/>
              </w:rPr>
            </w:pPr>
            <w:r w:rsidRPr="002B6E43">
              <w:rPr>
                <w:rFonts w:ascii="Arial" w:eastAsia="Symbol" w:hAnsi="Arial" w:cs="Arial"/>
                <w:b/>
                <w:sz w:val="20"/>
                <w:szCs w:val="22"/>
              </w:rPr>
              <w:t>Permanents</w:t>
            </w:r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pStyle w:val="Titre8"/>
              <w:numPr>
                <w:ilvl w:val="7"/>
                <w:numId w:val="1"/>
              </w:numPr>
              <w:rPr>
                <w:rFonts w:ascii="Arial" w:eastAsia="Symbol" w:hAnsi="Arial" w:cs="Arial"/>
                <w:szCs w:val="22"/>
              </w:rPr>
            </w:pPr>
            <w:r w:rsidRPr="002B6E43">
              <w:rPr>
                <w:rFonts w:ascii="Arial" w:eastAsia="Symbol" w:hAnsi="Arial" w:cs="Arial"/>
                <w:szCs w:val="22"/>
              </w:rPr>
              <w:t>Salariés</w:t>
            </w:r>
          </w:p>
          <w:p w:rsidR="005A4C8C" w:rsidRPr="002B6E43" w:rsidRDefault="005A4C8C" w:rsidP="005A4C8C">
            <w:pPr>
              <w:jc w:val="center"/>
              <w:rPr>
                <w:rFonts w:ascii="Arial" w:eastAsia="Symbol" w:hAnsi="Arial" w:cs="Arial"/>
                <w:b/>
                <w:i/>
                <w:sz w:val="20"/>
                <w:szCs w:val="22"/>
                <w:u w:val="single"/>
              </w:rPr>
            </w:pPr>
            <w:r w:rsidRPr="002B6E43">
              <w:rPr>
                <w:rFonts w:ascii="Arial" w:eastAsia="Symbol" w:hAnsi="Arial" w:cs="Arial"/>
                <w:b/>
                <w:sz w:val="20"/>
                <w:szCs w:val="22"/>
              </w:rPr>
              <w:t xml:space="preserve">Temporaires </w:t>
            </w:r>
            <w:r w:rsidRPr="002B6E43">
              <w:rPr>
                <w:rFonts w:ascii="Arial" w:eastAsia="Symbol" w:hAnsi="Arial" w:cs="Arial"/>
                <w:sz w:val="20"/>
                <w:szCs w:val="22"/>
              </w:rPr>
              <w:t>(Apprentis…)</w:t>
            </w:r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E43" w:rsidRPr="005A4C8C" w:rsidTr="00647789">
        <w:trPr>
          <w:trHeight w:val="3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5A4C8C" w:rsidRPr="002B6E43" w:rsidRDefault="005A4C8C" w:rsidP="005A4C8C">
            <w:pPr>
              <w:jc w:val="center"/>
              <w:rPr>
                <w:rFonts w:ascii="Arial" w:eastAsia="Symbol" w:hAnsi="Arial" w:cs="Arial"/>
                <w:b/>
                <w:i/>
                <w:sz w:val="20"/>
                <w:szCs w:val="22"/>
                <w:u w:val="single"/>
              </w:rPr>
            </w:pPr>
            <w:r w:rsidRPr="002B6E43">
              <w:rPr>
                <w:rFonts w:ascii="Arial" w:eastAsia="Symbol" w:hAnsi="Arial" w:cs="Arial"/>
                <w:b/>
                <w:sz w:val="20"/>
                <w:szCs w:val="22"/>
              </w:rPr>
              <w:t xml:space="preserve">Autres </w:t>
            </w:r>
            <w:r w:rsidRPr="002B6E43">
              <w:rPr>
                <w:rFonts w:ascii="Arial" w:eastAsia="Symbol" w:hAnsi="Arial" w:cs="Arial"/>
                <w:sz w:val="20"/>
                <w:szCs w:val="22"/>
              </w:rPr>
              <w:t>(Entraide, stagiaire…)</w:t>
            </w:r>
          </w:p>
        </w:tc>
        <w:tc>
          <w:tcPr>
            <w:tcW w:w="1048" w:type="dxa"/>
            <w:vAlign w:val="center"/>
          </w:tcPr>
          <w:p w:rsidR="005A4C8C" w:rsidRPr="0073677D" w:rsidRDefault="005A4C8C" w:rsidP="002B6E4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A4C8C" w:rsidRPr="0073677D" w:rsidRDefault="005A4C8C" w:rsidP="002B6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47063" w:rsidRDefault="00E47063" w:rsidP="00D15EAB">
      <w:pPr>
        <w:rPr>
          <w:rFonts w:ascii="Arial" w:hAnsi="Arial" w:cs="Arial"/>
          <w:sz w:val="22"/>
          <w:szCs w:val="22"/>
        </w:rPr>
      </w:pPr>
    </w:p>
    <w:p w:rsidR="0073677D" w:rsidRDefault="0073677D" w:rsidP="00D15EAB">
      <w:pPr>
        <w:rPr>
          <w:rFonts w:ascii="Arial" w:hAnsi="Arial" w:cs="Arial"/>
          <w:sz w:val="22"/>
          <w:szCs w:val="22"/>
        </w:rPr>
      </w:pPr>
    </w:p>
    <w:p w:rsidR="0073677D" w:rsidRPr="007E294E" w:rsidRDefault="0073677D" w:rsidP="009F2613">
      <w:pPr>
        <w:pStyle w:val="BTITRE10"/>
        <w:outlineLvl w:val="1"/>
      </w:pPr>
      <w:bookmarkStart w:id="17" w:name="_Toc131605016"/>
      <w:r w:rsidRPr="0073677D">
        <w:t>Perception et analyse</w:t>
      </w:r>
      <w:bookmarkEnd w:id="17"/>
    </w:p>
    <w:p w:rsidR="0073677D" w:rsidRDefault="0073677D" w:rsidP="00D15E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3261"/>
        <w:gridCol w:w="5431"/>
      </w:tblGrid>
      <w:tr w:rsidR="002B6E43" w:rsidRPr="009B580C" w:rsidTr="00532AC0">
        <w:trPr>
          <w:cantSplit/>
          <w:trHeight w:val="575"/>
          <w:jc w:val="center"/>
        </w:trPr>
        <w:tc>
          <w:tcPr>
            <w:tcW w:w="10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6E43" w:rsidRPr="003D31DF" w:rsidRDefault="002B6E43" w:rsidP="002E5D44">
            <w:pPr>
              <w:jc w:val="center"/>
              <w:rPr>
                <w:rFonts w:ascii="Arial" w:eastAsia="Symbol" w:hAnsi="Arial" w:cs="Arial"/>
                <w:b/>
                <w:sz w:val="20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0"/>
                <w:szCs w:val="22"/>
              </w:rPr>
              <w:t xml:space="preserve">Parmi les thématiques listées ci-dessous (et d’autres que vous pourriez proposer), </w:t>
            </w:r>
          </w:p>
          <w:p w:rsidR="002B6E43" w:rsidRPr="003D31DF" w:rsidRDefault="002B6E43" w:rsidP="002E5D44">
            <w:pPr>
              <w:jc w:val="center"/>
              <w:rPr>
                <w:rFonts w:ascii="Arial" w:eastAsia="Symbol" w:hAnsi="Arial" w:cs="Arial"/>
                <w:b/>
                <w:sz w:val="20"/>
                <w:szCs w:val="22"/>
              </w:rPr>
            </w:pPr>
            <w:proofErr w:type="gramStart"/>
            <w:r w:rsidRPr="003D31DF">
              <w:rPr>
                <w:rFonts w:ascii="Arial" w:eastAsia="Symbol" w:hAnsi="Arial" w:cs="Arial"/>
                <w:b/>
                <w:sz w:val="20"/>
                <w:szCs w:val="22"/>
              </w:rPr>
              <w:t>citez</w:t>
            </w:r>
            <w:proofErr w:type="gramEnd"/>
            <w:r w:rsidRPr="003D31DF">
              <w:rPr>
                <w:rFonts w:ascii="Arial" w:eastAsia="Symbol" w:hAnsi="Arial" w:cs="Arial"/>
                <w:b/>
                <w:sz w:val="20"/>
                <w:szCs w:val="22"/>
              </w:rPr>
              <w:t xml:space="preserve"> les 3 principaux atouts et les 3 contraintes majeures pour l’exploitation agricole</w:t>
            </w:r>
          </w:p>
        </w:tc>
      </w:tr>
      <w:tr w:rsidR="002B6E43" w:rsidRPr="009B580C" w:rsidTr="00647789">
        <w:trPr>
          <w:cantSplit/>
          <w:trHeight w:val="660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B6E43" w:rsidRPr="009B580C" w:rsidRDefault="002B6E43" w:rsidP="009B580C">
            <w:pPr>
              <w:pStyle w:val="Titre7"/>
              <w:keepNext w:val="0"/>
              <w:widowControl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bookmarkStart w:id="18" w:name="_Toc131604141"/>
            <w:r w:rsidRPr="009B580C">
              <w:rPr>
                <w:rFonts w:ascii="Arial" w:eastAsia="Symbol" w:hAnsi="Arial" w:cs="Arial"/>
                <w:sz w:val="22"/>
                <w:szCs w:val="22"/>
              </w:rPr>
              <w:t>Foncier</w:t>
            </w:r>
            <w:bookmarkEnd w:id="18"/>
          </w:p>
        </w:tc>
        <w:tc>
          <w:tcPr>
            <w:tcW w:w="8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eastAsia="Symbo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Le potentiel agronomique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Le Potentiel physique</w:t>
            </w:r>
          </w:p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eastAsia="Symbo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Le parcellaire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Le potentiel de mécanisation</w:t>
            </w:r>
          </w:p>
          <w:p w:rsidR="002B6E43" w:rsidRPr="009B580C" w:rsidRDefault="002B6E43" w:rsidP="002E5D44">
            <w:pPr>
              <w:tabs>
                <w:tab w:val="left" w:pos="5317"/>
              </w:tabs>
              <w:rPr>
                <w:rFonts w:ascii="Aria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L’accessibilité de l’exploitation</w:t>
            </w:r>
          </w:p>
        </w:tc>
      </w:tr>
      <w:tr w:rsidR="002B6E43" w:rsidRPr="009B580C" w:rsidTr="00647789">
        <w:trPr>
          <w:cantSplit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B6E43" w:rsidRPr="009B580C" w:rsidRDefault="002B6E43" w:rsidP="009B580C">
            <w:pPr>
              <w:pStyle w:val="Titre7"/>
              <w:keepNext w:val="0"/>
              <w:widowControl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bookmarkStart w:id="19" w:name="_Toc131604142"/>
            <w:r w:rsidRPr="009B580C">
              <w:rPr>
                <w:rFonts w:ascii="Arial" w:eastAsia="Symbol" w:hAnsi="Arial" w:cs="Arial"/>
                <w:sz w:val="22"/>
                <w:szCs w:val="22"/>
              </w:rPr>
              <w:t xml:space="preserve">Main </w:t>
            </w:r>
            <w:r w:rsidR="009B580C" w:rsidRPr="009B580C">
              <w:rPr>
                <w:rFonts w:ascii="Arial" w:eastAsia="Symbol" w:hAnsi="Arial" w:cs="Arial"/>
                <w:sz w:val="22"/>
                <w:szCs w:val="22"/>
              </w:rPr>
              <w:t>d’œuvre</w:t>
            </w:r>
            <w:bookmarkEnd w:id="19"/>
          </w:p>
        </w:tc>
        <w:tc>
          <w:tcPr>
            <w:tcW w:w="8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eastAsia="Symbo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La pénibilité du travail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L’organisation du travail</w:t>
            </w:r>
          </w:p>
          <w:p w:rsidR="009B580C" w:rsidRPr="009B580C" w:rsidRDefault="002B6E43" w:rsidP="002E5D44">
            <w:pPr>
              <w:tabs>
                <w:tab w:val="left" w:pos="4182"/>
              </w:tabs>
              <w:rPr>
                <w:rFonts w:ascii="Arial" w:eastAsia="Symbo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L’adéquation entre besoins et ressources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Les compétences</w:t>
            </w:r>
          </w:p>
          <w:p w:rsidR="002B6E43" w:rsidRPr="009B580C" w:rsidRDefault="002B6E43" w:rsidP="009B580C">
            <w:pPr>
              <w:tabs>
                <w:tab w:val="left" w:pos="4182"/>
              </w:tabs>
              <w:rPr>
                <w:rFonts w:ascii="Aria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 xml:space="preserve">- La flexibilité </w:t>
            </w:r>
            <w:r w:rsidR="009B580C">
              <w:rPr>
                <w:rFonts w:ascii="Arial" w:eastAsia="Symbol" w:hAnsi="Arial" w:cs="Arial"/>
                <w:sz w:val="20"/>
                <w:szCs w:val="22"/>
              </w:rPr>
              <w:t xml:space="preserve">                                                     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>- « L’appui familial »</w:t>
            </w:r>
          </w:p>
        </w:tc>
      </w:tr>
      <w:tr w:rsidR="002B6E43" w:rsidRPr="009B580C" w:rsidTr="00647789">
        <w:trPr>
          <w:cantSplit/>
          <w:trHeight w:val="699"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B6E43" w:rsidRPr="009B580C" w:rsidRDefault="002B6E43" w:rsidP="009B580C">
            <w:pPr>
              <w:widowControl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9B580C">
              <w:rPr>
                <w:rFonts w:ascii="Arial" w:eastAsia="Symbol" w:hAnsi="Arial" w:cs="Arial"/>
                <w:b/>
                <w:sz w:val="22"/>
                <w:szCs w:val="22"/>
              </w:rPr>
              <w:t>Bâtiments et Installations</w:t>
            </w:r>
          </w:p>
        </w:tc>
        <w:tc>
          <w:tcPr>
            <w:tcW w:w="8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eastAsia="Symbo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L’état des bâtiments et des installations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Leur fonctionnalité</w:t>
            </w:r>
          </w:p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La proximité du lieu d’habitation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Le « dimensionnement » / besoins</w:t>
            </w:r>
          </w:p>
        </w:tc>
      </w:tr>
      <w:tr w:rsidR="002B6E43" w:rsidRPr="009B580C" w:rsidTr="00647789">
        <w:trPr>
          <w:cantSplit/>
          <w:trHeight w:val="694"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B6E43" w:rsidRPr="009B580C" w:rsidRDefault="002B6E43" w:rsidP="009B580C">
            <w:pPr>
              <w:pStyle w:val="Titre7"/>
              <w:keepNext w:val="0"/>
              <w:widowControl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bookmarkStart w:id="20" w:name="_Toc131604143"/>
            <w:r w:rsidRPr="009B580C">
              <w:rPr>
                <w:rFonts w:ascii="Arial" w:eastAsia="Symbol" w:hAnsi="Arial" w:cs="Arial"/>
                <w:sz w:val="22"/>
                <w:szCs w:val="22"/>
              </w:rPr>
              <w:t>Matériel</w:t>
            </w:r>
            <w:bookmarkEnd w:id="20"/>
          </w:p>
        </w:tc>
        <w:tc>
          <w:tcPr>
            <w:tcW w:w="8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eastAsia="Symbo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L’état du matériel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Leur fonctionnalité</w:t>
            </w:r>
          </w:p>
          <w:p w:rsidR="002B6E43" w:rsidRPr="009B580C" w:rsidRDefault="002B6E43" w:rsidP="002E5D44">
            <w:pPr>
              <w:tabs>
                <w:tab w:val="left" w:pos="4182"/>
              </w:tabs>
              <w:rPr>
                <w:rFonts w:ascii="Arial" w:hAnsi="Arial" w:cs="Arial"/>
                <w:sz w:val="20"/>
                <w:szCs w:val="22"/>
              </w:rPr>
            </w:pPr>
            <w:r w:rsidRPr="009B580C">
              <w:rPr>
                <w:rFonts w:ascii="Arial" w:eastAsia="Symbol" w:hAnsi="Arial" w:cs="Arial"/>
                <w:sz w:val="20"/>
                <w:szCs w:val="22"/>
              </w:rPr>
              <w:t>- La gestion collective</w:t>
            </w:r>
            <w:r w:rsidRPr="009B580C">
              <w:rPr>
                <w:rFonts w:ascii="Arial" w:eastAsia="Symbol" w:hAnsi="Arial" w:cs="Arial"/>
                <w:sz w:val="20"/>
                <w:szCs w:val="22"/>
              </w:rPr>
              <w:tab/>
              <w:t>- L’adéquation / besoins</w:t>
            </w:r>
          </w:p>
        </w:tc>
      </w:tr>
      <w:tr w:rsidR="002B6E43" w:rsidRPr="009B580C" w:rsidTr="009B580C">
        <w:trPr>
          <w:cantSplit/>
          <w:trHeight w:val="1332"/>
          <w:jc w:val="center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6E43" w:rsidRDefault="002B6E43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  <w:r w:rsidRPr="009B580C"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  <w:t>Atouts pour l’exploitation</w:t>
            </w:r>
          </w:p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sz w:val="22"/>
                <w:szCs w:val="22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E43" w:rsidRDefault="002B6E43" w:rsidP="002E5D44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>Contraintes pour l’exploitation</w:t>
            </w:r>
          </w:p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sz w:val="22"/>
                <w:szCs w:val="22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Pr="009B580C" w:rsidRDefault="009B580C" w:rsidP="002E5D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43" w:rsidRPr="009B580C" w:rsidTr="009B580C">
        <w:trPr>
          <w:cantSplit/>
          <w:trHeight w:val="458"/>
          <w:jc w:val="center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43" w:rsidRDefault="002B6E43" w:rsidP="009B580C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lastRenderedPageBreak/>
              <w:t>Autres Atouts</w:t>
            </w:r>
          </w:p>
          <w:p w:rsidR="009B580C" w:rsidRDefault="009B580C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2B6E43" w:rsidRPr="009B580C" w:rsidRDefault="002B6E43" w:rsidP="009B58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E43" w:rsidRDefault="002B6E43" w:rsidP="009B580C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>Autres Contraintes</w:t>
            </w:r>
          </w:p>
          <w:p w:rsidR="009B580C" w:rsidRDefault="009B580C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9B580C" w:rsidRDefault="009B580C" w:rsidP="000607C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</w:pPr>
          </w:p>
          <w:p w:rsidR="009B580C" w:rsidRPr="009B580C" w:rsidRDefault="009B580C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E43" w:rsidRPr="009B580C" w:rsidRDefault="002B6E43" w:rsidP="009B58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43" w:rsidRPr="009B580C" w:rsidTr="002B6E43">
        <w:trPr>
          <w:cantSplit/>
          <w:trHeight w:val="457"/>
          <w:jc w:val="center"/>
        </w:trPr>
        <w:tc>
          <w:tcPr>
            <w:tcW w:w="103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E43" w:rsidRPr="009B580C" w:rsidRDefault="002B6E43" w:rsidP="002E5D44">
            <w:pPr>
              <w:rPr>
                <w:rFonts w:ascii="Arial" w:hAnsi="Arial" w:cs="Arial"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  <w:u w:val="single"/>
              </w:rPr>
              <w:t xml:space="preserve">Commentaires </w:t>
            </w:r>
          </w:p>
          <w:p w:rsidR="002B6E43" w:rsidRPr="009B580C" w:rsidRDefault="002B6E43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E43" w:rsidRPr="009B580C" w:rsidRDefault="002B6E43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E43" w:rsidRPr="009B580C" w:rsidRDefault="002B6E43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E43" w:rsidRPr="009B580C" w:rsidRDefault="002B6E43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E43" w:rsidRPr="009B580C" w:rsidRDefault="002B6E43" w:rsidP="009B5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E43" w:rsidRPr="009B580C" w:rsidRDefault="002B6E43" w:rsidP="002E5D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677D" w:rsidRDefault="0073677D" w:rsidP="00D15EAB">
      <w:pPr>
        <w:rPr>
          <w:rFonts w:ascii="Arial" w:hAnsi="Arial" w:cs="Arial"/>
          <w:sz w:val="22"/>
          <w:szCs w:val="22"/>
        </w:rPr>
      </w:pPr>
    </w:p>
    <w:p w:rsidR="0073677D" w:rsidRDefault="0073677D" w:rsidP="00D15EAB">
      <w:pPr>
        <w:rPr>
          <w:rFonts w:ascii="Arial" w:hAnsi="Arial" w:cs="Arial"/>
          <w:sz w:val="22"/>
          <w:szCs w:val="22"/>
        </w:rPr>
      </w:pPr>
    </w:p>
    <w:p w:rsidR="009B580C" w:rsidRPr="0073677D" w:rsidRDefault="0073677D" w:rsidP="009F2613">
      <w:pPr>
        <w:pStyle w:val="BTITRE10"/>
        <w:outlineLvl w:val="1"/>
        <w:rPr>
          <w:u w:val="single"/>
        </w:rPr>
      </w:pPr>
      <w:bookmarkStart w:id="21" w:name="_Toc131605017"/>
      <w:r w:rsidRPr="0073677D">
        <w:t>Perspectives</w:t>
      </w:r>
      <w:bookmarkEnd w:id="21"/>
    </w:p>
    <w:p w:rsidR="0073677D" w:rsidRDefault="0073677D" w:rsidP="00D15EA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907"/>
        <w:gridCol w:w="2145"/>
        <w:gridCol w:w="2160"/>
        <w:gridCol w:w="2673"/>
      </w:tblGrid>
      <w:tr w:rsidR="009B580C" w:rsidRPr="009B580C" w:rsidTr="00532AC0">
        <w:trPr>
          <w:cantSplit/>
          <w:trHeight w:val="567"/>
          <w:jc w:val="center"/>
        </w:trPr>
        <w:tc>
          <w:tcPr>
            <w:tcW w:w="14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2E5D44">
            <w:pPr>
              <w:snapToGrid w:val="0"/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Ex 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Ex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Ex 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580C" w:rsidRPr="009B580C" w:rsidRDefault="009B580C" w:rsidP="002E5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Ex 4</w:t>
            </w:r>
          </w:p>
        </w:tc>
      </w:tr>
      <w:tr w:rsidR="009B580C" w:rsidRPr="009B580C" w:rsidTr="00853E10">
        <w:trPr>
          <w:cantSplit/>
          <w:trHeight w:val="567"/>
          <w:jc w:val="center"/>
        </w:trPr>
        <w:tc>
          <w:tcPr>
            <w:tcW w:w="14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580C" w:rsidRPr="009B580C" w:rsidRDefault="009B580C" w:rsidP="002E5D44">
            <w:pPr>
              <w:pStyle w:val="Titre7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  <w:bookmarkStart w:id="22" w:name="_Toc131604144"/>
            <w:r w:rsidRPr="009B580C">
              <w:rPr>
                <w:rFonts w:ascii="Arial" w:eastAsia="Monotype Sorts" w:hAnsi="Arial" w:cs="Arial"/>
                <w:sz w:val="22"/>
                <w:szCs w:val="22"/>
              </w:rPr>
              <w:t>Foncier</w:t>
            </w:r>
            <w:bookmarkEnd w:id="22"/>
          </w:p>
        </w:tc>
        <w:tc>
          <w:tcPr>
            <w:tcW w:w="1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9B580C" w:rsidRPr="009B580C" w:rsidTr="00853E10">
        <w:trPr>
          <w:cantSplit/>
          <w:trHeight w:val="567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580C" w:rsidRPr="009B580C" w:rsidRDefault="009B580C" w:rsidP="002E5D44">
            <w:pPr>
              <w:pStyle w:val="Titre7"/>
              <w:jc w:val="center"/>
              <w:rPr>
                <w:rFonts w:ascii="Arial" w:eastAsia="Monotype Sorts" w:hAnsi="Arial" w:cs="Arial"/>
                <w:sz w:val="22"/>
                <w:szCs w:val="22"/>
              </w:rPr>
            </w:pPr>
            <w:bookmarkStart w:id="23" w:name="_Toc131604145"/>
            <w:r w:rsidRPr="009B580C">
              <w:rPr>
                <w:rFonts w:ascii="Arial" w:eastAsia="Monotype Sorts" w:hAnsi="Arial" w:cs="Arial"/>
                <w:sz w:val="22"/>
                <w:szCs w:val="22"/>
              </w:rPr>
              <w:t>Main</w:t>
            </w:r>
            <w:bookmarkEnd w:id="23"/>
            <w:r w:rsidRPr="009B580C">
              <w:rPr>
                <w:rFonts w:ascii="Arial" w:eastAsia="Monotype Sorts" w:hAnsi="Arial" w:cs="Arial"/>
                <w:sz w:val="22"/>
                <w:szCs w:val="22"/>
              </w:rPr>
              <w:t xml:space="preserve"> </w:t>
            </w:r>
          </w:p>
          <w:p w:rsidR="009B580C" w:rsidRPr="009B580C" w:rsidRDefault="009B580C" w:rsidP="003D31DF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_Toc131604146"/>
            <w:proofErr w:type="gramStart"/>
            <w:r w:rsidRPr="009B580C">
              <w:rPr>
                <w:rFonts w:ascii="Arial" w:eastAsia="Monotype Sorts" w:hAnsi="Arial" w:cs="Arial"/>
                <w:sz w:val="22"/>
                <w:szCs w:val="22"/>
              </w:rPr>
              <w:t>d’œuvre</w:t>
            </w:r>
            <w:bookmarkEnd w:id="24"/>
            <w:proofErr w:type="gram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9B580C" w:rsidRPr="009B580C" w:rsidTr="00853E10">
        <w:trPr>
          <w:cantSplit/>
          <w:trHeight w:val="567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9B580C" w:rsidRPr="009B580C" w:rsidRDefault="009B580C" w:rsidP="002E5D44">
            <w:pPr>
              <w:snapToGrid w:val="0"/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Plantation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</w:tr>
      <w:tr w:rsidR="009B580C" w:rsidRPr="009B580C" w:rsidTr="00853E10">
        <w:trPr>
          <w:cantSplit/>
          <w:trHeight w:val="567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  <w:bookmarkStart w:id="25" w:name="_Hlk116311483"/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Bâtiments et Installations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</w:tr>
      <w:bookmarkEnd w:id="25"/>
      <w:tr w:rsidR="009B580C" w:rsidRPr="009B580C" w:rsidTr="00853E10">
        <w:trPr>
          <w:cantSplit/>
          <w:trHeight w:val="567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9B580C" w:rsidRPr="009B580C" w:rsidRDefault="009B580C" w:rsidP="002E5D44">
            <w:pPr>
              <w:jc w:val="center"/>
              <w:rPr>
                <w:rFonts w:ascii="Arial" w:eastAsia="Monotype Sorts" w:hAnsi="Arial" w:cs="Arial"/>
                <w:b/>
                <w:sz w:val="22"/>
                <w:szCs w:val="22"/>
              </w:rPr>
            </w:pP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Acquisi</w:t>
            </w:r>
            <w:r>
              <w:rPr>
                <w:rFonts w:ascii="Arial" w:eastAsia="Monotype Sorts" w:hAnsi="Arial" w:cs="Arial"/>
                <w:b/>
                <w:sz w:val="22"/>
                <w:szCs w:val="22"/>
              </w:rPr>
              <w:t>ti</w:t>
            </w:r>
            <w:r w:rsidRPr="009B580C">
              <w:rPr>
                <w:rFonts w:ascii="Arial" w:eastAsia="Monotype Sorts" w:hAnsi="Arial" w:cs="Arial"/>
                <w:b/>
                <w:sz w:val="22"/>
                <w:szCs w:val="22"/>
              </w:rPr>
              <w:t>on de cheptels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</w:tr>
      <w:tr w:rsidR="009B580C" w:rsidRPr="009B580C" w:rsidTr="00853E10">
        <w:trPr>
          <w:cantSplit/>
          <w:trHeight w:val="567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9B580C" w:rsidRPr="009B580C" w:rsidRDefault="009B580C" w:rsidP="003D31DF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6" w:name="_Toc131604147"/>
            <w:r w:rsidRPr="009B580C">
              <w:rPr>
                <w:rFonts w:ascii="Arial" w:eastAsia="Monotype Sorts" w:hAnsi="Arial" w:cs="Arial"/>
                <w:sz w:val="22"/>
                <w:szCs w:val="22"/>
              </w:rPr>
              <w:t>Matériel</w:t>
            </w:r>
            <w:bookmarkEnd w:id="26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0C" w:rsidRPr="009B580C" w:rsidRDefault="009B580C" w:rsidP="009B580C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:rsidR="009B580C" w:rsidRDefault="009B580C" w:rsidP="00D15EAB">
      <w:pPr>
        <w:rPr>
          <w:rFonts w:ascii="Arial" w:hAnsi="Arial" w:cs="Arial"/>
          <w:sz w:val="22"/>
          <w:szCs w:val="22"/>
        </w:rPr>
      </w:pPr>
    </w:p>
    <w:p w:rsidR="007E294E" w:rsidRDefault="007E294E" w:rsidP="00D15EAB">
      <w:pPr>
        <w:rPr>
          <w:rFonts w:ascii="Arial" w:hAnsi="Arial" w:cs="Arial"/>
          <w:sz w:val="22"/>
          <w:szCs w:val="22"/>
        </w:rPr>
      </w:pPr>
    </w:p>
    <w:p w:rsidR="0073677D" w:rsidRDefault="007E294E" w:rsidP="009F2613">
      <w:pPr>
        <w:pStyle w:val="ATITREI"/>
        <w:outlineLvl w:val="0"/>
      </w:pPr>
      <w:bookmarkStart w:id="27" w:name="_Toc131604636"/>
      <w:bookmarkStart w:id="28" w:name="_Toc131605018"/>
      <w:r w:rsidRPr="0073677D">
        <w:t>LES PRODUCTIONS DANS SON TERRITOIRE</w:t>
      </w:r>
      <w:bookmarkEnd w:id="27"/>
      <w:bookmarkEnd w:id="28"/>
    </w:p>
    <w:p w:rsidR="0073677D" w:rsidRPr="007D65F1" w:rsidRDefault="0073677D" w:rsidP="0073677D">
      <w:pPr>
        <w:rPr>
          <w:rFonts w:ascii="Arial" w:hAnsi="Arial" w:cs="Arial"/>
          <w:sz w:val="22"/>
        </w:rPr>
      </w:pPr>
    </w:p>
    <w:p w:rsidR="0073677D" w:rsidRPr="00647789" w:rsidRDefault="0073677D" w:rsidP="009F2613">
      <w:pPr>
        <w:pStyle w:val="BTitre1"/>
        <w:numPr>
          <w:ilvl w:val="0"/>
          <w:numId w:val="5"/>
        </w:numPr>
        <w:ind w:left="284" w:hanging="284"/>
        <w:outlineLvl w:val="1"/>
        <w:rPr>
          <w:u w:val="single"/>
        </w:rPr>
      </w:pPr>
      <w:bookmarkStart w:id="29" w:name="_Toc131605019"/>
      <w:r w:rsidRPr="0073677D">
        <w:t>Productions végétales / Animales</w:t>
      </w:r>
      <w:bookmarkEnd w:id="29"/>
    </w:p>
    <w:p w:rsidR="007E294E" w:rsidRPr="007D65F1" w:rsidRDefault="007E294E" w:rsidP="0073677D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104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2826"/>
        <w:gridCol w:w="2827"/>
      </w:tblGrid>
      <w:tr w:rsidR="003D31DF" w:rsidRPr="003D31DF" w:rsidTr="003D31DF">
        <w:trPr>
          <w:cantSplit/>
          <w:trHeight w:val="340"/>
          <w:jc w:val="center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4"/>
              <w:jc w:val="center"/>
              <w:rPr>
                <w:rFonts w:ascii="Arial" w:eastAsia="Symbol" w:hAnsi="Arial" w:cs="Arial"/>
                <w:bCs w:val="0"/>
                <w:i w:val="0"/>
                <w:color w:val="auto"/>
                <w:sz w:val="22"/>
                <w:szCs w:val="22"/>
              </w:rPr>
            </w:pPr>
            <w:bookmarkStart w:id="30" w:name="_Toc131604148"/>
            <w:r w:rsidRPr="003D31DF">
              <w:rPr>
                <w:rFonts w:ascii="Arial" w:eastAsia="Monotype Sorts" w:hAnsi="Arial" w:cs="Arial"/>
                <w:i w:val="0"/>
                <w:color w:val="auto"/>
                <w:sz w:val="22"/>
                <w:szCs w:val="22"/>
              </w:rPr>
              <w:t>NATURE DE LA PRODUCTION</w:t>
            </w:r>
            <w:bookmarkEnd w:id="30"/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bCs/>
                <w:sz w:val="22"/>
                <w:szCs w:val="22"/>
              </w:rPr>
            </w:pPr>
          </w:p>
        </w:tc>
      </w:tr>
      <w:tr w:rsidR="003D31DF" w:rsidRPr="003D31DF" w:rsidTr="003D31DF">
        <w:trPr>
          <w:cantSplit/>
          <w:trHeight w:val="340"/>
          <w:jc w:val="center"/>
        </w:trPr>
        <w:tc>
          <w:tcPr>
            <w:tcW w:w="4819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6"/>
              <w:jc w:val="center"/>
              <w:rPr>
                <w:rFonts w:ascii="Arial" w:eastAsia="Symbol" w:hAnsi="Arial" w:cs="Arial"/>
                <w:bCs/>
                <w:szCs w:val="22"/>
              </w:rPr>
            </w:pPr>
            <w:bookmarkStart w:id="31" w:name="_Toc131604149"/>
            <w:r w:rsidRPr="003D31DF">
              <w:rPr>
                <w:rFonts w:ascii="Arial" w:eastAsia="Symbol" w:hAnsi="Arial" w:cs="Arial"/>
                <w:szCs w:val="22"/>
              </w:rPr>
              <w:t>MODE DE COMMERCIALISATION</w:t>
            </w:r>
            <w:bookmarkEnd w:id="31"/>
          </w:p>
        </w:tc>
        <w:tc>
          <w:tcPr>
            <w:tcW w:w="5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bCs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4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  <w:bookmarkStart w:id="32" w:name="_Toc131604150"/>
            <w:r w:rsidRPr="003D31DF"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  <w:t>IRRIGATION</w:t>
            </w:r>
            <w:bookmarkEnd w:id="32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% Surfaces irriguées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4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  <w:bookmarkStart w:id="33" w:name="_Toc131604151"/>
            <w:r w:rsidRPr="003D31DF"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  <w:t>MECANISATION</w:t>
            </w:r>
            <w:bookmarkEnd w:id="33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% Surfaces mécanisées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4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  <w:bookmarkStart w:id="34" w:name="_Toc131604152"/>
            <w:r w:rsidRPr="003D31DF"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  <w:t>PRODUCTIVITE</w:t>
            </w:r>
            <w:bookmarkEnd w:id="34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S.A.U. ou Effectif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4"/>
              <w:snapToGrid w:val="0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Rendement / 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95372F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pStyle w:val="Titre4"/>
              <w:snapToGrid w:val="0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Rendement Réf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Source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RESULTATS ECONOMIQUES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Chiffre d’Affaire / 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Marge Brute / 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95372F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M.B. Réf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Source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647789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ENCADREMENT TECHNIQUE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Structures</w:t>
            </w:r>
          </w:p>
        </w:tc>
        <w:tc>
          <w:tcPr>
            <w:tcW w:w="5653" w:type="dxa"/>
            <w:gridSpan w:val="2"/>
            <w:tcBorders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Nature du conseil</w:t>
            </w:r>
          </w:p>
        </w:tc>
        <w:tc>
          <w:tcPr>
            <w:tcW w:w="565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</w:tbl>
    <w:p w:rsidR="007D65F1" w:rsidRDefault="007D65F1" w:rsidP="0073677D">
      <w:pPr>
        <w:rPr>
          <w:rFonts w:ascii="Arial" w:hAnsi="Arial" w:cs="Arial"/>
          <w:sz w:val="22"/>
          <w:szCs w:val="22"/>
        </w:rPr>
      </w:pPr>
    </w:p>
    <w:p w:rsidR="003D31DF" w:rsidRDefault="003D31DF" w:rsidP="0073677D">
      <w:pPr>
        <w:rPr>
          <w:rFonts w:ascii="Arial" w:hAnsi="Arial" w:cs="Arial"/>
          <w:sz w:val="22"/>
          <w:szCs w:val="22"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4730"/>
      </w:tblGrid>
      <w:tr w:rsidR="003D31DF" w:rsidRPr="003D31DF" w:rsidTr="00532AC0">
        <w:trPr>
          <w:cantSplit/>
          <w:trHeight w:val="935"/>
          <w:jc w:val="center"/>
        </w:trPr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1DF" w:rsidRPr="003D31DF" w:rsidRDefault="003D31DF" w:rsidP="003D31DF">
            <w:pPr>
              <w:pStyle w:val="En-tte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ELEMENTS D’ANALYSE</w:t>
            </w:r>
          </w:p>
          <w:p w:rsidR="003D31DF" w:rsidRPr="003D31DF" w:rsidRDefault="003D31DF" w:rsidP="003D31DF">
            <w:pPr>
              <w:pStyle w:val="En-tte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(</w:t>
            </w:r>
            <w:proofErr w:type="gramStart"/>
            <w:r w:rsidRPr="003D31DF">
              <w:rPr>
                <w:rFonts w:ascii="Arial" w:eastAsia="Symbol" w:hAnsi="Arial" w:cs="Arial"/>
                <w:sz w:val="22"/>
                <w:szCs w:val="22"/>
              </w:rPr>
              <w:t>en</w:t>
            </w:r>
            <w:proofErr w:type="gramEnd"/>
            <w:r w:rsidRPr="003D31DF">
              <w:rPr>
                <w:rFonts w:ascii="Arial" w:eastAsia="Symbol" w:hAnsi="Arial" w:cs="Arial"/>
                <w:sz w:val="22"/>
                <w:szCs w:val="22"/>
              </w:rPr>
              <w:t xml:space="preserve"> matière de conduite technique, d’irrigation, d’organisation du travail, de résultats économiques…)</w:t>
            </w:r>
          </w:p>
        </w:tc>
        <w:tc>
          <w:tcPr>
            <w:tcW w:w="4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D31DF" w:rsidRPr="003D31DF" w:rsidRDefault="003D31DF" w:rsidP="003D31DF">
            <w:pPr>
              <w:pStyle w:val="En-t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Commentaires</w:t>
            </w:r>
          </w:p>
        </w:tc>
      </w:tr>
      <w:tr w:rsidR="003D31DF" w:rsidRPr="003D31DF" w:rsidTr="003D31DF">
        <w:trPr>
          <w:cantSplit/>
          <w:trHeight w:val="855"/>
          <w:jc w:val="center"/>
        </w:trPr>
        <w:tc>
          <w:tcPr>
            <w:tcW w:w="5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1DF" w:rsidRDefault="003D31DF" w:rsidP="003D31DF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31DF" w:rsidRDefault="003D31DF" w:rsidP="003D31DF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31DF" w:rsidRDefault="003D31DF" w:rsidP="003D31DF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31DF" w:rsidRPr="003D31DF" w:rsidRDefault="003D31DF" w:rsidP="003D31DF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3D31DF" w:rsidRDefault="003D31DF" w:rsidP="003D31DF">
            <w:pPr>
              <w:pStyle w:val="En-tte"/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3D31DF" w:rsidRPr="003D31DF" w:rsidRDefault="003D31DF" w:rsidP="003D31DF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3D31DF" w:rsidRPr="003D31DF" w:rsidRDefault="003D31DF" w:rsidP="003D31DF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3D31DF" w:rsidRDefault="003D31DF" w:rsidP="003D31DF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BB56FA" w:rsidRPr="003D31DF" w:rsidRDefault="00BB56FA" w:rsidP="003D31DF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:rsidR="003D31DF" w:rsidRDefault="003D31DF" w:rsidP="0073677D">
      <w:pPr>
        <w:rPr>
          <w:rFonts w:ascii="Arial" w:hAnsi="Arial" w:cs="Arial"/>
          <w:sz w:val="22"/>
          <w:szCs w:val="22"/>
        </w:rPr>
      </w:pPr>
    </w:p>
    <w:p w:rsidR="003D31DF" w:rsidRDefault="003D31DF" w:rsidP="0073677D">
      <w:pPr>
        <w:rPr>
          <w:rFonts w:ascii="Arial" w:hAnsi="Arial" w:cs="Arial"/>
          <w:sz w:val="22"/>
          <w:szCs w:val="22"/>
        </w:rPr>
      </w:pPr>
    </w:p>
    <w:tbl>
      <w:tblPr>
        <w:tblW w:w="104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85"/>
        <w:gridCol w:w="795"/>
        <w:gridCol w:w="840"/>
        <w:gridCol w:w="795"/>
        <w:gridCol w:w="4491"/>
      </w:tblGrid>
      <w:tr w:rsidR="003D31DF" w:rsidRPr="003D31DF" w:rsidTr="00532AC0">
        <w:trPr>
          <w:cantSplit/>
          <w:trHeight w:val="340"/>
          <w:jc w:val="center"/>
        </w:trPr>
        <w:tc>
          <w:tcPr>
            <w:tcW w:w="10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D31DF" w:rsidRPr="003D31DF" w:rsidRDefault="003D31DF" w:rsidP="002E5D44">
            <w:pPr>
              <w:pStyle w:val="Titre8"/>
              <w:rPr>
                <w:rFonts w:ascii="Aria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PERSPECTIVES</w:t>
            </w: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eastAsia="Symbo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4</w:t>
            </w:r>
          </w:p>
        </w:tc>
        <w:tc>
          <w:tcPr>
            <w:tcW w:w="449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D31DF" w:rsidRPr="003D31DF" w:rsidRDefault="003D31DF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Préconisations Technico-économiques</w:t>
            </w: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SAU ou Effectif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Bookman Old Style" w:hAnsi="Arial" w:cs="Arial"/>
                <w:b/>
                <w:sz w:val="22"/>
                <w:szCs w:val="22"/>
              </w:rPr>
            </w:pPr>
          </w:p>
        </w:tc>
        <w:tc>
          <w:tcPr>
            <w:tcW w:w="4491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Default="003D31DF" w:rsidP="00647789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Default="00647789" w:rsidP="00647789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Pr="003D31DF" w:rsidRDefault="00647789" w:rsidP="00647789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 xml:space="preserve">Rendement / Unité 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9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3D31D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D31DF" w:rsidRPr="003D31DF" w:rsidTr="00647789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3D31DF" w:rsidRPr="003D31DF" w:rsidRDefault="003D31DF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Marge Brute / Unité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1DF" w:rsidRPr="0095372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91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1DF" w:rsidRPr="003D31DF" w:rsidRDefault="003D31DF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D31DF" w:rsidRDefault="003D31DF" w:rsidP="0073677D">
      <w:pPr>
        <w:rPr>
          <w:rFonts w:ascii="Arial" w:hAnsi="Arial" w:cs="Arial"/>
          <w:sz w:val="22"/>
          <w:szCs w:val="22"/>
        </w:rPr>
      </w:pPr>
    </w:p>
    <w:p w:rsidR="007D65F1" w:rsidRPr="007D65F1" w:rsidRDefault="007D65F1" w:rsidP="007D65F1">
      <w:pPr>
        <w:rPr>
          <w:rFonts w:ascii="Arial" w:hAnsi="Arial" w:cs="Arial"/>
          <w:sz w:val="22"/>
          <w:szCs w:val="22"/>
        </w:rPr>
      </w:pPr>
    </w:p>
    <w:p w:rsidR="007D65F1" w:rsidRPr="00647789" w:rsidRDefault="00647789" w:rsidP="009F2613">
      <w:pPr>
        <w:pStyle w:val="BTITRE10"/>
        <w:outlineLvl w:val="1"/>
      </w:pPr>
      <w:bookmarkStart w:id="35" w:name="_Toc131605020"/>
      <w:r w:rsidRPr="00647789">
        <w:t>Autres activités agricoles (Agro-tourisme, transformation de produits…)</w:t>
      </w:r>
      <w:bookmarkEnd w:id="35"/>
    </w:p>
    <w:p w:rsidR="007C37B0" w:rsidRPr="007D65F1" w:rsidRDefault="007C37B0" w:rsidP="00647789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104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2977"/>
        <w:gridCol w:w="2676"/>
      </w:tblGrid>
      <w:tr w:rsidR="00647789" w:rsidRPr="003D31DF" w:rsidTr="002E5D44">
        <w:trPr>
          <w:cantSplit/>
          <w:trHeight w:val="340"/>
          <w:jc w:val="center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pStyle w:val="Titre4"/>
              <w:jc w:val="center"/>
              <w:rPr>
                <w:rFonts w:ascii="Arial" w:eastAsia="Symbol" w:hAnsi="Arial" w:cs="Arial"/>
                <w:bCs w:val="0"/>
                <w:i w:val="0"/>
                <w:color w:val="auto"/>
                <w:sz w:val="22"/>
                <w:szCs w:val="22"/>
              </w:rPr>
            </w:pPr>
            <w:bookmarkStart w:id="36" w:name="_Toc131604153"/>
            <w:r w:rsidRPr="003D31DF">
              <w:rPr>
                <w:rFonts w:ascii="Arial" w:eastAsia="Monotype Sorts" w:hAnsi="Arial" w:cs="Arial"/>
                <w:i w:val="0"/>
                <w:color w:val="auto"/>
                <w:sz w:val="22"/>
                <w:szCs w:val="22"/>
              </w:rPr>
              <w:t>NATURE DE LA PRODUCTION</w:t>
            </w:r>
            <w:bookmarkEnd w:id="36"/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95372F" w:rsidRDefault="00647789" w:rsidP="0095372F">
            <w:pPr>
              <w:snapToGrid w:val="0"/>
              <w:jc w:val="both"/>
              <w:rPr>
                <w:rFonts w:ascii="Arial" w:eastAsia="Symbol" w:hAnsi="Arial" w:cs="Arial"/>
                <w:bCs/>
                <w:sz w:val="22"/>
                <w:szCs w:val="22"/>
              </w:rPr>
            </w:pPr>
          </w:p>
        </w:tc>
      </w:tr>
      <w:tr w:rsidR="00647789" w:rsidRPr="003D31DF" w:rsidTr="002E5D44">
        <w:trPr>
          <w:cantSplit/>
          <w:trHeight w:val="340"/>
          <w:jc w:val="center"/>
        </w:trPr>
        <w:tc>
          <w:tcPr>
            <w:tcW w:w="4819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pStyle w:val="Titre6"/>
              <w:jc w:val="center"/>
              <w:rPr>
                <w:rFonts w:ascii="Arial" w:eastAsia="Symbol" w:hAnsi="Arial" w:cs="Arial"/>
                <w:bCs/>
                <w:szCs w:val="22"/>
              </w:rPr>
            </w:pPr>
            <w:bookmarkStart w:id="37" w:name="_Toc131604154"/>
            <w:r w:rsidRPr="003D31DF">
              <w:rPr>
                <w:rFonts w:ascii="Arial" w:eastAsia="Symbol" w:hAnsi="Arial" w:cs="Arial"/>
                <w:szCs w:val="22"/>
              </w:rPr>
              <w:t>MODE DE COMMERCIALISATION</w:t>
            </w:r>
            <w:bookmarkEnd w:id="37"/>
          </w:p>
        </w:tc>
        <w:tc>
          <w:tcPr>
            <w:tcW w:w="5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95372F" w:rsidRDefault="00647789" w:rsidP="0095372F">
            <w:pPr>
              <w:snapToGrid w:val="0"/>
              <w:jc w:val="both"/>
              <w:rPr>
                <w:rFonts w:ascii="Arial" w:eastAsia="Symbol" w:hAnsi="Arial" w:cs="Arial"/>
                <w:bCs/>
                <w:sz w:val="22"/>
                <w:szCs w:val="22"/>
              </w:rPr>
            </w:pPr>
          </w:p>
        </w:tc>
      </w:tr>
      <w:tr w:rsidR="00647789" w:rsidRPr="003D31DF" w:rsidTr="00647789">
        <w:trPr>
          <w:cantSplit/>
          <w:trHeight w:val="340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pStyle w:val="Titre4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  <w:bookmarkStart w:id="38" w:name="_Toc131604155"/>
            <w:r w:rsidRPr="003D31DF"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  <w:t>PRODUCTIVITE</w:t>
            </w:r>
            <w:bookmarkEnd w:id="38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7789" w:rsidRPr="0095372F" w:rsidRDefault="00647789" w:rsidP="0095372F">
            <w:pPr>
              <w:jc w:val="both"/>
            </w:pPr>
          </w:p>
        </w:tc>
      </w:tr>
      <w:tr w:rsidR="00647789" w:rsidRPr="003D31DF" w:rsidTr="00647789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pStyle w:val="Titre4"/>
              <w:snapToGrid w:val="0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Rendement / 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7789" w:rsidRPr="0095372F" w:rsidRDefault="00647789" w:rsidP="0095372F">
            <w:pPr>
              <w:jc w:val="both"/>
            </w:pPr>
          </w:p>
        </w:tc>
      </w:tr>
      <w:tr w:rsidR="00647789" w:rsidRPr="003D31DF" w:rsidTr="0059134D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pStyle w:val="Titre4"/>
              <w:snapToGrid w:val="0"/>
              <w:jc w:val="center"/>
              <w:rPr>
                <w:rFonts w:ascii="Arial" w:eastAsia="Symbo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Rendement Réf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Source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89" w:rsidRPr="0095372F" w:rsidRDefault="00647789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95372F" w:rsidRDefault="00647789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  <w:tr w:rsidR="00647789" w:rsidRPr="003D31DF" w:rsidTr="0059134D">
        <w:trPr>
          <w:cantSplit/>
          <w:trHeight w:val="340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RESULTATS ECONOMIQUES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Chiffre d’Affaire / 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7789" w:rsidRPr="0095372F" w:rsidRDefault="00647789" w:rsidP="0095372F">
            <w:pPr>
              <w:jc w:val="both"/>
            </w:pPr>
          </w:p>
        </w:tc>
      </w:tr>
      <w:tr w:rsidR="00647789" w:rsidRPr="003D31DF" w:rsidTr="0059134D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Marge Brute / Unité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7789" w:rsidRPr="0095372F" w:rsidRDefault="00647789" w:rsidP="0095372F">
            <w:pPr>
              <w:jc w:val="both"/>
            </w:pPr>
          </w:p>
        </w:tc>
      </w:tr>
      <w:tr w:rsidR="00647789" w:rsidRPr="003D31DF" w:rsidTr="00647789">
        <w:trPr>
          <w:cantSplit/>
          <w:trHeight w:val="34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647789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M.B. Réf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647789" w:rsidRDefault="00647789" w:rsidP="00647789">
            <w:pPr>
              <w:jc w:val="center"/>
              <w:rPr>
                <w:rFonts w:ascii="Arial" w:hAnsi="Arial" w:cs="Arial"/>
                <w:sz w:val="22"/>
              </w:rPr>
            </w:pPr>
            <w:r w:rsidRPr="00647789">
              <w:rPr>
                <w:rFonts w:ascii="Arial" w:hAnsi="Arial" w:cs="Arial"/>
                <w:sz w:val="22"/>
              </w:rPr>
              <w:t>Source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95372F" w:rsidRDefault="00647789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95372F" w:rsidRDefault="00647789" w:rsidP="0095372F">
            <w:pPr>
              <w:snapToGrid w:val="0"/>
              <w:jc w:val="both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</w:tbl>
    <w:p w:rsidR="00647789" w:rsidRDefault="00647789" w:rsidP="00647789">
      <w:pPr>
        <w:rPr>
          <w:rFonts w:ascii="Arial" w:hAnsi="Arial" w:cs="Arial"/>
          <w:sz w:val="22"/>
          <w:szCs w:val="22"/>
        </w:rPr>
      </w:pPr>
    </w:p>
    <w:p w:rsidR="00647789" w:rsidRDefault="00647789" w:rsidP="00647789">
      <w:pPr>
        <w:rPr>
          <w:rFonts w:ascii="Arial" w:hAnsi="Arial" w:cs="Arial"/>
          <w:sz w:val="22"/>
          <w:szCs w:val="22"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4730"/>
      </w:tblGrid>
      <w:tr w:rsidR="00647789" w:rsidRPr="003D31DF" w:rsidTr="00532AC0">
        <w:trPr>
          <w:cantSplit/>
          <w:trHeight w:val="935"/>
          <w:jc w:val="center"/>
        </w:trPr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7789" w:rsidRPr="003D31DF" w:rsidRDefault="00647789" w:rsidP="002E5D44">
            <w:pPr>
              <w:pStyle w:val="En-tte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ELEMENTS D’ANALYSE</w:t>
            </w:r>
          </w:p>
          <w:p w:rsidR="00647789" w:rsidRPr="003D31DF" w:rsidRDefault="00647789" w:rsidP="00647789">
            <w:pPr>
              <w:pStyle w:val="En-tte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(</w:t>
            </w:r>
            <w:proofErr w:type="gramStart"/>
            <w:r w:rsidRPr="00647789">
              <w:rPr>
                <w:rFonts w:ascii="Arial" w:eastAsia="Symbol" w:hAnsi="Arial" w:cs="Arial"/>
                <w:sz w:val="22"/>
                <w:szCs w:val="22"/>
              </w:rPr>
              <w:t>en</w:t>
            </w:r>
            <w:proofErr w:type="gramEnd"/>
            <w:r w:rsidRPr="00647789">
              <w:rPr>
                <w:rFonts w:ascii="Arial" w:eastAsia="Symbol" w:hAnsi="Arial" w:cs="Arial"/>
                <w:sz w:val="22"/>
                <w:szCs w:val="22"/>
              </w:rPr>
              <w:t xml:space="preserve"> matière de conduite technique, d’organisation du travail, de résultats économiques…)</w:t>
            </w:r>
          </w:p>
        </w:tc>
        <w:tc>
          <w:tcPr>
            <w:tcW w:w="4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47789" w:rsidRPr="003D31DF" w:rsidRDefault="00647789" w:rsidP="002E5D44">
            <w:pPr>
              <w:pStyle w:val="En-t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Commentaires</w:t>
            </w:r>
          </w:p>
        </w:tc>
      </w:tr>
      <w:tr w:rsidR="00647789" w:rsidRPr="003D31DF" w:rsidTr="002E5D44">
        <w:trPr>
          <w:cantSplit/>
          <w:trHeight w:val="855"/>
          <w:jc w:val="center"/>
        </w:trPr>
        <w:tc>
          <w:tcPr>
            <w:tcW w:w="5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7789" w:rsidRDefault="00647789" w:rsidP="002E5D44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789" w:rsidRDefault="00647789" w:rsidP="002E5D44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789" w:rsidRDefault="00647789" w:rsidP="002E5D44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789" w:rsidRPr="003D31DF" w:rsidRDefault="00647789" w:rsidP="002E5D44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pStyle w:val="En-tte"/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Pr="003D31DF" w:rsidRDefault="00647789" w:rsidP="002E5D44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Pr="003D31DF" w:rsidRDefault="00647789" w:rsidP="002E5D44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Default="00647789" w:rsidP="002E5D44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BB56FA" w:rsidRPr="003D31DF" w:rsidRDefault="00BB56FA" w:rsidP="002E5D44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:rsidR="00647789" w:rsidRDefault="00647789" w:rsidP="00647789">
      <w:pPr>
        <w:rPr>
          <w:rFonts w:ascii="Arial" w:hAnsi="Arial" w:cs="Arial"/>
          <w:sz w:val="22"/>
          <w:szCs w:val="22"/>
        </w:rPr>
      </w:pPr>
    </w:p>
    <w:p w:rsidR="00647789" w:rsidRDefault="00647789" w:rsidP="00647789">
      <w:pPr>
        <w:rPr>
          <w:rFonts w:ascii="Arial" w:hAnsi="Arial" w:cs="Arial"/>
          <w:sz w:val="22"/>
          <w:szCs w:val="22"/>
        </w:rPr>
      </w:pPr>
    </w:p>
    <w:tbl>
      <w:tblPr>
        <w:tblW w:w="104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85"/>
        <w:gridCol w:w="795"/>
        <w:gridCol w:w="840"/>
        <w:gridCol w:w="795"/>
        <w:gridCol w:w="4491"/>
      </w:tblGrid>
      <w:tr w:rsidR="00647789" w:rsidRPr="003D31DF" w:rsidTr="00532AC0">
        <w:trPr>
          <w:cantSplit/>
          <w:trHeight w:val="340"/>
          <w:jc w:val="center"/>
        </w:trPr>
        <w:tc>
          <w:tcPr>
            <w:tcW w:w="10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47789" w:rsidRPr="003D31DF" w:rsidRDefault="00647789" w:rsidP="002E5D44">
            <w:pPr>
              <w:pStyle w:val="Titre8"/>
              <w:rPr>
                <w:rFonts w:ascii="Aria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lastRenderedPageBreak/>
              <w:t>PERSPECTIVES</w:t>
            </w:r>
          </w:p>
        </w:tc>
      </w:tr>
      <w:tr w:rsidR="00647789" w:rsidRPr="003D31DF" w:rsidTr="002E5D44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3D31DF" w:rsidRDefault="00647789" w:rsidP="002E5D4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eastAsia="Symbo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3D31DF" w:rsidRDefault="00647789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3D31DF" w:rsidRDefault="00647789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3D31DF" w:rsidRDefault="00647789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bCs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3D31DF" w:rsidRDefault="00647789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bCs/>
                <w:sz w:val="22"/>
                <w:szCs w:val="22"/>
              </w:rPr>
              <w:t>Ex 4</w:t>
            </w:r>
          </w:p>
        </w:tc>
        <w:tc>
          <w:tcPr>
            <w:tcW w:w="449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47789" w:rsidRPr="003D31DF" w:rsidRDefault="00647789" w:rsidP="002E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b/>
                <w:sz w:val="22"/>
                <w:szCs w:val="22"/>
              </w:rPr>
              <w:t>Préconisations Technico-économiques</w:t>
            </w:r>
          </w:p>
        </w:tc>
      </w:tr>
      <w:tr w:rsidR="00647789" w:rsidRPr="003D31DF" w:rsidTr="002E5D44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SAU ou Effectif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4491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Default="00647789" w:rsidP="002E5D44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Default="00647789" w:rsidP="002E5D44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647789" w:rsidRPr="003D31DF" w:rsidRDefault="00647789" w:rsidP="002E5D44">
            <w:pPr>
              <w:snapToGrid w:val="0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647789" w:rsidRPr="003D31DF" w:rsidTr="002E5D44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 xml:space="preserve">Rendement / Unité 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9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47789" w:rsidRPr="003D31DF" w:rsidTr="002E5D44">
        <w:trPr>
          <w:cantSplit/>
          <w:trHeight w:val="340"/>
          <w:jc w:val="center"/>
        </w:trPr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647789" w:rsidRPr="003D31DF" w:rsidRDefault="00647789" w:rsidP="002E5D44">
            <w:pPr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D31DF">
              <w:rPr>
                <w:rFonts w:ascii="Arial" w:eastAsia="Symbol" w:hAnsi="Arial" w:cs="Arial"/>
                <w:sz w:val="22"/>
                <w:szCs w:val="22"/>
              </w:rPr>
              <w:t>Marge Brute / Unité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91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789" w:rsidRPr="003D31DF" w:rsidRDefault="00647789" w:rsidP="002E5D44">
            <w:pPr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7D65F1" w:rsidRPr="007D65F1" w:rsidRDefault="007D65F1" w:rsidP="007D65F1">
      <w:pPr>
        <w:rPr>
          <w:rFonts w:ascii="Arial" w:hAnsi="Arial" w:cs="Arial"/>
          <w:sz w:val="22"/>
          <w:szCs w:val="22"/>
        </w:rPr>
      </w:pPr>
    </w:p>
    <w:p w:rsidR="007D65F1" w:rsidRPr="007D65F1" w:rsidRDefault="007D65F1" w:rsidP="007D65F1">
      <w:pPr>
        <w:rPr>
          <w:rFonts w:ascii="Arial" w:hAnsi="Arial" w:cs="Arial"/>
          <w:sz w:val="22"/>
          <w:szCs w:val="22"/>
        </w:rPr>
      </w:pPr>
    </w:p>
    <w:p w:rsidR="004245B1" w:rsidRPr="00FC5DB4" w:rsidRDefault="004245B1" w:rsidP="00FC5DB4">
      <w:pPr>
        <w:tabs>
          <w:tab w:val="left" w:pos="1958"/>
        </w:tabs>
        <w:rPr>
          <w:rFonts w:ascii="Arial" w:hAnsi="Arial" w:cs="Arial"/>
          <w:sz w:val="22"/>
          <w:szCs w:val="22"/>
        </w:rPr>
        <w:sectPr w:rsidR="004245B1" w:rsidRPr="00FC5DB4" w:rsidSect="004245B1">
          <w:headerReference w:type="default" r:id="rId8"/>
          <w:footerReference w:type="default" r:id="rId9"/>
          <w:type w:val="continuous"/>
          <w:pgSz w:w="11906" w:h="16838"/>
          <w:pgMar w:top="2268" w:right="720" w:bottom="720" w:left="720" w:header="714" w:footer="0" w:gutter="0"/>
          <w:cols w:space="720"/>
          <w:docGrid w:linePitch="360"/>
        </w:sectPr>
      </w:pPr>
    </w:p>
    <w:p w:rsidR="00084D7E" w:rsidRDefault="00084D7E" w:rsidP="007D65F1">
      <w:pPr>
        <w:tabs>
          <w:tab w:val="left" w:pos="1958"/>
        </w:tabs>
        <w:rPr>
          <w:rFonts w:ascii="Arial" w:hAnsi="Arial" w:cs="Arial"/>
          <w:sz w:val="22"/>
          <w:szCs w:val="22"/>
        </w:rPr>
      </w:pPr>
    </w:p>
    <w:p w:rsidR="008308C5" w:rsidRDefault="004245B1" w:rsidP="007E7245">
      <w:pPr>
        <w:pStyle w:val="ATITREI"/>
        <w:outlineLvl w:val="0"/>
        <w:rPr>
          <w:b w:val="0"/>
          <w:sz w:val="22"/>
        </w:rPr>
      </w:pPr>
      <w:bookmarkStart w:id="39" w:name="_Toc131605021"/>
      <w:r w:rsidRPr="00FF64D6">
        <w:rPr>
          <w:rStyle w:val="ATITREICar"/>
          <w:b/>
        </w:rPr>
        <w:t>PROGRAMME D’INVESTISSEMENTS</w:t>
      </w:r>
      <w:bookmarkEnd w:id="39"/>
    </w:p>
    <w:p w:rsidR="008308C5" w:rsidRPr="008308C5" w:rsidRDefault="008308C5" w:rsidP="008308C5"/>
    <w:p w:rsidR="008308C5" w:rsidRPr="008308C5" w:rsidRDefault="008308C5" w:rsidP="008308C5"/>
    <w:tbl>
      <w:tblPr>
        <w:tblpPr w:leftFromText="141" w:rightFromText="141" w:vertAnchor="text" w:horzAnchor="margin" w:tblpXSpec="center" w:tblpY="-48"/>
        <w:tblW w:w="14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480"/>
        <w:gridCol w:w="1045"/>
        <w:gridCol w:w="1300"/>
        <w:gridCol w:w="2300"/>
        <w:gridCol w:w="1760"/>
        <w:gridCol w:w="1760"/>
        <w:gridCol w:w="980"/>
        <w:gridCol w:w="940"/>
        <w:gridCol w:w="1760"/>
      </w:tblGrid>
      <w:tr w:rsidR="008308C5" w:rsidRPr="008308C5" w:rsidTr="00027DCB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 (Année)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Désignation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T.O FEADER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SURFACE / EFFECTIF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INVESTISSEMENTS Montant HT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SUBVENTIONS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EMPRUNTS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APPORT PERSONNEL</w:t>
            </w:r>
          </w:p>
        </w:tc>
      </w:tr>
      <w:tr w:rsidR="008308C5" w:rsidRPr="008308C5" w:rsidTr="007B1AC3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C5" w:rsidRPr="008308C5" w:rsidRDefault="008308C5" w:rsidP="008308C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C5DB4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C5DB4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C5DB4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B4" w:rsidRPr="008308C5" w:rsidRDefault="00FC5DB4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FC5DB4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95372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308C5" w:rsidRPr="008308C5" w:rsidTr="00027DCB">
        <w:trPr>
          <w:trHeight w:val="3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913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</w:t>
            </w: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OTAL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C5" w:rsidRPr="008308C5" w:rsidRDefault="008308C5" w:rsidP="008308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08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</w:tbl>
    <w:p w:rsidR="008308C5" w:rsidRDefault="008308C5" w:rsidP="008308C5"/>
    <w:p w:rsidR="008308C5" w:rsidRDefault="008308C5" w:rsidP="008308C5">
      <w:pPr>
        <w:tabs>
          <w:tab w:val="left" w:pos="5299"/>
        </w:tabs>
      </w:pPr>
      <w:r>
        <w:tab/>
      </w:r>
    </w:p>
    <w:p w:rsidR="004245B1" w:rsidRPr="008308C5" w:rsidRDefault="004245B1" w:rsidP="008308C5">
      <w:pPr>
        <w:tabs>
          <w:tab w:val="left" w:pos="5299"/>
        </w:tabs>
        <w:sectPr w:rsidR="004245B1" w:rsidRPr="008308C5" w:rsidSect="00FC5DB4">
          <w:headerReference w:type="default" r:id="rId10"/>
          <w:footerReference w:type="default" r:id="rId11"/>
          <w:pgSz w:w="16838" w:h="11906" w:orient="landscape"/>
          <w:pgMar w:top="2127" w:right="820" w:bottom="720" w:left="720" w:header="720" w:footer="0" w:gutter="0"/>
          <w:cols w:space="720"/>
          <w:docGrid w:linePitch="360"/>
        </w:sectPr>
      </w:pPr>
    </w:p>
    <w:p w:rsidR="00D50FCD" w:rsidRDefault="00D50FCD" w:rsidP="00D50FCD">
      <w:pPr>
        <w:tabs>
          <w:tab w:val="left" w:pos="1958"/>
        </w:tabs>
        <w:rPr>
          <w:rFonts w:ascii="Arial" w:hAnsi="Arial" w:cs="Arial"/>
          <w:b/>
          <w:sz w:val="22"/>
          <w:szCs w:val="22"/>
        </w:rPr>
      </w:pPr>
      <w:r w:rsidRPr="00027DCB">
        <w:rPr>
          <w:rFonts w:ascii="Arial" w:hAnsi="Arial" w:cs="Arial"/>
          <w:b/>
          <w:sz w:val="22"/>
          <w:szCs w:val="22"/>
          <w:u w:val="single"/>
        </w:rPr>
        <w:lastRenderedPageBreak/>
        <w:t>Equipements envisagés déjà présents sur l’installation</w:t>
      </w:r>
      <w:r w:rsidRPr="00D50FCD">
        <w:rPr>
          <w:rFonts w:ascii="Arial" w:hAnsi="Arial" w:cs="Arial"/>
          <w:b/>
          <w:sz w:val="22"/>
          <w:szCs w:val="22"/>
        </w:rPr>
        <w:t xml:space="preserve"> : </w:t>
      </w:r>
    </w:p>
    <w:p w:rsidR="00900DA8" w:rsidRPr="00D50FCD" w:rsidRDefault="00900DA8" w:rsidP="00D50FCD">
      <w:pPr>
        <w:tabs>
          <w:tab w:val="left" w:pos="1958"/>
        </w:tabs>
        <w:rPr>
          <w:rFonts w:ascii="Arial" w:hAnsi="Arial" w:cs="Arial"/>
          <w:b/>
          <w:sz w:val="22"/>
          <w:szCs w:val="22"/>
        </w:rPr>
      </w:pPr>
    </w:p>
    <w:p w:rsidR="00D50FCD" w:rsidRDefault="00D50FCD" w:rsidP="00D50FCD">
      <w:pPr>
        <w:tabs>
          <w:tab w:val="left" w:pos="1958"/>
        </w:tabs>
        <w:rPr>
          <w:rFonts w:ascii="Arial" w:hAnsi="Arial" w:cs="Arial"/>
          <w:b/>
          <w:sz w:val="22"/>
          <w:szCs w:val="22"/>
        </w:rPr>
      </w:pPr>
      <w:r w:rsidRPr="00027DCB">
        <w:rPr>
          <w:rFonts w:ascii="Arial" w:hAnsi="Arial" w:cs="Arial"/>
          <w:b/>
          <w:sz w:val="22"/>
          <w:szCs w:val="22"/>
          <w:u w:val="single"/>
        </w:rPr>
        <w:t>Nature de l’équipement</w:t>
      </w:r>
      <w:r w:rsidRPr="00D50FCD">
        <w:rPr>
          <w:rFonts w:ascii="Arial" w:hAnsi="Arial" w:cs="Arial"/>
          <w:b/>
          <w:sz w:val="22"/>
          <w:szCs w:val="22"/>
        </w:rPr>
        <w:t xml:space="preserve"> : </w:t>
      </w:r>
    </w:p>
    <w:p w:rsidR="00900DA8" w:rsidRPr="00D50FCD" w:rsidRDefault="00900DA8" w:rsidP="00D50FCD">
      <w:pPr>
        <w:tabs>
          <w:tab w:val="left" w:pos="1958"/>
        </w:tabs>
        <w:rPr>
          <w:rFonts w:ascii="Arial" w:hAnsi="Arial" w:cs="Arial"/>
          <w:b/>
          <w:sz w:val="22"/>
          <w:szCs w:val="22"/>
        </w:rPr>
      </w:pPr>
    </w:p>
    <w:p w:rsidR="00D50FCD" w:rsidRPr="00027DCB" w:rsidRDefault="00D50FCD" w:rsidP="00D50FCD">
      <w:pPr>
        <w:tabs>
          <w:tab w:val="left" w:pos="1958"/>
        </w:tabs>
        <w:rPr>
          <w:rFonts w:ascii="Arial" w:hAnsi="Arial" w:cs="Arial"/>
          <w:b/>
          <w:sz w:val="22"/>
          <w:szCs w:val="22"/>
        </w:rPr>
      </w:pPr>
      <w:r w:rsidRPr="00027DCB">
        <w:rPr>
          <w:rFonts w:ascii="Arial" w:hAnsi="Arial" w:cs="Arial"/>
          <w:b/>
          <w:sz w:val="22"/>
          <w:szCs w:val="22"/>
          <w:u w:val="single"/>
        </w:rPr>
        <w:t>Date d’achat</w:t>
      </w:r>
      <w:r w:rsidRPr="00027DCB">
        <w:rPr>
          <w:rFonts w:ascii="Arial" w:hAnsi="Arial" w:cs="Arial"/>
          <w:b/>
          <w:sz w:val="22"/>
          <w:szCs w:val="22"/>
        </w:rPr>
        <w:t xml:space="preserve"> :</w:t>
      </w:r>
    </w:p>
    <w:p w:rsidR="00D50FCD" w:rsidRDefault="00D50FCD" w:rsidP="007D65F1">
      <w:pPr>
        <w:tabs>
          <w:tab w:val="left" w:pos="1958"/>
        </w:tabs>
        <w:rPr>
          <w:rFonts w:ascii="Arial" w:hAnsi="Arial" w:cs="Arial"/>
          <w:sz w:val="22"/>
          <w:szCs w:val="22"/>
        </w:rPr>
      </w:pPr>
    </w:p>
    <w:p w:rsidR="00084D7E" w:rsidRDefault="00084D7E" w:rsidP="007D65F1">
      <w:pPr>
        <w:tabs>
          <w:tab w:val="left" w:pos="1958"/>
        </w:tabs>
        <w:rPr>
          <w:rFonts w:ascii="Arial" w:hAnsi="Arial" w:cs="Arial"/>
          <w:sz w:val="22"/>
          <w:szCs w:val="22"/>
        </w:rPr>
      </w:pP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12"/>
        </w:rPr>
      </w:pPr>
    </w:p>
    <w:p w:rsidR="00D50FCD" w:rsidRPr="00D50FCD" w:rsidRDefault="00D50FCD" w:rsidP="0061563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Arial" w:hAnsi="Arial" w:cs="Arial"/>
          <w:sz w:val="22"/>
        </w:rPr>
      </w:pPr>
      <w:r w:rsidRPr="00D50FCD">
        <w:rPr>
          <w:rFonts w:ascii="Arial" w:hAnsi="Arial" w:cs="Arial"/>
          <w:b/>
          <w:bCs/>
          <w:sz w:val="22"/>
        </w:rPr>
        <w:t xml:space="preserve">1- </w:t>
      </w:r>
      <w:r w:rsidRPr="00D50FCD">
        <w:rPr>
          <w:rFonts w:ascii="Arial" w:hAnsi="Arial" w:cs="Arial"/>
          <w:b/>
          <w:bCs/>
          <w:sz w:val="22"/>
          <w:u w:val="single"/>
        </w:rPr>
        <w:t>Concernant les financements publics</w:t>
      </w: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00"/>
        <w:jc w:val="both"/>
        <w:rPr>
          <w:rFonts w:ascii="Arial" w:eastAsia="Bookman Old Style" w:hAnsi="Arial" w:cs="Arial"/>
          <w:sz w:val="22"/>
        </w:rPr>
      </w:pPr>
      <w:r w:rsidRPr="00D50FCD">
        <w:rPr>
          <w:rFonts w:ascii="Arial" w:eastAsia="Bookman Old Style" w:hAnsi="Arial" w:cs="Arial"/>
          <w:sz w:val="22"/>
        </w:rPr>
        <w:t xml:space="preserve">→ </w:t>
      </w:r>
      <w:r w:rsidRPr="00D50FCD">
        <w:rPr>
          <w:rFonts w:ascii="Arial" w:hAnsi="Arial" w:cs="Arial"/>
          <w:b/>
          <w:bCs/>
          <w:i/>
          <w:iCs/>
          <w:sz w:val="22"/>
        </w:rPr>
        <w:t>Les critères de sélection ont-ils été vérifiés ?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171530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Oui          </w:t>
      </w:r>
      <w:sdt>
        <w:sdtPr>
          <w:rPr>
            <w:rFonts w:ascii="Arial" w:eastAsia="Times New Roman" w:hAnsi="Arial" w:cs="Arial"/>
            <w:sz w:val="22"/>
          </w:rPr>
          <w:id w:val="-149709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Non        </w:t>
      </w:r>
      <w:sdt>
        <w:sdtPr>
          <w:rPr>
            <w:rFonts w:ascii="Arial" w:eastAsia="Times New Roman" w:hAnsi="Arial" w:cs="Arial"/>
            <w:sz w:val="22"/>
          </w:rPr>
          <w:id w:val="-101159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Sans objet</w:t>
      </w: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sz w:val="22"/>
        </w:rPr>
      </w:pPr>
      <w:r w:rsidRPr="00D50FCD">
        <w:rPr>
          <w:rFonts w:ascii="Arial" w:eastAsia="Bookman Old Style" w:hAnsi="Arial" w:cs="Arial"/>
          <w:b/>
          <w:bCs/>
          <w:i/>
          <w:sz w:val="22"/>
          <w:u w:val="single"/>
        </w:rPr>
        <w:t>Observations</w:t>
      </w:r>
      <w:r w:rsidRPr="00D50FCD">
        <w:rPr>
          <w:rFonts w:ascii="Arial" w:eastAsia="Bookman Old Style" w:hAnsi="Arial" w:cs="Arial"/>
          <w:b/>
          <w:bCs/>
          <w:i/>
          <w:sz w:val="22"/>
        </w:rPr>
        <w:t> </w:t>
      </w:r>
      <w:r w:rsidRPr="00D50FCD">
        <w:rPr>
          <w:rFonts w:ascii="Arial" w:eastAsia="Bookman Old Style" w:hAnsi="Arial" w:cs="Arial"/>
          <w:i/>
          <w:sz w:val="22"/>
        </w:rPr>
        <w:t>:</w:t>
      </w: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00"/>
        <w:jc w:val="both"/>
        <w:rPr>
          <w:rFonts w:ascii="Arial" w:eastAsia="Symbol" w:hAnsi="Arial" w:cs="Arial"/>
          <w:b/>
          <w:i/>
          <w:sz w:val="22"/>
          <w:u w:val="single"/>
        </w:rPr>
      </w:pPr>
      <w:r w:rsidRPr="00D50FCD">
        <w:rPr>
          <w:rFonts w:ascii="Arial" w:eastAsia="Bookman Old Style" w:hAnsi="Arial" w:cs="Arial"/>
          <w:sz w:val="22"/>
        </w:rPr>
        <w:t xml:space="preserve">→ </w:t>
      </w:r>
      <w:r w:rsidRPr="00D50FCD">
        <w:rPr>
          <w:rFonts w:ascii="Arial" w:hAnsi="Arial" w:cs="Arial"/>
          <w:b/>
          <w:bCs/>
          <w:i/>
          <w:iCs/>
          <w:sz w:val="22"/>
        </w:rPr>
        <w:t>Les critères d'éligibilité ont-ils été vérifiés 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32096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Oui          </w:t>
      </w:r>
      <w:sdt>
        <w:sdtPr>
          <w:rPr>
            <w:rFonts w:ascii="Arial" w:eastAsia="Times New Roman" w:hAnsi="Arial" w:cs="Arial"/>
            <w:sz w:val="22"/>
          </w:rPr>
          <w:id w:val="-169683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Non        </w:t>
      </w:r>
      <w:sdt>
        <w:sdtPr>
          <w:rPr>
            <w:rFonts w:ascii="Arial" w:eastAsia="Times New Roman" w:hAnsi="Arial" w:cs="Arial"/>
            <w:sz w:val="22"/>
          </w:rPr>
          <w:id w:val="-11212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Sans objet</w:t>
      </w: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eastAsia="Bookman Old Style" w:hAnsi="Arial" w:cs="Arial"/>
          <w:b/>
          <w:i/>
          <w:sz w:val="22"/>
          <w:u w:val="single"/>
        </w:rPr>
      </w:pPr>
      <w:r w:rsidRPr="00D50FCD">
        <w:rPr>
          <w:rFonts w:ascii="Arial" w:eastAsia="Bookman Old Style" w:hAnsi="Arial" w:cs="Arial"/>
          <w:b/>
          <w:i/>
          <w:sz w:val="22"/>
          <w:u w:val="single"/>
        </w:rPr>
        <w:t>Observations</w:t>
      </w:r>
      <w:r w:rsidRPr="00D50FCD">
        <w:rPr>
          <w:rFonts w:ascii="Arial" w:eastAsia="Bookman Old Style" w:hAnsi="Arial" w:cs="Arial"/>
          <w:b/>
          <w:i/>
          <w:sz w:val="22"/>
        </w:rPr>
        <w:t> :</w:t>
      </w:r>
    </w:p>
    <w:p w:rsidR="00027DCB" w:rsidRPr="00D50FCD" w:rsidRDefault="00027DCB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eastAsia="Symbol" w:hAnsi="Arial" w:cs="Arial"/>
          <w:b/>
          <w:i/>
          <w:sz w:val="22"/>
          <w:u w:val="single"/>
        </w:rPr>
      </w:pP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eastAsia="Symbol" w:hAnsi="Arial" w:cs="Arial"/>
          <w:b/>
          <w:i/>
          <w:sz w:val="22"/>
        </w:rPr>
      </w:pPr>
      <w:r w:rsidRPr="00D50FCD">
        <w:rPr>
          <w:rFonts w:ascii="Arial" w:eastAsia="Bookman Old Style" w:hAnsi="Arial" w:cs="Arial"/>
          <w:sz w:val="22"/>
        </w:rPr>
        <w:t xml:space="preserve">→ </w:t>
      </w:r>
      <w:r w:rsidRPr="00D50FCD">
        <w:rPr>
          <w:rFonts w:ascii="Arial" w:eastAsia="Symbol" w:hAnsi="Arial" w:cs="Arial"/>
          <w:b/>
          <w:i/>
          <w:sz w:val="22"/>
        </w:rPr>
        <w:t>Une demande d’avance est-elle envisagée ?</w:t>
      </w:r>
      <w:r>
        <w:rPr>
          <w:rFonts w:ascii="Arial" w:eastAsia="Symbol" w:hAnsi="Arial" w:cs="Arial"/>
          <w:b/>
          <w:i/>
          <w:sz w:val="22"/>
        </w:rPr>
        <w:tab/>
      </w:r>
      <w:r>
        <w:rPr>
          <w:rFonts w:ascii="Arial" w:eastAsia="Symbol" w:hAnsi="Arial" w:cs="Arial"/>
          <w:b/>
          <w:i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170852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Oui          </w:t>
      </w:r>
      <w:sdt>
        <w:sdtPr>
          <w:rPr>
            <w:rFonts w:ascii="Arial" w:eastAsia="Times New Roman" w:hAnsi="Arial" w:cs="Arial"/>
            <w:sz w:val="22"/>
          </w:rPr>
          <w:id w:val="-6696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Non        </w:t>
      </w:r>
      <w:sdt>
        <w:sdtPr>
          <w:rPr>
            <w:rFonts w:ascii="Arial" w:eastAsia="Times New Roman" w:hAnsi="Arial" w:cs="Arial"/>
            <w:sz w:val="22"/>
          </w:rPr>
          <w:id w:val="-211388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Sans objet</w:t>
      </w:r>
    </w:p>
    <w:p w:rsidR="00027DCB" w:rsidRPr="00D50FCD" w:rsidRDefault="00027DCB" w:rsidP="00027DC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eastAsia="Bookman Old Style" w:hAnsi="Arial" w:cs="Arial"/>
          <w:b/>
          <w:i/>
          <w:sz w:val="22"/>
          <w:u w:val="single"/>
        </w:rPr>
      </w:pPr>
      <w:r w:rsidRPr="00D50FCD">
        <w:rPr>
          <w:rFonts w:ascii="Arial" w:eastAsia="Bookman Old Style" w:hAnsi="Arial" w:cs="Arial"/>
          <w:b/>
          <w:i/>
          <w:sz w:val="22"/>
          <w:u w:val="single"/>
        </w:rPr>
        <w:t>Observations</w:t>
      </w:r>
      <w:r w:rsidRPr="00D50FCD">
        <w:rPr>
          <w:rFonts w:ascii="Arial" w:eastAsia="Bookman Old Style" w:hAnsi="Arial" w:cs="Arial"/>
          <w:b/>
          <w:i/>
          <w:sz w:val="22"/>
        </w:rPr>
        <w:t> :</w:t>
      </w:r>
    </w:p>
    <w:p w:rsidR="00D50FCD" w:rsidRPr="00D50FCD" w:rsidRDefault="00D50FCD" w:rsidP="00D5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eastAsia="Symbol" w:hAnsi="Arial" w:cs="Arial"/>
          <w:b/>
          <w:i/>
          <w:sz w:val="22"/>
          <w:u w:val="single"/>
        </w:rPr>
      </w:pPr>
    </w:p>
    <w:p w:rsidR="00D50FCD" w:rsidRPr="00D50FCD" w:rsidRDefault="00D50FCD" w:rsidP="00D5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eastAsia="Symbol" w:hAnsi="Arial" w:cs="Arial"/>
          <w:b/>
          <w:i/>
          <w:sz w:val="22"/>
          <w:u w:val="single"/>
        </w:rPr>
      </w:pPr>
    </w:p>
    <w:p w:rsidR="00D50FCD" w:rsidRPr="00D50FCD" w:rsidRDefault="00D50FCD" w:rsidP="0061563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Arial" w:hAnsi="Arial" w:cs="Arial"/>
          <w:sz w:val="22"/>
        </w:rPr>
      </w:pPr>
      <w:r w:rsidRPr="00D50FCD">
        <w:rPr>
          <w:rFonts w:ascii="Arial" w:hAnsi="Arial" w:cs="Arial"/>
          <w:b/>
          <w:bCs/>
          <w:sz w:val="22"/>
        </w:rPr>
        <w:t xml:space="preserve">2- </w:t>
      </w:r>
      <w:r w:rsidRPr="00D50FCD">
        <w:rPr>
          <w:rFonts w:ascii="Arial" w:hAnsi="Arial" w:cs="Arial"/>
          <w:b/>
          <w:bCs/>
          <w:sz w:val="22"/>
          <w:u w:val="single"/>
        </w:rPr>
        <w:t>Concernant les financements privés</w:t>
      </w: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:rsidR="00D50FCD" w:rsidRPr="00D50FCD" w:rsidRDefault="00D50FCD" w:rsidP="00D50FCD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00"/>
        <w:jc w:val="both"/>
        <w:rPr>
          <w:rFonts w:ascii="Arial" w:eastAsia="Symbol" w:hAnsi="Arial" w:cs="Arial"/>
          <w:b/>
          <w:i/>
          <w:sz w:val="22"/>
          <w:u w:val="single"/>
        </w:rPr>
      </w:pPr>
      <w:r w:rsidRPr="00D50FCD">
        <w:rPr>
          <w:rFonts w:ascii="Arial" w:eastAsia="Bookman Old Style" w:hAnsi="Arial" w:cs="Arial"/>
          <w:sz w:val="22"/>
        </w:rPr>
        <w:t xml:space="preserve">→ </w:t>
      </w:r>
      <w:r w:rsidRPr="00D50FCD">
        <w:rPr>
          <w:rFonts w:ascii="Arial" w:hAnsi="Arial" w:cs="Arial"/>
          <w:b/>
          <w:bCs/>
          <w:i/>
          <w:iCs/>
          <w:sz w:val="22"/>
        </w:rPr>
        <w:t>Un organisme bancaire a-t-il été contacté</w:t>
      </w:r>
      <w:r w:rsidR="00322C78">
        <w:rPr>
          <w:rFonts w:ascii="Arial" w:hAnsi="Arial" w:cs="Arial"/>
          <w:b/>
          <w:bCs/>
          <w:i/>
          <w:iCs/>
          <w:sz w:val="22"/>
        </w:rPr>
        <w:t> ?</w:t>
      </w:r>
      <w:r w:rsidR="00322C78">
        <w:rPr>
          <w:rFonts w:ascii="Arial" w:hAnsi="Arial" w:cs="Arial"/>
          <w:b/>
          <w:bCs/>
          <w:i/>
          <w:iCs/>
          <w:sz w:val="22"/>
        </w:rPr>
        <w:tab/>
      </w:r>
      <w:r w:rsidR="00322C78">
        <w:rPr>
          <w:rFonts w:ascii="Arial" w:hAnsi="Arial" w:cs="Arial"/>
          <w:b/>
          <w:bCs/>
          <w:i/>
          <w:iCs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14255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C7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Oui          </w:t>
      </w:r>
      <w:sdt>
        <w:sdtPr>
          <w:rPr>
            <w:rFonts w:ascii="Arial" w:eastAsia="Times New Roman" w:hAnsi="Arial" w:cs="Arial"/>
            <w:sz w:val="22"/>
          </w:rPr>
          <w:id w:val="12581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Non        </w:t>
      </w:r>
      <w:sdt>
        <w:sdtPr>
          <w:rPr>
            <w:rFonts w:ascii="Arial" w:eastAsia="Times New Roman" w:hAnsi="Arial" w:cs="Arial"/>
            <w:sz w:val="22"/>
          </w:rPr>
          <w:id w:val="-119846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0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Sans objet</w:t>
      </w:r>
    </w:p>
    <w:p w:rsidR="00D50FCD" w:rsidRDefault="00D50FCD" w:rsidP="00D5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58"/>
        </w:tabs>
        <w:jc w:val="both"/>
        <w:rPr>
          <w:rFonts w:ascii="Arial" w:eastAsia="Bookman Old Style" w:hAnsi="Arial" w:cs="Arial"/>
          <w:b/>
          <w:i/>
          <w:sz w:val="22"/>
        </w:rPr>
      </w:pPr>
      <w:r w:rsidRPr="00D50FCD">
        <w:rPr>
          <w:rFonts w:ascii="Arial" w:eastAsia="Bookman Old Style" w:hAnsi="Arial" w:cs="Arial"/>
          <w:b/>
          <w:i/>
          <w:sz w:val="22"/>
          <w:u w:val="single"/>
        </w:rPr>
        <w:t>Observations</w:t>
      </w:r>
      <w:r w:rsidRPr="00D50FCD">
        <w:rPr>
          <w:rFonts w:ascii="Arial" w:eastAsia="Bookman Old Style" w:hAnsi="Arial" w:cs="Arial"/>
          <w:b/>
          <w:i/>
          <w:sz w:val="22"/>
        </w:rPr>
        <w:t> :</w:t>
      </w:r>
    </w:p>
    <w:p w:rsidR="00D50FCD" w:rsidRDefault="00D50FCD" w:rsidP="00D5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58"/>
        </w:tabs>
        <w:jc w:val="both"/>
        <w:rPr>
          <w:rFonts w:ascii="Arial" w:eastAsia="Bookman Old Style" w:hAnsi="Arial" w:cs="Arial"/>
          <w:b/>
          <w:i/>
          <w:sz w:val="22"/>
          <w:u w:val="single"/>
        </w:rPr>
      </w:pPr>
    </w:p>
    <w:p w:rsidR="00D50FCD" w:rsidRPr="00D50FCD" w:rsidRDefault="00D50FCD" w:rsidP="00D5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58"/>
        </w:tabs>
        <w:jc w:val="both"/>
        <w:rPr>
          <w:rFonts w:ascii="Arial" w:hAnsi="Arial" w:cs="Arial"/>
          <w:sz w:val="12"/>
          <w:szCs w:val="22"/>
        </w:rPr>
      </w:pPr>
    </w:p>
    <w:p w:rsidR="00BB1669" w:rsidRDefault="00BB1669" w:rsidP="00D50FCD">
      <w:pPr>
        <w:tabs>
          <w:tab w:val="left" w:pos="1958"/>
        </w:tabs>
        <w:jc w:val="both"/>
        <w:rPr>
          <w:rFonts w:ascii="Arial" w:hAnsi="Arial" w:cs="Arial"/>
          <w:sz w:val="22"/>
          <w:szCs w:val="22"/>
        </w:rPr>
      </w:pPr>
    </w:p>
    <w:p w:rsidR="009660E2" w:rsidRDefault="009660E2" w:rsidP="00D50FCD">
      <w:pPr>
        <w:tabs>
          <w:tab w:val="left" w:pos="1958"/>
        </w:tabs>
        <w:jc w:val="both"/>
        <w:rPr>
          <w:rFonts w:ascii="Arial" w:hAnsi="Arial" w:cs="Arial"/>
          <w:sz w:val="22"/>
          <w:szCs w:val="22"/>
        </w:rPr>
      </w:pPr>
    </w:p>
    <w:p w:rsidR="009660E2" w:rsidRDefault="009660E2" w:rsidP="007E7245">
      <w:pPr>
        <w:pStyle w:val="ATITREI"/>
        <w:outlineLvl w:val="0"/>
      </w:pPr>
      <w:bookmarkStart w:id="40" w:name="_Toc131605022"/>
      <w:r w:rsidRPr="009660E2">
        <w:t>RESULTATS ECONOMIQUES ET FINANCIERS</w:t>
      </w:r>
      <w:bookmarkEnd w:id="40"/>
    </w:p>
    <w:p w:rsidR="009660E2" w:rsidRPr="009660E2" w:rsidRDefault="009660E2" w:rsidP="009660E2">
      <w:pPr>
        <w:rPr>
          <w:rFonts w:ascii="Arial" w:hAnsi="Arial" w:cs="Arial"/>
          <w:sz w:val="20"/>
          <w:szCs w:val="20"/>
        </w:rPr>
      </w:pPr>
    </w:p>
    <w:p w:rsidR="009660E2" w:rsidRPr="007C37B0" w:rsidRDefault="009660E2" w:rsidP="009660E2">
      <w:pPr>
        <w:rPr>
          <w:rFonts w:ascii="Arial" w:eastAsia="Monotype Sorts" w:hAnsi="Arial" w:cs="Arial"/>
          <w:b/>
          <w:sz w:val="22"/>
          <w:szCs w:val="20"/>
        </w:rPr>
      </w:pPr>
    </w:p>
    <w:p w:rsidR="007C37B0" w:rsidRPr="007C37B0" w:rsidRDefault="009660E2" w:rsidP="007C37B0">
      <w:pPr>
        <w:pStyle w:val="Paragraphedeliste"/>
        <w:numPr>
          <w:ilvl w:val="0"/>
          <w:numId w:val="2"/>
        </w:numPr>
        <w:spacing w:after="100"/>
        <w:ind w:left="714" w:hanging="357"/>
        <w:rPr>
          <w:rFonts w:ascii="Arial" w:eastAsia="Wingdings" w:hAnsi="Arial" w:cs="Arial"/>
          <w:b/>
          <w:sz w:val="22"/>
          <w:szCs w:val="20"/>
        </w:rPr>
      </w:pPr>
      <w:r w:rsidRPr="009660E2">
        <w:rPr>
          <w:rFonts w:ascii="Arial" w:eastAsia="Monotype Sorts" w:hAnsi="Arial" w:cs="Arial"/>
          <w:b/>
          <w:sz w:val="22"/>
          <w:szCs w:val="20"/>
        </w:rPr>
        <w:t>Suivi de gestion</w:t>
      </w:r>
      <w:r w:rsidR="007C37B0">
        <w:rPr>
          <w:rFonts w:ascii="Arial" w:eastAsia="Monotype Sorts" w:hAnsi="Arial" w:cs="Arial"/>
          <w:b/>
          <w:sz w:val="22"/>
          <w:szCs w:val="20"/>
        </w:rPr>
        <w:t> :</w:t>
      </w:r>
      <w:r w:rsidRPr="009660E2">
        <w:rPr>
          <w:rFonts w:ascii="Arial" w:eastAsia="Monotype Sorts" w:hAnsi="Arial" w:cs="Arial"/>
          <w:i/>
          <w:sz w:val="22"/>
          <w:szCs w:val="20"/>
        </w:rPr>
        <w:tab/>
      </w:r>
      <w:r w:rsidRPr="009660E2">
        <w:rPr>
          <w:rFonts w:ascii="Arial" w:eastAsia="Monotype Sorts" w:hAnsi="Arial" w:cs="Arial"/>
          <w:b/>
          <w:i/>
          <w:sz w:val="22"/>
          <w:szCs w:val="20"/>
        </w:rPr>
        <w:tab/>
      </w:r>
      <w:sdt>
        <w:sdtPr>
          <w:rPr>
            <w:rFonts w:ascii="Arial" w:eastAsia="Times New Roman" w:hAnsi="Arial" w:cs="Arial"/>
            <w:sz w:val="22"/>
          </w:rPr>
          <w:id w:val="206389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7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660E2">
        <w:rPr>
          <w:rFonts w:ascii="Arial" w:eastAsia="Wingdings" w:hAnsi="Arial" w:cs="Arial"/>
          <w:b/>
          <w:sz w:val="22"/>
          <w:szCs w:val="20"/>
        </w:rPr>
        <w:t xml:space="preserve"> </w:t>
      </w:r>
      <w:r w:rsidRPr="009660E2">
        <w:rPr>
          <w:rFonts w:ascii="Arial" w:eastAsia="Wingdings" w:hAnsi="Arial" w:cs="Arial"/>
          <w:sz w:val="22"/>
          <w:szCs w:val="20"/>
        </w:rPr>
        <w:t>Oui</w:t>
      </w:r>
      <w:r w:rsidR="007C37B0">
        <w:rPr>
          <w:rFonts w:ascii="Arial" w:eastAsia="Wingdings" w:hAnsi="Arial" w:cs="Arial"/>
          <w:b/>
          <w:sz w:val="22"/>
          <w:szCs w:val="20"/>
        </w:rPr>
        <w:tab/>
      </w:r>
      <w:r w:rsidR="007C37B0">
        <w:rPr>
          <w:rFonts w:ascii="Arial" w:eastAsia="Wingdings" w:hAnsi="Arial" w:cs="Arial"/>
          <w:b/>
          <w:sz w:val="22"/>
          <w:szCs w:val="20"/>
        </w:rPr>
        <w:tab/>
      </w:r>
      <w:r w:rsidR="007C37B0">
        <w:rPr>
          <w:rFonts w:ascii="Arial" w:eastAsia="Wingdings" w:hAnsi="Arial" w:cs="Arial"/>
          <w:b/>
          <w:sz w:val="22"/>
          <w:szCs w:val="20"/>
        </w:rPr>
        <w:tab/>
      </w:r>
      <w:sdt>
        <w:sdtPr>
          <w:rPr>
            <w:rFonts w:ascii="Arial" w:eastAsia="Times New Roman" w:hAnsi="Arial" w:cs="Arial"/>
            <w:sz w:val="22"/>
          </w:rPr>
          <w:id w:val="166512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7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C37B0" w:rsidRPr="009660E2">
        <w:rPr>
          <w:rFonts w:ascii="Arial" w:eastAsia="Wingdings" w:hAnsi="Arial" w:cs="Arial"/>
          <w:b/>
          <w:sz w:val="22"/>
          <w:szCs w:val="20"/>
        </w:rPr>
        <w:t xml:space="preserve"> </w:t>
      </w:r>
      <w:r w:rsidR="007C37B0" w:rsidRPr="009660E2">
        <w:rPr>
          <w:rFonts w:ascii="Arial" w:eastAsia="Wingdings" w:hAnsi="Arial" w:cs="Arial"/>
          <w:sz w:val="22"/>
          <w:szCs w:val="20"/>
        </w:rPr>
        <w:t>Non</w:t>
      </w:r>
    </w:p>
    <w:p w:rsidR="007C37B0" w:rsidRPr="007C37B0" w:rsidRDefault="007C37B0" w:rsidP="007C37B0">
      <w:pPr>
        <w:pStyle w:val="Paragraphedeliste"/>
        <w:ind w:left="714"/>
        <w:rPr>
          <w:rFonts w:ascii="Arial" w:eastAsia="Wingdings" w:hAnsi="Arial" w:cs="Arial"/>
          <w:b/>
          <w:sz w:val="22"/>
          <w:szCs w:val="20"/>
        </w:rPr>
      </w:pPr>
      <w:r w:rsidRPr="007C37B0">
        <w:rPr>
          <w:rFonts w:ascii="Arial" w:eastAsia="Wingdings" w:hAnsi="Arial" w:cs="Arial"/>
          <w:i/>
          <w:sz w:val="22"/>
          <w:szCs w:val="20"/>
        </w:rPr>
        <w:t>Si « Oui », p</w:t>
      </w:r>
      <w:r w:rsidR="009660E2" w:rsidRPr="007C37B0">
        <w:rPr>
          <w:rFonts w:ascii="Arial" w:eastAsia="Wingdings" w:hAnsi="Arial" w:cs="Arial"/>
          <w:i/>
          <w:sz w:val="22"/>
          <w:szCs w:val="20"/>
        </w:rPr>
        <w:t>réciser :</w:t>
      </w:r>
      <w:r w:rsidRPr="007C37B0">
        <w:rPr>
          <w:rFonts w:ascii="Arial" w:eastAsia="Wingdings" w:hAnsi="Arial" w:cs="Arial"/>
          <w:i/>
          <w:sz w:val="22"/>
          <w:szCs w:val="20"/>
        </w:rPr>
        <w:t xml:space="preserve"> </w:t>
      </w:r>
      <w:r w:rsidR="009660E2" w:rsidRPr="007C37B0">
        <w:rPr>
          <w:rFonts w:ascii="Arial" w:eastAsia="Wingdings" w:hAnsi="Arial" w:cs="Arial"/>
          <w:i/>
          <w:sz w:val="22"/>
          <w:szCs w:val="20"/>
        </w:rPr>
        <w:t>……………</w:t>
      </w:r>
      <w:r w:rsidRPr="007C37B0">
        <w:rPr>
          <w:rFonts w:ascii="Arial" w:eastAsia="Wingdings" w:hAnsi="Arial" w:cs="Arial"/>
          <w:i/>
          <w:sz w:val="22"/>
          <w:szCs w:val="20"/>
        </w:rPr>
        <w:t>…………………………………………………………</w:t>
      </w:r>
    </w:p>
    <w:p w:rsidR="00900DA8" w:rsidRDefault="009660E2" w:rsidP="009660E2">
      <w:pPr>
        <w:rPr>
          <w:rFonts w:ascii="Arial" w:eastAsia="Symbol" w:hAnsi="Arial" w:cs="Arial"/>
          <w:b/>
          <w:sz w:val="22"/>
          <w:szCs w:val="20"/>
        </w:rPr>
      </w:pPr>
      <w:r w:rsidRPr="009660E2">
        <w:rPr>
          <w:rFonts w:ascii="Arial" w:eastAsia="Symbol" w:hAnsi="Arial" w:cs="Arial"/>
          <w:b/>
          <w:sz w:val="22"/>
          <w:szCs w:val="20"/>
        </w:rPr>
        <w:tab/>
      </w:r>
    </w:p>
    <w:p w:rsidR="00027DCB" w:rsidRPr="007C37B0" w:rsidRDefault="00027DCB" w:rsidP="009660E2">
      <w:pPr>
        <w:rPr>
          <w:rFonts w:ascii="Arial" w:eastAsia="Symbol" w:hAnsi="Arial" w:cs="Arial"/>
          <w:b/>
          <w:sz w:val="22"/>
          <w:szCs w:val="20"/>
        </w:rPr>
      </w:pPr>
    </w:p>
    <w:p w:rsidR="009660E2" w:rsidRPr="007C37B0" w:rsidRDefault="009660E2" w:rsidP="007C37B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9660E2">
        <w:rPr>
          <w:rFonts w:ascii="Arial" w:eastAsia="Monotype Sorts" w:hAnsi="Arial" w:cs="Arial"/>
          <w:b/>
          <w:sz w:val="22"/>
          <w:szCs w:val="20"/>
        </w:rPr>
        <w:t>Régime imposition</w:t>
      </w:r>
      <w:r w:rsidR="007C37B0">
        <w:rPr>
          <w:rFonts w:ascii="Arial" w:eastAsia="Monotype Sorts" w:hAnsi="Arial" w:cs="Arial"/>
          <w:b/>
          <w:sz w:val="22"/>
          <w:szCs w:val="20"/>
        </w:rPr>
        <w:t> :</w:t>
      </w:r>
      <w:r w:rsidRPr="009660E2">
        <w:rPr>
          <w:rFonts w:ascii="Arial" w:eastAsia="Monotype Sorts" w:hAnsi="Arial" w:cs="Arial"/>
          <w:b/>
          <w:i/>
          <w:sz w:val="22"/>
          <w:szCs w:val="20"/>
        </w:rPr>
        <w:tab/>
      </w:r>
      <w:r w:rsidRPr="009660E2">
        <w:rPr>
          <w:rFonts w:ascii="Arial" w:eastAsia="Monotype Sorts" w:hAnsi="Arial" w:cs="Arial"/>
          <w:b/>
          <w:i/>
          <w:sz w:val="22"/>
          <w:szCs w:val="20"/>
        </w:rPr>
        <w:tab/>
      </w:r>
      <w:sdt>
        <w:sdtPr>
          <w:rPr>
            <w:rFonts w:ascii="Arial" w:eastAsia="Times New Roman" w:hAnsi="Arial" w:cs="Arial"/>
            <w:sz w:val="22"/>
          </w:rPr>
          <w:id w:val="-111668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7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660E2">
        <w:rPr>
          <w:rFonts w:ascii="Arial" w:eastAsia="Wingdings" w:hAnsi="Arial" w:cs="Arial"/>
          <w:b/>
          <w:sz w:val="22"/>
          <w:szCs w:val="20"/>
        </w:rPr>
        <w:t xml:space="preserve"> </w:t>
      </w:r>
      <w:r w:rsidRPr="009660E2">
        <w:rPr>
          <w:rFonts w:ascii="Arial" w:eastAsia="Wingdings" w:hAnsi="Arial" w:cs="Arial"/>
          <w:sz w:val="22"/>
          <w:szCs w:val="20"/>
        </w:rPr>
        <w:t>Micro BA</w:t>
      </w:r>
      <w:r w:rsidR="007C37B0">
        <w:rPr>
          <w:rFonts w:ascii="Arial" w:hAnsi="Arial" w:cs="Arial"/>
          <w:sz w:val="22"/>
          <w:szCs w:val="20"/>
        </w:rPr>
        <w:tab/>
      </w:r>
      <w:r w:rsidR="007C37B0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eastAsia="Times New Roman" w:hAnsi="Arial" w:cs="Arial"/>
            <w:sz w:val="22"/>
          </w:rPr>
          <w:id w:val="-70147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7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C37B0" w:rsidRPr="007C37B0">
        <w:rPr>
          <w:rFonts w:ascii="Arial" w:eastAsia="Wingdings" w:hAnsi="Arial" w:cs="Arial"/>
          <w:b/>
          <w:sz w:val="22"/>
          <w:szCs w:val="20"/>
        </w:rPr>
        <w:t xml:space="preserve"> </w:t>
      </w:r>
      <w:r w:rsidR="006D0509" w:rsidRPr="007C37B0">
        <w:rPr>
          <w:rFonts w:ascii="Arial" w:eastAsia="Wingdings" w:hAnsi="Arial" w:cs="Arial"/>
          <w:sz w:val="22"/>
          <w:szCs w:val="20"/>
        </w:rPr>
        <w:t xml:space="preserve">Bénéfices </w:t>
      </w:r>
      <w:r w:rsidR="007C37B0" w:rsidRPr="007C37B0">
        <w:rPr>
          <w:rFonts w:ascii="Arial" w:eastAsia="Wingdings" w:hAnsi="Arial" w:cs="Arial"/>
          <w:sz w:val="22"/>
          <w:szCs w:val="20"/>
        </w:rPr>
        <w:t>Réel</w:t>
      </w:r>
    </w:p>
    <w:p w:rsidR="007C37B0" w:rsidRDefault="007C37B0" w:rsidP="007C37B0">
      <w:pPr>
        <w:pStyle w:val="Paragraphedeliste"/>
        <w:ind w:left="720"/>
        <w:rPr>
          <w:rFonts w:ascii="Arial" w:hAnsi="Arial" w:cs="Arial"/>
          <w:sz w:val="22"/>
          <w:szCs w:val="20"/>
        </w:rPr>
      </w:pPr>
    </w:p>
    <w:p w:rsidR="00900DA8" w:rsidRPr="009660E2" w:rsidRDefault="00900DA8" w:rsidP="007C37B0">
      <w:pPr>
        <w:pStyle w:val="Paragraphedeliste"/>
        <w:ind w:left="720"/>
        <w:rPr>
          <w:rFonts w:ascii="Arial" w:hAnsi="Arial" w:cs="Arial"/>
          <w:sz w:val="22"/>
          <w:szCs w:val="20"/>
        </w:rPr>
      </w:pPr>
    </w:p>
    <w:p w:rsidR="009660E2" w:rsidRPr="009660E2" w:rsidRDefault="009660E2" w:rsidP="009660E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9660E2">
        <w:rPr>
          <w:rFonts w:ascii="Arial" w:eastAsia="Monotype Sorts" w:hAnsi="Arial" w:cs="Arial"/>
          <w:b/>
          <w:sz w:val="22"/>
          <w:szCs w:val="20"/>
        </w:rPr>
        <w:t>Régime TVA</w:t>
      </w:r>
      <w:r w:rsidR="007C37B0">
        <w:rPr>
          <w:rFonts w:ascii="Arial" w:eastAsia="Monotype Sorts" w:hAnsi="Arial" w:cs="Arial"/>
          <w:b/>
          <w:sz w:val="22"/>
          <w:szCs w:val="20"/>
        </w:rPr>
        <w:t xml:space="preserve"> :</w:t>
      </w:r>
      <w:r w:rsidRPr="009660E2">
        <w:rPr>
          <w:rFonts w:ascii="Arial" w:eastAsia="Monotype Sorts" w:hAnsi="Arial" w:cs="Arial"/>
          <w:b/>
          <w:i/>
          <w:sz w:val="22"/>
          <w:szCs w:val="20"/>
        </w:rPr>
        <w:tab/>
      </w:r>
      <w:r w:rsidR="007C37B0">
        <w:rPr>
          <w:rFonts w:ascii="Arial" w:eastAsia="Monotype Sorts" w:hAnsi="Arial" w:cs="Arial"/>
          <w:b/>
          <w:i/>
          <w:sz w:val="22"/>
          <w:szCs w:val="20"/>
        </w:rPr>
        <w:tab/>
      </w:r>
      <w:sdt>
        <w:sdtPr>
          <w:rPr>
            <w:rFonts w:ascii="Arial" w:eastAsia="Times New Roman" w:hAnsi="Arial" w:cs="Arial"/>
            <w:sz w:val="22"/>
          </w:rPr>
          <w:id w:val="-165814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7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660E2">
        <w:rPr>
          <w:rFonts w:ascii="Arial" w:eastAsia="Wingdings" w:hAnsi="Arial" w:cs="Arial"/>
          <w:b/>
          <w:sz w:val="22"/>
          <w:szCs w:val="20"/>
        </w:rPr>
        <w:t xml:space="preserve"> </w:t>
      </w:r>
      <w:r w:rsidRPr="009660E2">
        <w:rPr>
          <w:rFonts w:ascii="Arial" w:eastAsia="Wingdings" w:hAnsi="Arial" w:cs="Arial"/>
          <w:sz w:val="22"/>
          <w:szCs w:val="20"/>
        </w:rPr>
        <w:t>Forfait</w:t>
      </w:r>
      <w:r w:rsidRPr="009660E2">
        <w:rPr>
          <w:rFonts w:ascii="Arial" w:eastAsia="Wingdings" w:hAnsi="Arial" w:cs="Arial"/>
          <w:b/>
          <w:i/>
          <w:sz w:val="22"/>
          <w:szCs w:val="20"/>
        </w:rPr>
        <w:tab/>
      </w:r>
      <w:r w:rsidRPr="009660E2">
        <w:rPr>
          <w:rFonts w:ascii="Arial" w:eastAsia="Wingdings" w:hAnsi="Arial" w:cs="Arial"/>
          <w:b/>
          <w:i/>
          <w:sz w:val="22"/>
          <w:szCs w:val="20"/>
        </w:rPr>
        <w:tab/>
      </w:r>
      <w:sdt>
        <w:sdtPr>
          <w:rPr>
            <w:rFonts w:ascii="Arial" w:eastAsia="Times New Roman" w:hAnsi="Arial" w:cs="Arial"/>
            <w:sz w:val="22"/>
          </w:rPr>
          <w:id w:val="-192888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7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660E2">
        <w:rPr>
          <w:rFonts w:ascii="Arial" w:eastAsia="Wingdings" w:hAnsi="Arial" w:cs="Arial"/>
          <w:b/>
          <w:sz w:val="22"/>
          <w:szCs w:val="20"/>
        </w:rPr>
        <w:t xml:space="preserve"> </w:t>
      </w:r>
      <w:r w:rsidRPr="009660E2">
        <w:rPr>
          <w:rFonts w:ascii="Arial" w:eastAsia="Wingdings" w:hAnsi="Arial" w:cs="Arial"/>
          <w:sz w:val="22"/>
          <w:szCs w:val="20"/>
        </w:rPr>
        <w:t>Réel</w:t>
      </w:r>
    </w:p>
    <w:p w:rsidR="009660E2" w:rsidRDefault="009660E2" w:rsidP="009660E2">
      <w:pPr>
        <w:rPr>
          <w:rFonts w:ascii="Arial" w:hAnsi="Arial" w:cs="Arial"/>
          <w:sz w:val="22"/>
          <w:szCs w:val="20"/>
        </w:rPr>
      </w:pPr>
    </w:p>
    <w:p w:rsidR="00FC5DB4" w:rsidRDefault="00FC5DB4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C71625" w:rsidRDefault="00C71625" w:rsidP="009660E2">
      <w:pPr>
        <w:rPr>
          <w:rFonts w:ascii="Arial" w:hAnsi="Arial" w:cs="Arial"/>
          <w:sz w:val="22"/>
          <w:szCs w:val="20"/>
        </w:rPr>
      </w:pPr>
    </w:p>
    <w:p w:rsidR="00C71625" w:rsidRDefault="00C716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A622BB" w:rsidRDefault="00A622BB" w:rsidP="009660E2">
      <w:pPr>
        <w:rPr>
          <w:rFonts w:ascii="Arial" w:hAnsi="Arial" w:cs="Arial"/>
          <w:sz w:val="22"/>
          <w:szCs w:val="20"/>
        </w:rPr>
      </w:pPr>
    </w:p>
    <w:p w:rsidR="00D64D25" w:rsidRPr="00A622BB" w:rsidRDefault="00D64D25" w:rsidP="009660E2">
      <w:pPr>
        <w:rPr>
          <w:rFonts w:ascii="Arial" w:hAnsi="Arial" w:cs="Arial"/>
          <w:sz w:val="14"/>
          <w:szCs w:val="20"/>
        </w:rPr>
      </w:pPr>
    </w:p>
    <w:tbl>
      <w:tblPr>
        <w:tblW w:w="10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240"/>
        <w:gridCol w:w="1240"/>
        <w:gridCol w:w="1240"/>
        <w:gridCol w:w="1240"/>
        <w:gridCol w:w="1240"/>
        <w:gridCol w:w="1265"/>
      </w:tblGrid>
      <w:tr w:rsidR="00027DCB" w:rsidRPr="00D64D25" w:rsidTr="00A622BB">
        <w:trPr>
          <w:trHeight w:val="6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COMPTE DE RESULTATS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 N-1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 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 2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 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 4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D25" w:rsidRPr="00D64D25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Evolution</w:t>
            </w:r>
            <w:r w:rsidRPr="00D64D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EX4 / EX N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Produits Végétaux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Produits Animaux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Produits Transformés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Animaux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Activités Annexes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Ventes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VENTES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 / - variations d’inventaire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 productions immobilisées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 auto consommation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 / - achats d’animaux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 / - autres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VARIATION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PRODUCTION NETTE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Approvisionnement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Engrais et Amendements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Semences et plants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60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Produits de défense végétaux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Aliments du bétail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Autres charges externes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Fermages et loyers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charges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VALEUR AJOUTEE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570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 Indemnités et subventions d'exploitation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28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 Impôts et taxes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615"/>
          <w:jc w:val="center"/>
        </w:trPr>
        <w:tc>
          <w:tcPr>
            <w:tcW w:w="2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 Charges du personnel</w:t>
            </w: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(hors rémunération associés)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E.B.E. 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ANNUITES L.M.T.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REVENU DISPONIBLE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64D25" w:rsidRPr="00A622BB" w:rsidRDefault="00D64D25" w:rsidP="00532AC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ANNUITES LMT / EBE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PRELEVEMENTS PRIVES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  <w:tr w:rsidR="00D64D25" w:rsidRPr="00D64D25" w:rsidTr="00A622BB">
        <w:trPr>
          <w:trHeight w:val="315"/>
          <w:jc w:val="center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4D25" w:rsidRPr="00A622BB" w:rsidRDefault="00D64D25" w:rsidP="00D64D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C.I.F.I.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D25" w:rsidRPr="00A622BB" w:rsidRDefault="00D64D25" w:rsidP="00D6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</w:t>
            </w:r>
            <w:r w:rsidRPr="00A62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DIV/0 !</w:t>
            </w:r>
          </w:p>
        </w:tc>
      </w:tr>
    </w:tbl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p w:rsidR="00FC5DB4" w:rsidRDefault="00FC5DB4" w:rsidP="009660E2">
      <w:pPr>
        <w:rPr>
          <w:rFonts w:ascii="Arial" w:hAnsi="Arial" w:cs="Arial"/>
          <w:sz w:val="22"/>
          <w:szCs w:val="20"/>
        </w:rPr>
      </w:pPr>
    </w:p>
    <w:p w:rsidR="00D64D25" w:rsidRDefault="00D64D25" w:rsidP="009660E2">
      <w:pPr>
        <w:rPr>
          <w:rFonts w:ascii="Arial" w:hAnsi="Arial" w:cs="Arial"/>
          <w:sz w:val="22"/>
          <w:szCs w:val="20"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5245"/>
      </w:tblGrid>
      <w:tr w:rsidR="00322C78" w:rsidRPr="00322C78" w:rsidTr="00532AC0">
        <w:trPr>
          <w:cantSplit/>
          <w:trHeight w:val="517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C78" w:rsidRPr="00322C78" w:rsidRDefault="00322C78" w:rsidP="00FC4401">
            <w:pPr>
              <w:pStyle w:val="En-tte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  <w:r w:rsidRPr="00322C78">
              <w:rPr>
                <w:rFonts w:ascii="Arial" w:eastAsia="Symbol" w:hAnsi="Arial" w:cs="Arial"/>
                <w:b/>
                <w:sz w:val="22"/>
                <w:szCs w:val="22"/>
              </w:rPr>
              <w:lastRenderedPageBreak/>
              <w:t>Commentaires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2C78" w:rsidRPr="00322C78" w:rsidRDefault="00322C78" w:rsidP="00FC4401">
            <w:pPr>
              <w:pStyle w:val="En-t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C78">
              <w:rPr>
                <w:rFonts w:ascii="Arial" w:eastAsia="Symbol" w:hAnsi="Arial" w:cs="Arial"/>
                <w:b/>
                <w:sz w:val="22"/>
                <w:szCs w:val="22"/>
              </w:rPr>
              <w:t>Analyse</w:t>
            </w:r>
          </w:p>
        </w:tc>
      </w:tr>
      <w:tr w:rsidR="00322C78" w:rsidRPr="00322C78" w:rsidTr="00322C78">
        <w:trPr>
          <w:cantSplit/>
          <w:trHeight w:val="340"/>
          <w:jc w:val="center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C78" w:rsidRPr="00322C78" w:rsidRDefault="00322C78" w:rsidP="00322C78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2C78" w:rsidRPr="00322C78" w:rsidRDefault="00322C78" w:rsidP="00FC4401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2C78" w:rsidRPr="00322C78" w:rsidRDefault="00322C78" w:rsidP="00FC4401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2C78" w:rsidRDefault="00322C78" w:rsidP="00FC4401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2C78" w:rsidRPr="00322C78" w:rsidRDefault="00322C78" w:rsidP="00FC4401">
            <w:pPr>
              <w:pStyle w:val="En-tte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C78" w:rsidRPr="00322C78" w:rsidRDefault="00322C78" w:rsidP="00322C78">
            <w:pPr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322C78">
              <w:rPr>
                <w:rFonts w:ascii="Arial" w:eastAsia="Bookman Old Style" w:hAnsi="Arial" w:cs="Arial"/>
                <w:sz w:val="22"/>
                <w:szCs w:val="22"/>
              </w:rPr>
              <w:t xml:space="preserve">Adéquation de l’investissement avec les caractéristiques de l’exploitation : </w:t>
            </w:r>
          </w:p>
          <w:p w:rsidR="00322C78" w:rsidRPr="00322C78" w:rsidRDefault="00322C78" w:rsidP="00FC4401">
            <w:pPr>
              <w:pStyle w:val="En-tte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</w:p>
          <w:p w:rsidR="00322C78" w:rsidRDefault="00E36396" w:rsidP="00D64D25">
            <w:pPr>
              <w:pStyle w:val="En-tte"/>
              <w:jc w:val="center"/>
              <w:rPr>
                <w:rFonts w:ascii="Arial" w:eastAsia="Bookman Old Style" w:hAnsi="Arial" w:cs="Arial"/>
                <w:sz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-5950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C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22C78" w:rsidRPr="00D50FCD">
              <w:rPr>
                <w:rFonts w:ascii="Arial" w:eastAsia="Bookman Old Style" w:hAnsi="Arial" w:cs="Arial"/>
                <w:sz w:val="22"/>
              </w:rPr>
              <w:t xml:space="preserve"> Oui          </w:t>
            </w:r>
            <w:sdt>
              <w:sdtPr>
                <w:rPr>
                  <w:rFonts w:ascii="Arial" w:eastAsia="Times New Roman" w:hAnsi="Arial" w:cs="Arial"/>
                  <w:sz w:val="22"/>
                </w:rPr>
                <w:id w:val="19500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C7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22C78" w:rsidRPr="00D50FCD">
              <w:rPr>
                <w:rFonts w:ascii="Arial" w:eastAsia="Bookman Old Style" w:hAnsi="Arial" w:cs="Arial"/>
                <w:sz w:val="22"/>
              </w:rPr>
              <w:t xml:space="preserve"> Non</w:t>
            </w:r>
          </w:p>
          <w:p w:rsidR="00D64D25" w:rsidRPr="00322C78" w:rsidRDefault="00D64D25" w:rsidP="00D64D25">
            <w:pPr>
              <w:pStyle w:val="En-tte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:rsidR="00322C78" w:rsidRDefault="00322C78" w:rsidP="009660E2">
      <w:pPr>
        <w:rPr>
          <w:rFonts w:ascii="Arial" w:hAnsi="Arial" w:cs="Arial"/>
          <w:sz w:val="22"/>
          <w:szCs w:val="20"/>
        </w:rPr>
      </w:pPr>
    </w:p>
    <w:p w:rsidR="00FC5DB4" w:rsidRDefault="00FC5DB4" w:rsidP="009660E2">
      <w:pPr>
        <w:rPr>
          <w:rFonts w:ascii="Arial" w:hAnsi="Arial" w:cs="Arial"/>
          <w:sz w:val="22"/>
          <w:szCs w:val="20"/>
        </w:rPr>
      </w:pPr>
    </w:p>
    <w:p w:rsidR="00FC5DB4" w:rsidRDefault="00D64D25" w:rsidP="007E7245">
      <w:pPr>
        <w:pStyle w:val="ATITREI"/>
        <w:outlineLvl w:val="0"/>
      </w:pPr>
      <w:bookmarkStart w:id="41" w:name="_Toc131605023"/>
      <w:r w:rsidRPr="00D64D25">
        <w:t>ANALYSE DES PRATIQUES</w:t>
      </w:r>
      <w:bookmarkEnd w:id="41"/>
    </w:p>
    <w:p w:rsidR="00FC5DB4" w:rsidRDefault="00FC5DB4" w:rsidP="009660E2">
      <w:pPr>
        <w:rPr>
          <w:rFonts w:ascii="Arial" w:hAnsi="Arial" w:cs="Arial"/>
          <w:sz w:val="22"/>
          <w:szCs w:val="20"/>
        </w:rPr>
      </w:pPr>
      <w:bookmarkStart w:id="42" w:name="_Hlk132126860"/>
    </w:p>
    <w:p w:rsidR="00FC5DB4" w:rsidRDefault="00900DA8" w:rsidP="007E7245">
      <w:pPr>
        <w:pStyle w:val="BTitre1"/>
        <w:numPr>
          <w:ilvl w:val="0"/>
          <w:numId w:val="6"/>
        </w:numPr>
        <w:ind w:left="284" w:hanging="284"/>
        <w:outlineLvl w:val="1"/>
      </w:pPr>
      <w:bookmarkStart w:id="43" w:name="_Toc131605024"/>
      <w:r w:rsidRPr="00900DA8">
        <w:t>Les enjeux environnementaux de l’exploitation</w:t>
      </w:r>
      <w:bookmarkEnd w:id="43"/>
    </w:p>
    <w:p w:rsidR="00FC5DB4" w:rsidRDefault="00FC5DB4" w:rsidP="009660E2">
      <w:pPr>
        <w:rPr>
          <w:rFonts w:ascii="Arial" w:hAnsi="Arial" w:cs="Arial"/>
          <w:sz w:val="22"/>
          <w:szCs w:val="20"/>
        </w:rPr>
      </w:pPr>
    </w:p>
    <w:p w:rsidR="00FC5DB4" w:rsidRDefault="00900DA8" w:rsidP="009660E2">
      <w:pPr>
        <w:rPr>
          <w:rFonts w:ascii="Arial" w:hAnsi="Arial" w:cs="Arial"/>
          <w:sz w:val="22"/>
          <w:szCs w:val="20"/>
        </w:rPr>
      </w:pPr>
      <w:r w:rsidRPr="00900DA8">
        <w:rPr>
          <w:rFonts w:ascii="Arial" w:hAnsi="Arial" w:cs="Arial"/>
          <w:sz w:val="22"/>
          <w:szCs w:val="20"/>
        </w:rPr>
        <w:t>Cocher les cases correspondantes et compléter le tableau ci-dessous :</w:t>
      </w:r>
    </w:p>
    <w:p w:rsidR="00900DA8" w:rsidRDefault="00900DA8" w:rsidP="009660E2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891"/>
        <w:gridCol w:w="891"/>
        <w:gridCol w:w="891"/>
        <w:gridCol w:w="891"/>
        <w:gridCol w:w="892"/>
        <w:gridCol w:w="4439"/>
      </w:tblGrid>
      <w:tr w:rsidR="007B1AC3" w:rsidRPr="00900DA8" w:rsidTr="00532AC0">
        <w:trPr>
          <w:cantSplit/>
          <w:trHeight w:val="454"/>
          <w:jc w:val="center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B1AC3" w:rsidRPr="00900DA8" w:rsidRDefault="007B1AC3" w:rsidP="00900DA8">
            <w:pPr>
              <w:jc w:val="center"/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</w:pPr>
            <w:r w:rsidRPr="00900DA8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Nature de l’enjeu</w:t>
            </w:r>
          </w:p>
        </w:tc>
        <w:tc>
          <w:tcPr>
            <w:tcW w:w="445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t>Observations cartographiques</w:t>
            </w: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 : </w:t>
            </w:r>
          </w:p>
        </w:tc>
        <w:tc>
          <w:tcPr>
            <w:tcW w:w="44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B1AC3" w:rsidRPr="00900DA8" w:rsidRDefault="007B1AC3" w:rsidP="00900DA8">
            <w:pPr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t>Observations de terrain</w:t>
            </w: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 :              </w:t>
            </w:r>
          </w:p>
          <w:p w:rsidR="007B1AC3" w:rsidRPr="00900DA8" w:rsidRDefault="007B1AC3" w:rsidP="00900DA8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Décrire les éléments visibles en lien avec l’enjeu </w:t>
            </w:r>
            <w:r w:rsidRPr="00900DA8">
              <w:rPr>
                <w:rFonts w:ascii="Arial" w:eastAsia="Symbol" w:hAnsi="Arial" w:cs="Arial"/>
                <w:b/>
                <w:sz w:val="22"/>
                <w:szCs w:val="20"/>
                <w:vertAlign w:val="superscript"/>
                <w:lang w:eastAsia="ar-SA"/>
              </w:rPr>
              <w:t>(</w:t>
            </w: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*</w:t>
            </w:r>
            <w:r w:rsidRPr="00900DA8">
              <w:rPr>
                <w:rFonts w:ascii="Arial" w:eastAsia="Symbol" w:hAnsi="Arial" w:cs="Arial"/>
                <w:b/>
                <w:sz w:val="22"/>
                <w:szCs w:val="20"/>
                <w:vertAlign w:val="superscript"/>
                <w:lang w:eastAsia="ar-SA"/>
              </w:rPr>
              <w:t>)</w:t>
            </w: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 </w:t>
            </w:r>
          </w:p>
        </w:tc>
      </w:tr>
      <w:tr w:rsidR="007B1AC3" w:rsidRPr="00900DA8" w:rsidTr="00027DCB">
        <w:trPr>
          <w:cantSplit/>
          <w:trHeight w:val="454"/>
          <w:jc w:val="center"/>
        </w:trPr>
        <w:tc>
          <w:tcPr>
            <w:tcW w:w="149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Enjeu majeur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Enjeu fort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Enjeu moyen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Enjeu faible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Aucun</w:t>
            </w:r>
          </w:p>
        </w:tc>
        <w:tc>
          <w:tcPr>
            <w:tcW w:w="443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AC3" w:rsidRPr="00900DA8" w:rsidRDefault="007B1AC3" w:rsidP="00900DA8">
            <w:pPr>
              <w:tabs>
                <w:tab w:val="left" w:pos="567"/>
              </w:tabs>
              <w:snapToGrid w:val="0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</w:p>
        </w:tc>
      </w:tr>
      <w:tr w:rsidR="00900DA8" w:rsidRPr="0095372F" w:rsidTr="00027DCB">
        <w:trPr>
          <w:cantSplit/>
          <w:trHeight w:val="45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  <w:r w:rsidRPr="0095372F">
              <w:rPr>
                <w:rFonts w:ascii="Arial" w:eastAsia="Symbol" w:hAnsi="Arial" w:cs="Arial"/>
                <w:sz w:val="22"/>
                <w:szCs w:val="20"/>
                <w:lang w:eastAsia="ar-SA"/>
              </w:rPr>
              <w:t>Eau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  <w:tr w:rsidR="00900DA8" w:rsidRPr="0095372F" w:rsidTr="00027DCB">
        <w:trPr>
          <w:cantSplit/>
          <w:trHeight w:val="45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  <w:r w:rsidRPr="0095372F">
              <w:rPr>
                <w:rFonts w:ascii="Arial" w:eastAsia="Symbol" w:hAnsi="Arial" w:cs="Arial"/>
                <w:sz w:val="22"/>
                <w:szCs w:val="20"/>
                <w:lang w:eastAsia="ar-SA"/>
              </w:rPr>
              <w:t>Érosion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  <w:tr w:rsidR="00900DA8" w:rsidRPr="0095372F" w:rsidTr="00027DCB">
        <w:trPr>
          <w:cantSplit/>
          <w:trHeight w:val="45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  <w:r w:rsidRPr="0095372F">
              <w:rPr>
                <w:rFonts w:ascii="Arial" w:eastAsia="Symbol" w:hAnsi="Arial" w:cs="Arial"/>
                <w:sz w:val="22"/>
                <w:szCs w:val="20"/>
                <w:lang w:eastAsia="ar-SA"/>
              </w:rPr>
              <w:t>Biodiversité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  <w:tr w:rsidR="00900DA8" w:rsidRPr="0095372F" w:rsidTr="00027DCB">
        <w:trPr>
          <w:cantSplit/>
          <w:trHeight w:val="45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  <w:r w:rsidRPr="0095372F">
              <w:rPr>
                <w:rFonts w:ascii="Arial" w:eastAsia="Symbol" w:hAnsi="Arial" w:cs="Arial"/>
                <w:sz w:val="22"/>
                <w:szCs w:val="20"/>
                <w:lang w:eastAsia="ar-SA"/>
              </w:rPr>
              <w:t>Patrimoine marin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center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tabs>
                <w:tab w:val="left" w:pos="567"/>
              </w:tabs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</w:tbl>
    <w:p w:rsidR="00900DA8" w:rsidRPr="0095372F" w:rsidRDefault="00900DA8" w:rsidP="0095372F">
      <w:pPr>
        <w:jc w:val="center"/>
        <w:rPr>
          <w:rFonts w:ascii="Arial" w:hAnsi="Arial" w:cs="Arial"/>
          <w:sz w:val="10"/>
          <w:szCs w:val="20"/>
        </w:rPr>
      </w:pPr>
    </w:p>
    <w:p w:rsidR="00900DA8" w:rsidRDefault="00900DA8" w:rsidP="00900DA8">
      <w:pPr>
        <w:jc w:val="both"/>
        <w:rPr>
          <w:rFonts w:ascii="Arial" w:hAnsi="Arial" w:cs="Arial"/>
          <w:i/>
          <w:sz w:val="22"/>
        </w:rPr>
      </w:pPr>
      <w:r w:rsidRPr="00900DA8">
        <w:rPr>
          <w:rFonts w:ascii="Arial" w:hAnsi="Arial" w:cs="Arial"/>
          <w:i/>
          <w:sz w:val="22"/>
        </w:rPr>
        <w:t>(*) Exemples : présence de cours d’eau, de friches ou zones sous exploitées, pression des pestes végétales, présence de boisements naturels, proximité du cœur du Parc, marques d’érosion…</w:t>
      </w:r>
    </w:p>
    <w:bookmarkEnd w:id="42"/>
    <w:p w:rsidR="00900DA8" w:rsidRDefault="00900DA8" w:rsidP="00900DA8">
      <w:pPr>
        <w:jc w:val="both"/>
        <w:rPr>
          <w:rFonts w:ascii="Arial" w:hAnsi="Arial" w:cs="Arial"/>
          <w:i/>
          <w:sz w:val="22"/>
        </w:rPr>
      </w:pPr>
    </w:p>
    <w:p w:rsidR="00900DA8" w:rsidRDefault="00900DA8" w:rsidP="00900DA8">
      <w:pPr>
        <w:jc w:val="both"/>
        <w:rPr>
          <w:rFonts w:ascii="Arial" w:hAnsi="Arial" w:cs="Arial"/>
          <w:i/>
          <w:sz w:val="22"/>
        </w:rPr>
      </w:pPr>
      <w:bookmarkStart w:id="44" w:name="_Hlk132126904"/>
    </w:p>
    <w:p w:rsidR="00900DA8" w:rsidRDefault="00900DA8" w:rsidP="007E7245">
      <w:pPr>
        <w:pStyle w:val="BTITRE10"/>
        <w:outlineLvl w:val="1"/>
      </w:pPr>
      <w:bookmarkStart w:id="45" w:name="_Toc131605025"/>
      <w:r w:rsidRPr="00900DA8">
        <w:t>Préparation et utilisation du sol</w:t>
      </w:r>
      <w:bookmarkEnd w:id="45"/>
    </w:p>
    <w:p w:rsidR="00900DA8" w:rsidRPr="00900DA8" w:rsidRDefault="00900DA8" w:rsidP="00900DA8">
      <w:pPr>
        <w:tabs>
          <w:tab w:val="left" w:pos="2798"/>
        </w:tabs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92"/>
        <w:gridCol w:w="2493"/>
        <w:gridCol w:w="2493"/>
      </w:tblGrid>
      <w:tr w:rsidR="00900DA8" w:rsidRPr="00900DA8" w:rsidTr="006B7C03">
        <w:trPr>
          <w:cantSplit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A8" w:rsidRPr="00900DA8" w:rsidRDefault="00900DA8" w:rsidP="00900DA8">
            <w:pPr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t>Eléments d’analyse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A8" w:rsidRPr="00900DA8" w:rsidRDefault="00900DA8" w:rsidP="00900DA8">
            <w:pPr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Principales pratiques conduites dans le sens d’une protection de l’environnement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A8" w:rsidRPr="00900DA8" w:rsidRDefault="00900DA8" w:rsidP="00900DA8">
            <w:pPr>
              <w:jc w:val="center"/>
              <w:rPr>
                <w:rFonts w:ascii="Arial" w:eastAsia="Symbol" w:hAnsi="Arial" w:cs="Arial"/>
                <w:b/>
                <w:i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Principales pratiques néfastes à la préservation de l’environnement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00DA8" w:rsidRPr="00900DA8" w:rsidRDefault="00900DA8" w:rsidP="00900DA8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Améliorations proposées</w:t>
            </w:r>
          </w:p>
        </w:tc>
      </w:tr>
      <w:tr w:rsidR="00900DA8" w:rsidRPr="00900DA8" w:rsidTr="006B7C03">
        <w:trPr>
          <w:cantSplit/>
          <w:trHeight w:val="1160"/>
          <w:jc w:val="center"/>
        </w:trPr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900DA8" w:rsidRPr="00900DA8" w:rsidRDefault="00900DA8" w:rsidP="00900DA8">
            <w:pPr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Couverture du sol,</w:t>
            </w:r>
          </w:p>
          <w:p w:rsidR="00900DA8" w:rsidRPr="00900DA8" w:rsidRDefault="00900DA8" w:rsidP="00900DA8">
            <w:pPr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Erosion </w:t>
            </w:r>
            <w:r w:rsidRPr="00900DA8">
              <w:rPr>
                <w:rFonts w:ascii="Arial" w:eastAsia="Symbol" w:hAnsi="Arial" w:cs="Arial"/>
                <w:sz w:val="22"/>
                <w:szCs w:val="20"/>
                <w:lang w:eastAsia="ar-SA"/>
              </w:rPr>
              <w:t>(marques, luttes)</w:t>
            </w:r>
          </w:p>
          <w:p w:rsidR="00900DA8" w:rsidRPr="00900DA8" w:rsidRDefault="00900DA8" w:rsidP="00900DA8">
            <w:pPr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Pentes et mécanisation,</w:t>
            </w:r>
          </w:p>
          <w:p w:rsidR="00900DA8" w:rsidRPr="00900DA8" w:rsidRDefault="00900DA8" w:rsidP="00900DA8">
            <w:pPr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Lutte contre les espèces envahissantes</w:t>
            </w:r>
          </w:p>
          <w:p w:rsidR="00900DA8" w:rsidRPr="00900DA8" w:rsidRDefault="00900DA8" w:rsidP="00900DA8">
            <w:pPr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900DA8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Autres éléments…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DA8" w:rsidRPr="0095372F" w:rsidRDefault="00900DA8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</w:tbl>
    <w:p w:rsidR="00900DA8" w:rsidRPr="00BB1BA5" w:rsidRDefault="00900DA8" w:rsidP="00900DA8">
      <w:pPr>
        <w:tabs>
          <w:tab w:val="left" w:pos="2798"/>
        </w:tabs>
        <w:rPr>
          <w:rFonts w:ascii="Arial" w:hAnsi="Arial" w:cs="Arial"/>
          <w:sz w:val="22"/>
        </w:rPr>
      </w:pPr>
    </w:p>
    <w:bookmarkEnd w:id="44"/>
    <w:p w:rsidR="009E51D0" w:rsidRDefault="009E51D0" w:rsidP="00900DA8">
      <w:pPr>
        <w:tabs>
          <w:tab w:val="left" w:pos="2798"/>
        </w:tabs>
      </w:pPr>
    </w:p>
    <w:p w:rsidR="00BB1BA5" w:rsidRPr="00900DA8" w:rsidRDefault="00BB1BA5" w:rsidP="007E7245">
      <w:pPr>
        <w:pStyle w:val="BTITRE10"/>
        <w:outlineLvl w:val="1"/>
        <w:sectPr w:rsidR="00BB1BA5" w:rsidRPr="00900DA8" w:rsidSect="007A68BF">
          <w:headerReference w:type="default" r:id="rId12"/>
          <w:footerReference w:type="default" r:id="rId13"/>
          <w:pgSz w:w="11906" w:h="16838"/>
          <w:pgMar w:top="2268" w:right="720" w:bottom="720" w:left="720" w:header="714" w:footer="0" w:gutter="0"/>
          <w:cols w:space="720"/>
          <w:docGrid w:linePitch="360"/>
        </w:sectPr>
      </w:pPr>
      <w:bookmarkStart w:id="46" w:name="_Toc131605026"/>
      <w:r>
        <w:t>Gestion de l’eau</w:t>
      </w:r>
      <w:bookmarkEnd w:id="46"/>
    </w:p>
    <w:tbl>
      <w:tblPr>
        <w:tblW w:w="105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2573"/>
        <w:gridCol w:w="2573"/>
        <w:gridCol w:w="2574"/>
      </w:tblGrid>
      <w:tr w:rsidR="00BB1BA5" w:rsidRPr="00BB1BA5" w:rsidTr="006B7C03">
        <w:trPr>
          <w:cantSplit/>
          <w:trHeight w:val="397"/>
          <w:tblHeader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1BA5" w:rsidRPr="00BB1BA5" w:rsidRDefault="00BB1BA5" w:rsidP="00BB1BA5">
            <w:pPr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lastRenderedPageBreak/>
              <w:t>Eléments d’analyse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1BA5" w:rsidRPr="00BB1BA5" w:rsidRDefault="00BB1BA5" w:rsidP="00BB1BA5">
            <w:pPr>
              <w:jc w:val="center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Principales pratiques conduites dans le sens d’une protection de l’environnement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1BA5" w:rsidRPr="00BB1BA5" w:rsidRDefault="00BB1BA5" w:rsidP="00BB1BA5">
            <w:pPr>
              <w:jc w:val="center"/>
              <w:rPr>
                <w:rFonts w:ascii="Arial" w:eastAsia="Symbol" w:hAnsi="Arial" w:cs="Arial"/>
                <w:b/>
                <w:i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Principales pratiques néfastes à la préservation de l’environnement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1BA5" w:rsidRPr="00BB1BA5" w:rsidRDefault="00BB1BA5" w:rsidP="00BB1BA5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>Améliorations proposées</w:t>
            </w:r>
          </w:p>
        </w:tc>
      </w:tr>
      <w:tr w:rsidR="00BB1BA5" w:rsidRPr="00BB1BA5" w:rsidTr="006B7C03">
        <w:trPr>
          <w:cantSplit/>
          <w:trHeight w:val="39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1BA5" w:rsidRPr="00BB1BA5" w:rsidRDefault="00BB1BA5" w:rsidP="0095372F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ind w:left="1296" w:hanging="1296"/>
              <w:outlineLvl w:val="6"/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bookmarkStart w:id="47" w:name="_Toc131604156"/>
            <w:r w:rsidRPr="00BB1BA5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t>Gestion Irrigation</w:t>
            </w:r>
            <w:bookmarkEnd w:id="47"/>
          </w:p>
          <w:p w:rsidR="00BB1BA5" w:rsidRPr="00BB1BA5" w:rsidRDefault="00BB1BA5" w:rsidP="00BB1BA5">
            <w:pPr>
              <w:numPr>
                <w:ilvl w:val="0"/>
                <w:numId w:val="8"/>
              </w:numPr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 xml:space="preserve">Système </w:t>
            </w:r>
          </w:p>
          <w:p w:rsidR="00BB1BA5" w:rsidRPr="00BB1BA5" w:rsidRDefault="00BB1BA5" w:rsidP="00BB1BA5">
            <w:pPr>
              <w:numPr>
                <w:ilvl w:val="0"/>
                <w:numId w:val="8"/>
              </w:numPr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 xml:space="preserve">Gestion </w:t>
            </w:r>
          </w:p>
          <w:p w:rsidR="00BB1BA5" w:rsidRPr="00BB1BA5" w:rsidRDefault="00BB1BA5" w:rsidP="00BB1BA5">
            <w:pPr>
              <w:numPr>
                <w:ilvl w:val="0"/>
                <w:numId w:val="8"/>
              </w:numPr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>Quantification volumes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  <w:p w:rsidR="00BB1BA5" w:rsidRPr="0095372F" w:rsidRDefault="00BB1BA5" w:rsidP="0095372F">
            <w:pPr>
              <w:widowControl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  <w:p w:rsidR="00BB1BA5" w:rsidRPr="0095372F" w:rsidRDefault="00BB1BA5" w:rsidP="0095372F">
            <w:pPr>
              <w:widowControl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  <w:p w:rsidR="00BB1BA5" w:rsidRPr="0095372F" w:rsidRDefault="00BB1BA5" w:rsidP="0095372F">
            <w:pPr>
              <w:widowControl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  <w:p w:rsidR="00BB1BA5" w:rsidRPr="0095372F" w:rsidRDefault="00BB1BA5" w:rsidP="0095372F">
            <w:pPr>
              <w:widowControl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  <w:tr w:rsidR="00BB1BA5" w:rsidRPr="00BB1BA5" w:rsidTr="006B7C03">
        <w:trPr>
          <w:cantSplit/>
          <w:trHeight w:val="39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5372F" w:rsidRDefault="00BB1BA5" w:rsidP="0095372F">
            <w:pPr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t>Prélèvements dans les cours d’eau</w:t>
            </w:r>
            <w:r w:rsidRPr="00BB1BA5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 </w:t>
            </w:r>
          </w:p>
          <w:p w:rsidR="00BB1BA5" w:rsidRPr="0095372F" w:rsidRDefault="00BB1BA5" w:rsidP="0095372F">
            <w:pPr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</w:pPr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>(</w:t>
            </w:r>
            <w:proofErr w:type="gramStart"/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>volumes</w:t>
            </w:r>
            <w:proofErr w:type="gramEnd"/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>, connaissance de la réglementation…)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  <w:tr w:rsidR="00BB1BA5" w:rsidRPr="00BB1BA5" w:rsidTr="006B7C03">
        <w:trPr>
          <w:cantSplit/>
          <w:trHeight w:val="803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BB1BA5" w:rsidRPr="00BB1BA5" w:rsidRDefault="00BB1BA5" w:rsidP="0095372F">
            <w:pPr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</w:pPr>
            <w:r w:rsidRPr="00BB1BA5">
              <w:rPr>
                <w:rFonts w:ascii="Arial" w:eastAsia="Symbol" w:hAnsi="Arial" w:cs="Arial"/>
                <w:b/>
                <w:sz w:val="22"/>
                <w:szCs w:val="20"/>
                <w:u w:val="single"/>
                <w:lang w:eastAsia="ar-SA"/>
              </w:rPr>
              <w:t>Récupération des eaux</w:t>
            </w:r>
            <w:r w:rsidRPr="00BB1BA5">
              <w:rPr>
                <w:rFonts w:ascii="Arial" w:eastAsia="Symbol" w:hAnsi="Arial" w:cs="Arial"/>
                <w:b/>
                <w:sz w:val="22"/>
                <w:szCs w:val="20"/>
                <w:lang w:eastAsia="ar-SA"/>
              </w:rPr>
              <w:t xml:space="preserve"> </w:t>
            </w:r>
            <w:r w:rsidRPr="00BB1BA5">
              <w:rPr>
                <w:rFonts w:ascii="Arial" w:eastAsia="Symbol" w:hAnsi="Arial" w:cs="Arial"/>
                <w:sz w:val="22"/>
                <w:szCs w:val="20"/>
                <w:lang w:eastAsia="ar-SA"/>
              </w:rPr>
              <w:t>(pluie, nettoyage…</w:t>
            </w:r>
            <w:r>
              <w:rPr>
                <w:rFonts w:ascii="Arial" w:eastAsia="Symbol" w:hAnsi="Arial" w:cs="Arial"/>
                <w:sz w:val="22"/>
                <w:szCs w:val="20"/>
                <w:lang w:eastAsia="ar-SA"/>
              </w:rPr>
              <w:t>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BA5" w:rsidRPr="0095372F" w:rsidRDefault="00BB1BA5" w:rsidP="0095372F">
            <w:pPr>
              <w:widowControl w:val="0"/>
              <w:snapToGrid w:val="0"/>
              <w:jc w:val="both"/>
              <w:rPr>
                <w:rFonts w:ascii="Arial" w:eastAsia="Symbol" w:hAnsi="Arial" w:cs="Arial"/>
                <w:sz w:val="22"/>
                <w:szCs w:val="20"/>
                <w:lang w:eastAsia="ar-SA"/>
              </w:rPr>
            </w:pPr>
          </w:p>
        </w:tc>
      </w:tr>
    </w:tbl>
    <w:p w:rsidR="00900DA8" w:rsidRDefault="00900DA8" w:rsidP="009660E2">
      <w:pPr>
        <w:rPr>
          <w:rFonts w:ascii="Arial" w:hAnsi="Arial" w:cs="Arial"/>
          <w:sz w:val="22"/>
          <w:szCs w:val="20"/>
        </w:rPr>
      </w:pPr>
    </w:p>
    <w:p w:rsidR="00BB1BA5" w:rsidRDefault="00BB1BA5" w:rsidP="009660E2">
      <w:pPr>
        <w:rPr>
          <w:rFonts w:ascii="Arial" w:hAnsi="Arial" w:cs="Arial"/>
          <w:sz w:val="22"/>
          <w:szCs w:val="20"/>
        </w:rPr>
      </w:pPr>
    </w:p>
    <w:p w:rsidR="00BB1BA5" w:rsidRDefault="00BB1BA5" w:rsidP="007E7245">
      <w:pPr>
        <w:pStyle w:val="BTITRE10"/>
        <w:outlineLvl w:val="1"/>
      </w:pPr>
      <w:bookmarkStart w:id="48" w:name="_Toc131605027"/>
      <w:bookmarkStart w:id="49" w:name="_Hlk132127195"/>
      <w:r>
        <w:t>Atelier animal</w:t>
      </w:r>
      <w:bookmarkEnd w:id="48"/>
    </w:p>
    <w:p w:rsidR="00BB1BA5" w:rsidRDefault="00BB1BA5" w:rsidP="009660E2">
      <w:pPr>
        <w:rPr>
          <w:rFonts w:ascii="Arial" w:hAnsi="Arial" w:cs="Arial"/>
          <w:sz w:val="22"/>
          <w:szCs w:val="20"/>
        </w:rPr>
      </w:pPr>
    </w:p>
    <w:p w:rsidR="00BB1BA5" w:rsidRDefault="00BB1BA5" w:rsidP="00BB1BA5">
      <w:pPr>
        <w:rPr>
          <w:rFonts w:ascii="Arial" w:hAnsi="Arial" w:cs="Arial"/>
          <w:sz w:val="22"/>
          <w:szCs w:val="20"/>
        </w:rPr>
      </w:pPr>
      <w:r w:rsidRPr="0059134D">
        <w:rPr>
          <w:rFonts w:ascii="Arial" w:hAnsi="Arial" w:cs="Arial"/>
          <w:b/>
          <w:sz w:val="22"/>
          <w:szCs w:val="20"/>
        </w:rPr>
        <w:t>Types de règlement :</w:t>
      </w:r>
      <w:r w:rsidRPr="0059134D">
        <w:rPr>
          <w:rFonts w:ascii="Arial" w:eastAsia="Times New Roman" w:hAnsi="Arial" w:cs="Arial"/>
          <w:b/>
          <w:sz w:val="22"/>
        </w:rPr>
        <w:t xml:space="preserve">  </w:t>
      </w:r>
      <w:r w:rsidRPr="0059134D">
        <w:rPr>
          <w:rFonts w:ascii="Arial" w:eastAsia="Times New Roman" w:hAnsi="Arial" w:cs="Arial"/>
          <w:b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7556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BB1BA5">
        <w:rPr>
          <w:rFonts w:ascii="Arial" w:hAnsi="Arial" w:cs="Arial"/>
          <w:sz w:val="22"/>
          <w:szCs w:val="20"/>
        </w:rPr>
        <w:t xml:space="preserve"> RSD</w:t>
      </w:r>
      <w:r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208644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</w:t>
      </w:r>
      <w:r w:rsidRPr="00BB1BA5">
        <w:rPr>
          <w:rFonts w:ascii="Arial" w:hAnsi="Arial" w:cs="Arial"/>
          <w:sz w:val="22"/>
          <w:szCs w:val="20"/>
        </w:rPr>
        <w:t>ICPE autorisation</w:t>
      </w:r>
      <w:r>
        <w:rPr>
          <w:rFonts w:ascii="Arial" w:hAnsi="Arial" w:cs="Arial"/>
          <w:sz w:val="22"/>
          <w:szCs w:val="20"/>
        </w:rPr>
        <w:t xml:space="preserve">   </w:t>
      </w:r>
      <w:r>
        <w:rPr>
          <w:rFonts w:ascii="Arial" w:eastAsia="Times New Roman" w:hAnsi="Arial" w:cs="Arial"/>
          <w:sz w:val="22"/>
        </w:rPr>
        <w:t xml:space="preserve">     </w:t>
      </w:r>
      <w:sdt>
        <w:sdtPr>
          <w:rPr>
            <w:rFonts w:ascii="Arial" w:eastAsia="Times New Roman" w:hAnsi="Arial" w:cs="Arial"/>
            <w:sz w:val="22"/>
          </w:rPr>
          <w:id w:val="-184099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</w:t>
      </w:r>
      <w:r w:rsidRPr="00BB1BA5">
        <w:rPr>
          <w:rFonts w:ascii="Arial" w:hAnsi="Arial" w:cs="Arial"/>
          <w:sz w:val="22"/>
          <w:szCs w:val="20"/>
        </w:rPr>
        <w:t>ICPE déclaration</w:t>
      </w:r>
      <w:r w:rsidRPr="00BB1BA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       </w:t>
      </w:r>
      <w:sdt>
        <w:sdtPr>
          <w:rPr>
            <w:rFonts w:ascii="Arial" w:eastAsia="Times New Roman" w:hAnsi="Arial" w:cs="Arial"/>
            <w:sz w:val="22"/>
          </w:rPr>
          <w:id w:val="-113478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</w:t>
      </w:r>
      <w:r w:rsidRPr="00BB1BA5">
        <w:rPr>
          <w:rFonts w:ascii="Arial" w:hAnsi="Arial" w:cs="Arial"/>
          <w:sz w:val="22"/>
          <w:szCs w:val="20"/>
        </w:rPr>
        <w:t>Aucun</w:t>
      </w:r>
    </w:p>
    <w:p w:rsidR="00BB1BA5" w:rsidRPr="00BB1BA5" w:rsidRDefault="00BB1BA5" w:rsidP="00BB1BA5">
      <w:pPr>
        <w:rPr>
          <w:rFonts w:ascii="Arial" w:hAnsi="Arial" w:cs="Arial"/>
          <w:sz w:val="22"/>
          <w:szCs w:val="20"/>
        </w:rPr>
      </w:pPr>
    </w:p>
    <w:p w:rsidR="00BB1BA5" w:rsidRDefault="00BB1BA5" w:rsidP="00BB1BA5">
      <w:pPr>
        <w:rPr>
          <w:rFonts w:ascii="Arial" w:hAnsi="Arial" w:cs="Arial"/>
          <w:sz w:val="22"/>
          <w:szCs w:val="20"/>
        </w:rPr>
      </w:pPr>
      <w:r w:rsidRPr="0059134D">
        <w:rPr>
          <w:rFonts w:ascii="Arial" w:hAnsi="Arial" w:cs="Arial"/>
          <w:b/>
          <w:sz w:val="22"/>
          <w:szCs w:val="20"/>
        </w:rPr>
        <w:t>Mise aux normes des bâtiments d’élevage :</w:t>
      </w:r>
      <w:r w:rsidRPr="00BB1BA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41305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0"/>
        </w:rPr>
        <w:t>O</w:t>
      </w:r>
      <w:r w:rsidRPr="00BB1BA5">
        <w:rPr>
          <w:rFonts w:ascii="Arial" w:hAnsi="Arial" w:cs="Arial"/>
          <w:sz w:val="22"/>
          <w:szCs w:val="20"/>
        </w:rPr>
        <w:t>ui</w:t>
      </w:r>
      <w:r w:rsidRPr="00BB1BA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214302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eastAsia="Bookman Old Style" w:hAnsi="Arial" w:cs="Arial"/>
          <w:sz w:val="22"/>
        </w:rPr>
        <w:t> </w:t>
      </w:r>
      <w:r>
        <w:rPr>
          <w:rFonts w:ascii="Arial" w:hAnsi="Arial" w:cs="Arial"/>
          <w:sz w:val="22"/>
          <w:szCs w:val="20"/>
        </w:rPr>
        <w:t>N</w:t>
      </w:r>
      <w:r w:rsidRPr="00BB1BA5">
        <w:rPr>
          <w:rFonts w:ascii="Arial" w:hAnsi="Arial" w:cs="Arial"/>
          <w:sz w:val="22"/>
          <w:szCs w:val="20"/>
        </w:rPr>
        <w:t>on</w:t>
      </w:r>
      <w:r w:rsidRPr="00BB1BA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sdt>
        <w:sdtPr>
          <w:rPr>
            <w:rFonts w:ascii="Arial" w:eastAsia="Times New Roman" w:hAnsi="Arial" w:cs="Arial"/>
            <w:sz w:val="22"/>
          </w:rPr>
          <w:id w:val="-105345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50FCD">
        <w:rPr>
          <w:rFonts w:ascii="Arial" w:eastAsia="Bookman Old Style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0"/>
        </w:rPr>
        <w:t>E</w:t>
      </w:r>
      <w:r w:rsidRPr="00BB1BA5">
        <w:rPr>
          <w:rFonts w:ascii="Arial" w:hAnsi="Arial" w:cs="Arial"/>
          <w:sz w:val="22"/>
          <w:szCs w:val="20"/>
        </w:rPr>
        <w:t>n cours</w:t>
      </w:r>
    </w:p>
    <w:p w:rsidR="00EE08A2" w:rsidRDefault="00EE08A2" w:rsidP="00BB1BA5">
      <w:pPr>
        <w:rPr>
          <w:rFonts w:ascii="Arial" w:hAnsi="Arial" w:cs="Arial"/>
          <w:sz w:val="22"/>
          <w:szCs w:val="20"/>
        </w:rPr>
      </w:pPr>
    </w:p>
    <w:tbl>
      <w:tblPr>
        <w:tblW w:w="105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2570"/>
        <w:gridCol w:w="2570"/>
        <w:gridCol w:w="2570"/>
      </w:tblGrid>
      <w:tr w:rsidR="00EE08A2" w:rsidRPr="00027DCB" w:rsidTr="006B7C03">
        <w:trPr>
          <w:cantSplit/>
          <w:tblHeader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8A2" w:rsidRPr="00027DCB" w:rsidRDefault="00EE08A2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b/>
                <w:sz w:val="22"/>
                <w:szCs w:val="22"/>
                <w:u w:val="single"/>
              </w:rPr>
              <w:t>Eléments d’analyse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8A2" w:rsidRPr="00027DCB" w:rsidRDefault="00EE08A2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b/>
                <w:sz w:val="22"/>
                <w:szCs w:val="22"/>
              </w:rPr>
              <w:t>Principales pratiques conduites dans le sens d’une protection de l’environnement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8A2" w:rsidRPr="00027DCB" w:rsidRDefault="00EE08A2" w:rsidP="0059134D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b/>
                <w:sz w:val="22"/>
                <w:szCs w:val="22"/>
              </w:rPr>
              <w:t>Principales pratiques néfastes à la préservation de l’environnement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E08A2" w:rsidRPr="00027DCB" w:rsidRDefault="00EE08A2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b/>
                <w:sz w:val="22"/>
                <w:szCs w:val="22"/>
              </w:rPr>
              <w:t>Améliorations</w:t>
            </w:r>
            <w:r w:rsidR="00027DCB">
              <w:rPr>
                <w:rFonts w:ascii="Arial" w:eastAsia="Wingdings" w:hAnsi="Arial" w:cs="Arial"/>
                <w:b/>
                <w:sz w:val="22"/>
                <w:szCs w:val="22"/>
              </w:rPr>
              <w:t xml:space="preserve"> </w:t>
            </w:r>
            <w:r w:rsidRPr="00027DCB">
              <w:rPr>
                <w:rFonts w:ascii="Arial" w:eastAsia="Wingdings" w:hAnsi="Arial" w:cs="Arial"/>
                <w:b/>
                <w:sz w:val="22"/>
                <w:szCs w:val="22"/>
              </w:rPr>
              <w:t>proposées</w:t>
            </w:r>
          </w:p>
        </w:tc>
      </w:tr>
      <w:tr w:rsidR="00EE08A2" w:rsidRPr="00027DCB" w:rsidTr="006B7C03">
        <w:trPr>
          <w:cantSplit/>
          <w:trHeight w:val="775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E08A2" w:rsidRPr="00027DCB" w:rsidRDefault="00EE08A2" w:rsidP="0059134D">
            <w:pPr>
              <w:jc w:val="center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b/>
                <w:sz w:val="22"/>
                <w:szCs w:val="22"/>
                <w:u w:val="single"/>
              </w:rPr>
              <w:t xml:space="preserve">Conduite des animaux et </w:t>
            </w:r>
            <w:r w:rsidR="00027DCB" w:rsidRPr="00027DCB">
              <w:rPr>
                <w:rFonts w:ascii="Arial" w:eastAsia="Wingdings" w:hAnsi="Arial" w:cs="Arial"/>
                <w:b/>
                <w:sz w:val="22"/>
                <w:szCs w:val="22"/>
                <w:u w:val="single"/>
              </w:rPr>
              <w:t>bien-être</w:t>
            </w:r>
            <w:r w:rsidRPr="00027DCB">
              <w:rPr>
                <w:rFonts w:ascii="Arial" w:eastAsia="Wingdings" w:hAnsi="Arial" w:cs="Arial"/>
                <w:b/>
                <w:sz w:val="22"/>
                <w:szCs w:val="22"/>
                <w:u w:val="single"/>
              </w:rPr>
              <w:t xml:space="preserve"> animal</w:t>
            </w:r>
          </w:p>
          <w:p w:rsidR="00EE08A2" w:rsidRPr="00027DCB" w:rsidRDefault="00EE08A2" w:rsidP="0059134D">
            <w:pPr>
              <w:numPr>
                <w:ilvl w:val="0"/>
                <w:numId w:val="11"/>
              </w:numPr>
              <w:tabs>
                <w:tab w:val="clear" w:pos="1428"/>
              </w:tabs>
              <w:ind w:left="392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Gestion alimentation</w:t>
            </w:r>
          </w:p>
          <w:p w:rsidR="00EE08A2" w:rsidRPr="00027DCB" w:rsidRDefault="00EE08A2" w:rsidP="0059134D">
            <w:pPr>
              <w:numPr>
                <w:ilvl w:val="0"/>
                <w:numId w:val="11"/>
              </w:numPr>
              <w:tabs>
                <w:tab w:val="clear" w:pos="1428"/>
              </w:tabs>
              <w:ind w:left="392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Qualité, conservation de l’ensilage</w:t>
            </w:r>
          </w:p>
          <w:p w:rsidR="00EE08A2" w:rsidRPr="00027DCB" w:rsidRDefault="00EE08A2" w:rsidP="0059134D">
            <w:pPr>
              <w:numPr>
                <w:ilvl w:val="0"/>
                <w:numId w:val="11"/>
              </w:numPr>
              <w:tabs>
                <w:tab w:val="clear" w:pos="1428"/>
              </w:tabs>
              <w:ind w:left="392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Parcours extérieurs adaptés</w:t>
            </w:r>
          </w:p>
          <w:p w:rsidR="00EE08A2" w:rsidRPr="00027DCB" w:rsidRDefault="00EE08A2" w:rsidP="0059134D">
            <w:pPr>
              <w:numPr>
                <w:ilvl w:val="0"/>
                <w:numId w:val="11"/>
              </w:numPr>
              <w:tabs>
                <w:tab w:val="clear" w:pos="1428"/>
              </w:tabs>
              <w:ind w:left="392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Sécurité en bâtiments</w:t>
            </w:r>
          </w:p>
          <w:p w:rsidR="00EE08A2" w:rsidRPr="00027DCB" w:rsidRDefault="00EE08A2" w:rsidP="0059134D">
            <w:pPr>
              <w:numPr>
                <w:ilvl w:val="0"/>
                <w:numId w:val="11"/>
              </w:numPr>
              <w:tabs>
                <w:tab w:val="clear" w:pos="1428"/>
              </w:tabs>
              <w:ind w:left="392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Conditions détention des animaux (circulation d’air, poussière, humidité, éclairage, place par animal…)</w:t>
            </w:r>
          </w:p>
          <w:p w:rsidR="00EE08A2" w:rsidRPr="00027DCB" w:rsidRDefault="00EE08A2" w:rsidP="0059134D">
            <w:pPr>
              <w:numPr>
                <w:ilvl w:val="0"/>
                <w:numId w:val="11"/>
              </w:numPr>
              <w:tabs>
                <w:tab w:val="clear" w:pos="1428"/>
              </w:tabs>
              <w:ind w:left="392"/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Soins adaptés…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pStyle w:val="Commentaire1"/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</w:tr>
      <w:tr w:rsidR="00EE08A2" w:rsidRPr="00027DCB" w:rsidTr="006B7C03">
        <w:trPr>
          <w:cantSplit/>
          <w:trHeight w:val="775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E08A2" w:rsidRPr="00027DCB" w:rsidRDefault="00EE08A2" w:rsidP="00EE08A2">
            <w:pPr>
              <w:pStyle w:val="Titre7"/>
              <w:numPr>
                <w:ilvl w:val="6"/>
                <w:numId w:val="0"/>
              </w:numPr>
              <w:tabs>
                <w:tab w:val="num" w:pos="0"/>
              </w:tabs>
              <w:ind w:left="1296" w:hanging="1296"/>
              <w:jc w:val="center"/>
              <w:rPr>
                <w:rFonts w:ascii="Arial" w:eastAsia="Wingdings" w:hAnsi="Arial" w:cs="Arial"/>
                <w:sz w:val="22"/>
                <w:szCs w:val="22"/>
              </w:rPr>
            </w:pPr>
            <w:bookmarkStart w:id="50" w:name="_Toc131604157"/>
            <w:r w:rsidRPr="00027DCB">
              <w:rPr>
                <w:rFonts w:ascii="Arial" w:eastAsia="Wingdings" w:hAnsi="Arial" w:cs="Arial"/>
                <w:sz w:val="22"/>
                <w:szCs w:val="22"/>
                <w:u w:val="single"/>
              </w:rPr>
              <w:t>Suivi et traçabilité</w:t>
            </w:r>
            <w:bookmarkEnd w:id="50"/>
          </w:p>
          <w:p w:rsidR="00EE08A2" w:rsidRPr="00027DCB" w:rsidRDefault="00EE08A2" w:rsidP="00EE08A2">
            <w:pPr>
              <w:numPr>
                <w:ilvl w:val="0"/>
                <w:numId w:val="10"/>
              </w:numPr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Documents, enregistrement…</w:t>
            </w:r>
          </w:p>
          <w:p w:rsidR="00EE08A2" w:rsidRPr="00027DCB" w:rsidRDefault="00EE08A2" w:rsidP="00EE08A2">
            <w:pPr>
              <w:numPr>
                <w:ilvl w:val="0"/>
                <w:numId w:val="10"/>
              </w:numPr>
              <w:rPr>
                <w:rFonts w:ascii="Arial" w:eastAsia="Wingdings" w:hAnsi="Arial" w:cs="Arial"/>
                <w:sz w:val="22"/>
                <w:szCs w:val="22"/>
              </w:rPr>
            </w:pPr>
            <w:r w:rsidRPr="00027DCB">
              <w:rPr>
                <w:rFonts w:ascii="Arial" w:eastAsia="Wingdings" w:hAnsi="Arial" w:cs="Arial"/>
                <w:sz w:val="22"/>
                <w:szCs w:val="22"/>
              </w:rPr>
              <w:t>Encadrement technique…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pStyle w:val="Commentaire1"/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</w:tr>
      <w:tr w:rsidR="00EE08A2" w:rsidRPr="00027DCB" w:rsidTr="006B7C03">
        <w:trPr>
          <w:cantSplit/>
          <w:trHeight w:val="831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EE08A2" w:rsidRPr="00027DCB" w:rsidRDefault="00EE08A2" w:rsidP="00EE08A2">
            <w:pPr>
              <w:pStyle w:val="Titre7"/>
              <w:numPr>
                <w:ilvl w:val="6"/>
                <w:numId w:val="0"/>
              </w:numPr>
              <w:tabs>
                <w:tab w:val="num" w:pos="0"/>
              </w:tabs>
              <w:ind w:left="1296" w:hanging="1296"/>
              <w:jc w:val="center"/>
              <w:rPr>
                <w:rFonts w:ascii="Arial" w:eastAsia="Wingdings" w:hAnsi="Arial" w:cs="Arial"/>
                <w:sz w:val="22"/>
                <w:szCs w:val="22"/>
              </w:rPr>
            </w:pPr>
            <w:bookmarkStart w:id="51" w:name="_Toc131604158"/>
            <w:r w:rsidRPr="00027DCB">
              <w:rPr>
                <w:rFonts w:ascii="Arial" w:eastAsia="Wingdings" w:hAnsi="Arial" w:cs="Arial"/>
                <w:sz w:val="22"/>
                <w:szCs w:val="22"/>
                <w:u w:val="single"/>
              </w:rPr>
              <w:t>Autres éléments</w:t>
            </w:r>
            <w:r w:rsidRPr="00027DCB">
              <w:rPr>
                <w:rFonts w:ascii="Arial" w:eastAsia="Wingdings" w:hAnsi="Arial" w:cs="Arial"/>
                <w:sz w:val="22"/>
                <w:szCs w:val="22"/>
              </w:rPr>
              <w:t>…</w:t>
            </w:r>
            <w:bookmarkEnd w:id="51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pStyle w:val="Commentaire1"/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8A2" w:rsidRPr="00027DCB" w:rsidRDefault="00EE08A2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bookmarkEnd w:id="49"/>
    </w:tbl>
    <w:p w:rsidR="00EE08A2" w:rsidRDefault="00EE08A2" w:rsidP="00BB1BA5">
      <w:pPr>
        <w:rPr>
          <w:rFonts w:ascii="Arial" w:hAnsi="Arial" w:cs="Arial"/>
          <w:sz w:val="22"/>
          <w:szCs w:val="20"/>
        </w:rPr>
      </w:pPr>
    </w:p>
    <w:p w:rsidR="00027DCB" w:rsidRDefault="002F40D0" w:rsidP="007E7245">
      <w:pPr>
        <w:pStyle w:val="BTITRE10"/>
        <w:outlineLvl w:val="1"/>
      </w:pPr>
      <w:bookmarkStart w:id="52" w:name="_Toc131605028"/>
      <w:r w:rsidRPr="002F40D0">
        <w:lastRenderedPageBreak/>
        <w:t>Gestion des effluents</w:t>
      </w:r>
      <w:bookmarkEnd w:id="52"/>
    </w:p>
    <w:p w:rsidR="002F40D0" w:rsidRDefault="002F40D0" w:rsidP="00BB1BA5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1134"/>
        <w:gridCol w:w="2127"/>
        <w:gridCol w:w="3730"/>
      </w:tblGrid>
      <w:tr w:rsidR="002F40D0" w:rsidRPr="0059134D" w:rsidTr="00532AC0">
        <w:trPr>
          <w:trHeight w:val="340"/>
          <w:tblHeader/>
          <w:jc w:val="center"/>
        </w:trPr>
        <w:tc>
          <w:tcPr>
            <w:tcW w:w="10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0D0" w:rsidRPr="0059134D" w:rsidRDefault="002F40D0" w:rsidP="0059134D">
            <w:pPr>
              <w:jc w:val="center"/>
              <w:rPr>
                <w:rFonts w:ascii="Arial" w:hAnsi="Arial" w:cs="Arial"/>
                <w:sz w:val="22"/>
              </w:rPr>
            </w:pPr>
            <w:r w:rsidRPr="0059134D">
              <w:rPr>
                <w:rFonts w:ascii="Arial" w:eastAsia="Wingdings" w:hAnsi="Arial" w:cs="Arial"/>
                <w:b/>
                <w:sz w:val="22"/>
              </w:rPr>
              <w:t>LES EFFLUENTS</w:t>
            </w:r>
          </w:p>
        </w:tc>
      </w:tr>
      <w:tr w:rsidR="002F40D0" w:rsidRPr="0059134D" w:rsidTr="0059134D">
        <w:trPr>
          <w:trHeight w:val="340"/>
          <w:tblHeader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F40D0" w:rsidRPr="0059134D" w:rsidRDefault="002F40D0" w:rsidP="0059134D">
            <w:pPr>
              <w:jc w:val="center"/>
              <w:rPr>
                <w:rFonts w:ascii="Arial" w:eastAsia="Wingdings" w:hAnsi="Arial" w:cs="Arial"/>
                <w:b/>
                <w:sz w:val="22"/>
              </w:rPr>
            </w:pPr>
            <w:r w:rsidRPr="0059134D">
              <w:rPr>
                <w:rFonts w:ascii="Arial" w:eastAsia="Wingdings" w:hAnsi="Arial" w:cs="Arial"/>
                <w:b/>
                <w:sz w:val="22"/>
              </w:rPr>
              <w:t>Types d’effluents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F40D0" w:rsidRPr="0059134D" w:rsidRDefault="002F40D0" w:rsidP="0059134D">
            <w:pPr>
              <w:jc w:val="center"/>
              <w:rPr>
                <w:rFonts w:ascii="Arial" w:eastAsia="Wingdings" w:hAnsi="Arial" w:cs="Arial"/>
                <w:b/>
                <w:sz w:val="22"/>
              </w:rPr>
            </w:pPr>
            <w:r w:rsidRPr="0059134D">
              <w:rPr>
                <w:rFonts w:ascii="Arial" w:eastAsia="Wingdings" w:hAnsi="Arial" w:cs="Arial"/>
                <w:b/>
                <w:sz w:val="22"/>
              </w:rPr>
              <w:t xml:space="preserve">Origine </w:t>
            </w:r>
            <w:r w:rsidRPr="0059134D">
              <w:rPr>
                <w:rFonts w:ascii="Arial" w:eastAsia="Wingdings" w:hAnsi="Arial" w:cs="Arial"/>
                <w:sz w:val="22"/>
              </w:rPr>
              <w:t>(exploitation ou achat)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F40D0" w:rsidRPr="0059134D" w:rsidRDefault="002F40D0" w:rsidP="0059134D">
            <w:pPr>
              <w:jc w:val="center"/>
              <w:rPr>
                <w:rFonts w:ascii="Arial" w:eastAsia="Wingdings" w:hAnsi="Arial" w:cs="Arial"/>
                <w:b/>
                <w:sz w:val="22"/>
              </w:rPr>
            </w:pPr>
            <w:r w:rsidRPr="0059134D">
              <w:rPr>
                <w:rFonts w:ascii="Arial" w:eastAsia="Wingdings" w:hAnsi="Arial" w:cs="Arial"/>
                <w:b/>
                <w:sz w:val="22"/>
              </w:rPr>
              <w:t>Quantité en m3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F40D0" w:rsidRPr="0059134D" w:rsidRDefault="002F40D0" w:rsidP="0059134D">
            <w:pPr>
              <w:jc w:val="center"/>
              <w:rPr>
                <w:rFonts w:ascii="Arial" w:eastAsia="Wingdings" w:hAnsi="Arial" w:cs="Arial"/>
                <w:b/>
                <w:sz w:val="22"/>
              </w:rPr>
            </w:pPr>
            <w:r w:rsidRPr="0059134D">
              <w:rPr>
                <w:rFonts w:ascii="Arial" w:eastAsia="Wingdings" w:hAnsi="Arial" w:cs="Arial"/>
                <w:b/>
                <w:sz w:val="22"/>
              </w:rPr>
              <w:t xml:space="preserve">Lieu de stockage </w:t>
            </w:r>
            <w:r w:rsidRPr="0059134D">
              <w:rPr>
                <w:rFonts w:ascii="Arial" w:eastAsia="Wingdings" w:hAnsi="Arial" w:cs="Arial"/>
                <w:sz w:val="22"/>
              </w:rPr>
              <w:t>(fumière, fosse, trou, champs…)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2F40D0" w:rsidRPr="0059134D" w:rsidRDefault="002F40D0" w:rsidP="0059134D">
            <w:pPr>
              <w:jc w:val="center"/>
              <w:rPr>
                <w:rFonts w:ascii="Arial" w:hAnsi="Arial" w:cs="Arial"/>
                <w:sz w:val="22"/>
              </w:rPr>
            </w:pPr>
            <w:r w:rsidRPr="0059134D">
              <w:rPr>
                <w:rFonts w:ascii="Arial" w:eastAsia="Wingdings" w:hAnsi="Arial" w:cs="Arial"/>
                <w:b/>
                <w:sz w:val="22"/>
              </w:rPr>
              <w:t xml:space="preserve">Utilisation </w:t>
            </w:r>
            <w:r w:rsidRPr="0059134D">
              <w:rPr>
                <w:rFonts w:ascii="Arial" w:eastAsia="Wingdings" w:hAnsi="Arial" w:cs="Arial"/>
                <w:sz w:val="22"/>
              </w:rPr>
              <w:t>(cultures ou autre usage)</w:t>
            </w:r>
          </w:p>
        </w:tc>
      </w:tr>
      <w:tr w:rsidR="002F40D0" w:rsidRPr="0059134D" w:rsidTr="0059134D">
        <w:trPr>
          <w:trHeight w:val="34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jc w:val="center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</w:tr>
      <w:tr w:rsidR="002F40D0" w:rsidRPr="0059134D" w:rsidTr="0059134D">
        <w:trPr>
          <w:trHeight w:val="34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jc w:val="center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</w:tr>
      <w:tr w:rsidR="002F40D0" w:rsidRPr="0059134D" w:rsidTr="0059134D">
        <w:trPr>
          <w:trHeight w:val="34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jc w:val="center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D0" w:rsidRPr="0095372F" w:rsidRDefault="002F40D0" w:rsidP="0059134D">
            <w:pPr>
              <w:snapToGrid w:val="0"/>
              <w:rPr>
                <w:rFonts w:ascii="Arial" w:eastAsia="Wingdings" w:hAnsi="Arial" w:cs="Arial"/>
                <w:sz w:val="22"/>
              </w:rPr>
            </w:pPr>
          </w:p>
        </w:tc>
      </w:tr>
    </w:tbl>
    <w:p w:rsidR="002F40D0" w:rsidRDefault="002F40D0" w:rsidP="00BB1BA5">
      <w:pPr>
        <w:rPr>
          <w:rFonts w:ascii="Arial" w:hAnsi="Arial" w:cs="Arial"/>
          <w:sz w:val="22"/>
          <w:szCs w:val="20"/>
        </w:rPr>
      </w:pPr>
    </w:p>
    <w:p w:rsidR="0059134D" w:rsidRDefault="0059134D" w:rsidP="00BB1BA5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586"/>
        <w:gridCol w:w="2586"/>
        <w:gridCol w:w="2587"/>
      </w:tblGrid>
      <w:tr w:rsidR="0059134D" w:rsidRPr="0059134D" w:rsidTr="006B7C03">
        <w:trPr>
          <w:cantSplit/>
          <w:jc w:val="center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9134D" w:rsidRDefault="0059134D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Eléments d’analyse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9134D" w:rsidRDefault="0059134D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Principales pratiques conduites dans le sens d’une protection de l’environnement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9134D" w:rsidRDefault="0059134D" w:rsidP="0059134D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Principales pratiques néfastes à la préservation de l’environnement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9134D" w:rsidRDefault="0059134D" w:rsidP="0059134D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Améliorations proposées</w:t>
            </w:r>
          </w:p>
        </w:tc>
      </w:tr>
      <w:tr w:rsidR="0059134D" w:rsidRPr="0059134D" w:rsidTr="006B7C03">
        <w:trPr>
          <w:cantSplit/>
          <w:trHeight w:val="116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59134D" w:rsidRPr="0059134D" w:rsidRDefault="0059134D" w:rsidP="0059134D">
            <w:pPr>
              <w:snapToGrid w:val="0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59134D" w:rsidRPr="0059134D" w:rsidRDefault="0059134D" w:rsidP="0059134D">
            <w:pPr>
              <w:numPr>
                <w:ilvl w:val="0"/>
                <w:numId w:val="12"/>
              </w:numPr>
              <w:ind w:left="357" w:hanging="357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Traçabilité,</w:t>
            </w:r>
          </w:p>
          <w:p w:rsidR="0059134D" w:rsidRPr="0059134D" w:rsidRDefault="0059134D" w:rsidP="0059134D">
            <w:pPr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  <w:p w:rsidR="0059134D" w:rsidRPr="0059134D" w:rsidRDefault="0059134D" w:rsidP="0059134D">
            <w:pPr>
              <w:numPr>
                <w:ilvl w:val="0"/>
                <w:numId w:val="12"/>
              </w:numPr>
              <w:ind w:left="357" w:hanging="357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Stockage,</w:t>
            </w:r>
          </w:p>
          <w:p w:rsidR="0059134D" w:rsidRPr="0059134D" w:rsidRDefault="0059134D" w:rsidP="0059134D">
            <w:pPr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  <w:p w:rsidR="0059134D" w:rsidRPr="0059134D" w:rsidRDefault="0059134D" w:rsidP="0059134D">
            <w:pPr>
              <w:numPr>
                <w:ilvl w:val="0"/>
                <w:numId w:val="12"/>
              </w:numPr>
              <w:ind w:left="357" w:hanging="357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Utilisation,</w:t>
            </w:r>
          </w:p>
          <w:p w:rsidR="0059134D" w:rsidRPr="0059134D" w:rsidRDefault="0059134D" w:rsidP="0059134D">
            <w:pPr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  <w:p w:rsidR="0059134D" w:rsidRPr="0059134D" w:rsidRDefault="0059134D" w:rsidP="0059134D">
            <w:pPr>
              <w:numPr>
                <w:ilvl w:val="0"/>
                <w:numId w:val="12"/>
              </w:numPr>
              <w:ind w:left="357" w:hanging="357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9134D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Autres éléments…</w:t>
            </w:r>
          </w:p>
          <w:p w:rsidR="0059134D" w:rsidRPr="0059134D" w:rsidRDefault="0059134D" w:rsidP="0059134D">
            <w:pPr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59134D" w:rsidRPr="0095372F" w:rsidRDefault="0059134D" w:rsidP="0095372F">
            <w:pPr>
              <w:widowControl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59134D" w:rsidRPr="0095372F" w:rsidRDefault="0059134D" w:rsidP="0095372F">
            <w:pPr>
              <w:widowControl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59134D" w:rsidRPr="0095372F" w:rsidRDefault="0059134D" w:rsidP="0095372F">
            <w:pPr>
              <w:widowControl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59134D" w:rsidRPr="0095372F" w:rsidRDefault="0059134D" w:rsidP="0095372F">
            <w:pPr>
              <w:widowControl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59134D" w:rsidRPr="0095372F" w:rsidRDefault="0059134D" w:rsidP="0095372F">
            <w:pPr>
              <w:widowControl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</w:tbl>
    <w:p w:rsidR="0059134D" w:rsidRDefault="0059134D" w:rsidP="00BB1BA5">
      <w:pPr>
        <w:rPr>
          <w:rFonts w:ascii="Arial" w:hAnsi="Arial" w:cs="Arial"/>
          <w:sz w:val="22"/>
          <w:szCs w:val="20"/>
        </w:rPr>
      </w:pPr>
    </w:p>
    <w:p w:rsidR="0059134D" w:rsidRDefault="0059134D" w:rsidP="00BB1BA5">
      <w:pPr>
        <w:rPr>
          <w:rFonts w:ascii="Arial" w:hAnsi="Arial" w:cs="Arial"/>
          <w:sz w:val="22"/>
          <w:szCs w:val="20"/>
        </w:rPr>
      </w:pPr>
    </w:p>
    <w:p w:rsidR="0059134D" w:rsidRDefault="0059134D" w:rsidP="007E7245">
      <w:pPr>
        <w:pStyle w:val="BTITRE10"/>
        <w:outlineLvl w:val="1"/>
      </w:pPr>
      <w:bookmarkStart w:id="53" w:name="_Toc131605029"/>
      <w:r>
        <w:t>Fertilisation</w:t>
      </w:r>
      <w:bookmarkEnd w:id="53"/>
    </w:p>
    <w:p w:rsidR="0059134D" w:rsidRDefault="0059134D" w:rsidP="00BB1BA5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39"/>
        <w:gridCol w:w="2540"/>
        <w:gridCol w:w="2540"/>
      </w:tblGrid>
      <w:tr w:rsidR="0059134D" w:rsidRPr="00532AC0" w:rsidTr="00F50FC0">
        <w:trPr>
          <w:cantSplit/>
          <w:jc w:val="center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32AC0" w:rsidRDefault="0059134D" w:rsidP="00532AC0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u w:val="single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Eléments d’analyse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Principales pratiques conduites dans le sens d’une protection de l’environnement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Principales pratiques néfastes à la préservation de l’environnement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Améliorations proposées</w:t>
            </w:r>
          </w:p>
        </w:tc>
      </w:tr>
      <w:tr w:rsidR="0059134D" w:rsidRPr="00532AC0" w:rsidTr="00F50FC0">
        <w:trPr>
          <w:cantSplit/>
          <w:trHeight w:val="116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Connaissances techniques et réglementaires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59134D" w:rsidRPr="00532AC0" w:rsidTr="00F50FC0">
        <w:trPr>
          <w:cantSplit/>
          <w:trHeight w:val="116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Raisonnement des intrants</w:t>
            </w:r>
          </w:p>
          <w:p w:rsidR="0059134D" w:rsidRPr="00532AC0" w:rsidRDefault="0059134D" w:rsidP="0059134D">
            <w:pPr>
              <w:numPr>
                <w:ilvl w:val="0"/>
                <w:numId w:val="15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Analyse de sols, période, fréquence</w:t>
            </w:r>
          </w:p>
          <w:p w:rsidR="0059134D" w:rsidRPr="00532AC0" w:rsidRDefault="0059134D" w:rsidP="0059134D">
            <w:pPr>
              <w:numPr>
                <w:ilvl w:val="0"/>
                <w:numId w:val="15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Plan de fumure,</w:t>
            </w:r>
          </w:p>
          <w:p w:rsidR="0059134D" w:rsidRPr="00532AC0" w:rsidRDefault="0059134D" w:rsidP="004834FF">
            <w:pPr>
              <w:ind w:left="350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Enregistrement des pratiques,</w:t>
            </w:r>
          </w:p>
          <w:p w:rsidR="0059134D" w:rsidRPr="00532AC0" w:rsidRDefault="0059134D" w:rsidP="0059134D">
            <w:pPr>
              <w:numPr>
                <w:ilvl w:val="0"/>
                <w:numId w:val="13"/>
              </w:numPr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Fractionnement…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34D" w:rsidRPr="0095372F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59134D" w:rsidRPr="00532AC0" w:rsidTr="00F50FC0">
        <w:trPr>
          <w:cantSplit/>
          <w:trHeight w:val="116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lastRenderedPageBreak/>
              <w:t>Gestion des matières organiques et sous-produits</w:t>
            </w:r>
          </w:p>
          <w:p w:rsidR="0059134D" w:rsidRPr="00532AC0" w:rsidRDefault="0059134D" w:rsidP="0059134D">
            <w:pPr>
              <w:numPr>
                <w:ilvl w:val="0"/>
                <w:numId w:val="14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Utilisation,</w:t>
            </w:r>
          </w:p>
          <w:p w:rsidR="0059134D" w:rsidRPr="00532AC0" w:rsidRDefault="0059134D" w:rsidP="0059134D">
            <w:pPr>
              <w:numPr>
                <w:ilvl w:val="0"/>
                <w:numId w:val="14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Nature,</w:t>
            </w:r>
          </w:p>
          <w:p w:rsidR="0059134D" w:rsidRPr="00532AC0" w:rsidRDefault="0059134D" w:rsidP="0059134D">
            <w:pPr>
              <w:numPr>
                <w:ilvl w:val="0"/>
                <w:numId w:val="14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Dosage,</w:t>
            </w:r>
          </w:p>
          <w:p w:rsidR="0059134D" w:rsidRPr="00532AC0" w:rsidRDefault="0059134D" w:rsidP="0059134D">
            <w:pPr>
              <w:numPr>
                <w:ilvl w:val="0"/>
                <w:numId w:val="14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Période,</w:t>
            </w:r>
          </w:p>
          <w:p w:rsidR="0059134D" w:rsidRPr="00532AC0" w:rsidRDefault="0059134D" w:rsidP="0059134D">
            <w:pPr>
              <w:numPr>
                <w:ilvl w:val="0"/>
                <w:numId w:val="14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Enregistrement…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34D" w:rsidRPr="00532AC0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34D" w:rsidRPr="00532AC0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34D" w:rsidRPr="00532AC0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59134D" w:rsidRPr="00532AC0" w:rsidTr="00F50FC0">
        <w:trPr>
          <w:cantSplit/>
          <w:trHeight w:val="116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59134D" w:rsidRPr="00532AC0" w:rsidRDefault="0059134D" w:rsidP="0059134D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Autres éléments</w:t>
            </w: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…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34D" w:rsidRPr="00532AC0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34D" w:rsidRPr="00532AC0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34D" w:rsidRPr="00532AC0" w:rsidRDefault="0059134D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</w:p>
        </w:tc>
      </w:tr>
    </w:tbl>
    <w:p w:rsidR="0059134D" w:rsidRDefault="0059134D" w:rsidP="00BB1BA5">
      <w:pPr>
        <w:rPr>
          <w:rFonts w:ascii="Arial" w:hAnsi="Arial" w:cs="Arial"/>
          <w:sz w:val="22"/>
          <w:szCs w:val="20"/>
        </w:rPr>
      </w:pPr>
    </w:p>
    <w:p w:rsidR="00532AC0" w:rsidRDefault="00532AC0" w:rsidP="00BB1BA5">
      <w:pPr>
        <w:rPr>
          <w:rFonts w:ascii="Arial" w:hAnsi="Arial" w:cs="Arial"/>
          <w:sz w:val="22"/>
          <w:szCs w:val="20"/>
        </w:rPr>
      </w:pPr>
    </w:p>
    <w:p w:rsidR="00532AC0" w:rsidRDefault="00532AC0" w:rsidP="007E7245">
      <w:pPr>
        <w:pStyle w:val="BTITRE10"/>
        <w:outlineLvl w:val="1"/>
      </w:pPr>
      <w:bookmarkStart w:id="54" w:name="_Toc131605030"/>
      <w:bookmarkStart w:id="55" w:name="_Hlk132128760"/>
      <w:r>
        <w:t>Protection des cultures</w:t>
      </w:r>
      <w:bookmarkEnd w:id="54"/>
    </w:p>
    <w:bookmarkEnd w:id="55"/>
    <w:p w:rsidR="00532AC0" w:rsidRDefault="00532AC0" w:rsidP="00BB1BA5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713"/>
        <w:gridCol w:w="2493"/>
        <w:gridCol w:w="2493"/>
      </w:tblGrid>
      <w:tr w:rsidR="00532AC0" w:rsidRPr="00532AC0" w:rsidTr="00F50FC0">
        <w:trPr>
          <w:cantSplit/>
          <w:tblHeader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2AC0" w:rsidRPr="00532AC0" w:rsidRDefault="00532AC0" w:rsidP="00532AC0">
            <w:pPr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  <w:bookmarkStart w:id="56" w:name="_Hlk132128773"/>
          </w:p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</w:pPr>
          </w:p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u w:val="single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Eléments d’analyse</w:t>
            </w:r>
          </w:p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u w:val="single"/>
                <w:lang w:eastAsia="ar-SA"/>
              </w:rPr>
            </w:pPr>
          </w:p>
          <w:p w:rsidR="00532AC0" w:rsidRPr="00532AC0" w:rsidRDefault="00532AC0" w:rsidP="00532AC0">
            <w:pPr>
              <w:rPr>
                <w:rFonts w:ascii="Arial" w:eastAsia="Wingdings" w:hAnsi="Arial" w:cs="Arial"/>
                <w:b/>
                <w:i/>
                <w:sz w:val="22"/>
                <w:szCs w:val="20"/>
                <w:u w:val="single"/>
                <w:lang w:eastAsia="ar-SA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Principales pratiques conduites dans le sens d’une protection de l’environnement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Principales pratiques néfastes à la préservation de l’environnement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Améliorations proposées</w:t>
            </w:r>
          </w:p>
        </w:tc>
      </w:tr>
      <w:tr w:rsidR="00532AC0" w:rsidRPr="00532AC0" w:rsidTr="00F50FC0">
        <w:trPr>
          <w:cantSplit/>
          <w:trHeight w:val="876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Connaissances techniques et réglementaires</w:t>
            </w:r>
          </w:p>
          <w:p w:rsidR="00532AC0" w:rsidRPr="00532AC0" w:rsidRDefault="00532AC0" w:rsidP="00532AC0">
            <w:pPr>
              <w:numPr>
                <w:ilvl w:val="0"/>
                <w:numId w:val="18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Techniques alternatives</w:t>
            </w:r>
          </w:p>
          <w:p w:rsidR="00532AC0" w:rsidRPr="00532AC0" w:rsidRDefault="00532AC0" w:rsidP="00532AC0">
            <w:pPr>
              <w:numPr>
                <w:ilvl w:val="0"/>
                <w:numId w:val="18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Produits homologués</w:t>
            </w:r>
          </w:p>
          <w:p w:rsidR="00532AC0" w:rsidRPr="00532AC0" w:rsidRDefault="00532AC0" w:rsidP="00532AC0">
            <w:pPr>
              <w:numPr>
                <w:ilvl w:val="0"/>
                <w:numId w:val="18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Distance réglementaire (cours d’eau) …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bookmarkStart w:id="57" w:name="_GoBack"/>
            <w:bookmarkEnd w:id="57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532AC0" w:rsidRPr="00532AC0" w:rsidTr="00F50FC0">
        <w:trPr>
          <w:cantSplit/>
          <w:trHeight w:val="873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Raisonnement / pratiques</w:t>
            </w:r>
          </w:p>
          <w:p w:rsidR="00532AC0" w:rsidRPr="00532AC0" w:rsidRDefault="00532AC0" w:rsidP="00532AC0">
            <w:pPr>
              <w:numPr>
                <w:ilvl w:val="0"/>
                <w:numId w:val="17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Type de traitement</w:t>
            </w:r>
          </w:p>
          <w:p w:rsidR="00532AC0" w:rsidRPr="00532AC0" w:rsidRDefault="00532AC0" w:rsidP="00532AC0">
            <w:pPr>
              <w:numPr>
                <w:ilvl w:val="0"/>
                <w:numId w:val="17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 xml:space="preserve">Modalités de traitement </w:t>
            </w:r>
          </w:p>
          <w:p w:rsidR="00532AC0" w:rsidRPr="00532AC0" w:rsidRDefault="00532AC0" w:rsidP="00532AC0">
            <w:pPr>
              <w:numPr>
                <w:ilvl w:val="0"/>
                <w:numId w:val="17"/>
              </w:numPr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Entretien et nettoyage du matériel…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532AC0" w:rsidRPr="00532AC0" w:rsidTr="00F50FC0">
        <w:trPr>
          <w:cantSplit/>
          <w:trHeight w:val="873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Traçabilité des produits</w:t>
            </w:r>
          </w:p>
          <w:p w:rsidR="00532AC0" w:rsidRPr="00532AC0" w:rsidRDefault="00532AC0" w:rsidP="00532AC0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Enregistrement des pratiques</w:t>
            </w:r>
          </w:p>
          <w:p w:rsidR="00532AC0" w:rsidRPr="00532AC0" w:rsidRDefault="00532AC0" w:rsidP="00532AC0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sz w:val="22"/>
                <w:szCs w:val="20"/>
                <w:lang w:eastAsia="ar-SA"/>
              </w:rPr>
              <w:t>Local de stockage…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</w:p>
        </w:tc>
      </w:tr>
      <w:tr w:rsidR="00532AC0" w:rsidRPr="00532AC0" w:rsidTr="00F50FC0">
        <w:trPr>
          <w:cantSplit/>
          <w:trHeight w:val="873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532AC0" w:rsidRPr="00532AC0" w:rsidRDefault="00532AC0" w:rsidP="00532AC0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532AC0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Autres éléments</w:t>
            </w:r>
            <w:r w:rsidRPr="00532AC0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…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AC0" w:rsidRPr="00532AC0" w:rsidRDefault="00532AC0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bookmarkEnd w:id="56"/>
    </w:tbl>
    <w:p w:rsidR="00532AC0" w:rsidRDefault="00532AC0" w:rsidP="00532AC0">
      <w:pPr>
        <w:jc w:val="center"/>
        <w:rPr>
          <w:rFonts w:ascii="Arial" w:hAnsi="Arial" w:cs="Arial"/>
          <w:sz w:val="22"/>
          <w:szCs w:val="20"/>
        </w:rPr>
      </w:pPr>
    </w:p>
    <w:p w:rsidR="00795B11" w:rsidRDefault="00795B11" w:rsidP="00532AC0">
      <w:pPr>
        <w:jc w:val="center"/>
        <w:rPr>
          <w:rFonts w:ascii="Arial" w:hAnsi="Arial" w:cs="Arial"/>
          <w:sz w:val="22"/>
          <w:szCs w:val="20"/>
        </w:rPr>
      </w:pPr>
    </w:p>
    <w:p w:rsidR="00795B11" w:rsidRDefault="00795B11" w:rsidP="007E7245">
      <w:pPr>
        <w:pStyle w:val="BTITRE10"/>
        <w:outlineLvl w:val="1"/>
      </w:pPr>
      <w:bookmarkStart w:id="58" w:name="_Toc131605031"/>
      <w:bookmarkStart w:id="59" w:name="_Hlk132128984"/>
      <w:r>
        <w:t>Gestion des déchets (non organiques)</w:t>
      </w:r>
      <w:bookmarkEnd w:id="58"/>
    </w:p>
    <w:bookmarkEnd w:id="59"/>
    <w:p w:rsidR="00795B11" w:rsidRDefault="00795B11" w:rsidP="00532AC0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39"/>
        <w:gridCol w:w="2540"/>
        <w:gridCol w:w="2540"/>
      </w:tblGrid>
      <w:tr w:rsidR="00795B11" w:rsidRPr="00795B11" w:rsidTr="006B7C03">
        <w:trPr>
          <w:trHeight w:val="20"/>
          <w:jc w:val="center"/>
        </w:trPr>
        <w:tc>
          <w:tcPr>
            <w:tcW w:w="2764" w:type="dxa"/>
            <w:shd w:val="clear" w:color="auto" w:fill="DFDFDF"/>
            <w:vAlign w:val="center"/>
          </w:tcPr>
          <w:p w:rsidR="00795B11" w:rsidRPr="00795B11" w:rsidRDefault="00795B11" w:rsidP="00795B11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bookmarkStart w:id="60" w:name="_Hlk132129018"/>
            <w:r w:rsidRPr="00795B11">
              <w:rPr>
                <w:rFonts w:ascii="Arial" w:eastAsia="Wingdings" w:hAnsi="Arial" w:cs="Arial"/>
                <w:b/>
                <w:sz w:val="22"/>
                <w:szCs w:val="20"/>
                <w:u w:val="single"/>
                <w:lang w:eastAsia="ar-SA"/>
              </w:rPr>
              <w:t>Eléments d’analyse</w:t>
            </w:r>
          </w:p>
        </w:tc>
        <w:tc>
          <w:tcPr>
            <w:tcW w:w="2539" w:type="dxa"/>
            <w:shd w:val="clear" w:color="auto" w:fill="DFDFDF"/>
            <w:vAlign w:val="center"/>
          </w:tcPr>
          <w:p w:rsidR="00795B11" w:rsidRPr="00795B11" w:rsidRDefault="00795B11" w:rsidP="00795B11">
            <w:pPr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 xml:space="preserve">Principales pratiques conduites dans le </w:t>
            </w: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lastRenderedPageBreak/>
              <w:t>sens d’une protection de l’environnement</w:t>
            </w:r>
          </w:p>
        </w:tc>
        <w:tc>
          <w:tcPr>
            <w:tcW w:w="2540" w:type="dxa"/>
            <w:shd w:val="clear" w:color="auto" w:fill="DFDFDF"/>
            <w:vAlign w:val="center"/>
          </w:tcPr>
          <w:p w:rsidR="00795B11" w:rsidRPr="00795B11" w:rsidRDefault="00795B11" w:rsidP="00795B11">
            <w:pPr>
              <w:jc w:val="center"/>
              <w:rPr>
                <w:rFonts w:ascii="Arial" w:eastAsia="Wingdings" w:hAnsi="Arial" w:cs="Arial"/>
                <w:b/>
                <w:i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lastRenderedPageBreak/>
              <w:t xml:space="preserve">Principales pratiques néfastes à la </w:t>
            </w: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lastRenderedPageBreak/>
              <w:t>préservation de l’environnement</w:t>
            </w:r>
          </w:p>
        </w:tc>
        <w:tc>
          <w:tcPr>
            <w:tcW w:w="2540" w:type="dxa"/>
            <w:shd w:val="clear" w:color="auto" w:fill="DFDFDF"/>
            <w:vAlign w:val="center"/>
          </w:tcPr>
          <w:p w:rsidR="00795B11" w:rsidRPr="00795B11" w:rsidRDefault="00795B11" w:rsidP="00795B11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lastRenderedPageBreak/>
              <w:t>Améliorations proposées</w:t>
            </w:r>
          </w:p>
        </w:tc>
      </w:tr>
      <w:tr w:rsidR="00795B11" w:rsidRPr="00795B11" w:rsidTr="006B7C03">
        <w:trPr>
          <w:trHeight w:val="907"/>
          <w:jc w:val="center"/>
        </w:trPr>
        <w:tc>
          <w:tcPr>
            <w:tcW w:w="2764" w:type="dxa"/>
            <w:shd w:val="clear" w:color="auto" w:fill="E2EFD9" w:themeFill="accent6" w:themeFillTint="33"/>
            <w:vAlign w:val="center"/>
          </w:tcPr>
          <w:p w:rsidR="00795B11" w:rsidRPr="00795B11" w:rsidRDefault="00795B11" w:rsidP="00795B11">
            <w:pPr>
              <w:widowControl w:val="0"/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Emballages plastiques et rouleaux plastiques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795B11" w:rsidRPr="00795B11" w:rsidTr="006B7C03">
        <w:trPr>
          <w:trHeight w:val="907"/>
          <w:jc w:val="center"/>
        </w:trPr>
        <w:tc>
          <w:tcPr>
            <w:tcW w:w="2764" w:type="dxa"/>
            <w:shd w:val="clear" w:color="auto" w:fill="E2EFD9" w:themeFill="accent6" w:themeFillTint="33"/>
            <w:vAlign w:val="center"/>
          </w:tcPr>
          <w:p w:rsidR="00795B11" w:rsidRPr="00795B11" w:rsidRDefault="00795B11" w:rsidP="00795B11">
            <w:pPr>
              <w:widowControl w:val="0"/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 xml:space="preserve">Emballages vides </w:t>
            </w:r>
          </w:p>
          <w:p w:rsidR="00795B11" w:rsidRPr="00795B11" w:rsidRDefault="00795B11" w:rsidP="00795B11">
            <w:pPr>
              <w:widowControl w:val="0"/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proofErr w:type="gramStart"/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de</w:t>
            </w:r>
            <w:proofErr w:type="gramEnd"/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 xml:space="preserve"> produits phytosanitaires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795B11" w:rsidRPr="00795B11" w:rsidTr="006B7C03">
        <w:trPr>
          <w:trHeight w:val="907"/>
          <w:jc w:val="center"/>
        </w:trPr>
        <w:tc>
          <w:tcPr>
            <w:tcW w:w="2764" w:type="dxa"/>
            <w:shd w:val="clear" w:color="auto" w:fill="E2EFD9" w:themeFill="accent6" w:themeFillTint="33"/>
            <w:vAlign w:val="center"/>
          </w:tcPr>
          <w:p w:rsidR="00795B11" w:rsidRPr="00795B11" w:rsidRDefault="00795B11" w:rsidP="00795B11">
            <w:pPr>
              <w:widowControl w:val="0"/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Produits Phytosanitaires non utilisés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795B11" w:rsidRPr="00795B11" w:rsidTr="006B7C03">
        <w:trPr>
          <w:trHeight w:val="907"/>
          <w:jc w:val="center"/>
        </w:trPr>
        <w:tc>
          <w:tcPr>
            <w:tcW w:w="2764" w:type="dxa"/>
            <w:shd w:val="clear" w:color="auto" w:fill="E2EFD9" w:themeFill="accent6" w:themeFillTint="33"/>
            <w:vAlign w:val="center"/>
          </w:tcPr>
          <w:p w:rsidR="00795B11" w:rsidRPr="00795B11" w:rsidRDefault="00795B11" w:rsidP="00795B11">
            <w:pPr>
              <w:widowControl w:val="0"/>
              <w:jc w:val="center"/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Produits Vétérinaires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  <w:p w:rsidR="00795B11" w:rsidRPr="0095372F" w:rsidRDefault="00795B11" w:rsidP="0095372F">
            <w:pPr>
              <w:widowControl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tr w:rsidR="00795B11" w:rsidRPr="00795B11" w:rsidTr="006B7C03">
        <w:trPr>
          <w:trHeight w:val="907"/>
          <w:jc w:val="center"/>
        </w:trPr>
        <w:tc>
          <w:tcPr>
            <w:tcW w:w="2764" w:type="dxa"/>
            <w:shd w:val="clear" w:color="auto" w:fill="E2EFD9" w:themeFill="accent6" w:themeFillTint="33"/>
            <w:vAlign w:val="center"/>
          </w:tcPr>
          <w:p w:rsidR="00795B11" w:rsidRPr="00795B11" w:rsidRDefault="00795B11" w:rsidP="00795B11">
            <w:pPr>
              <w:widowControl w:val="0"/>
              <w:jc w:val="center"/>
              <w:rPr>
                <w:rFonts w:ascii="Arial" w:eastAsia="Bookman Old Style" w:hAnsi="Arial" w:cs="Arial"/>
                <w:sz w:val="22"/>
                <w:szCs w:val="20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0"/>
                <w:lang w:eastAsia="ar-SA"/>
              </w:rPr>
              <w:t>Autres déchets :</w:t>
            </w:r>
          </w:p>
          <w:p w:rsidR="00795B11" w:rsidRPr="00795B11" w:rsidRDefault="00795B11" w:rsidP="00795B11">
            <w:pPr>
              <w:widowControl w:val="0"/>
              <w:jc w:val="center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  <w:r w:rsidRPr="00795B11">
              <w:rPr>
                <w:rFonts w:ascii="Arial" w:eastAsia="Bookman Old Style" w:hAnsi="Arial" w:cs="Arial"/>
                <w:sz w:val="22"/>
                <w:szCs w:val="20"/>
                <w:lang w:eastAsia="ar-SA"/>
              </w:rPr>
              <w:t>………………………………………………………………………………………</w:t>
            </w:r>
            <w:r w:rsidR="005B1E55" w:rsidRPr="00795B11">
              <w:rPr>
                <w:rFonts w:ascii="Arial" w:eastAsia="Bookman Old Style" w:hAnsi="Arial" w:cs="Arial"/>
                <w:sz w:val="22"/>
                <w:szCs w:val="20"/>
                <w:lang w:eastAsia="ar-SA"/>
              </w:rPr>
              <w:t>……………………………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95B11" w:rsidRPr="0095372F" w:rsidRDefault="00795B11" w:rsidP="0095372F">
            <w:pPr>
              <w:widowControl w:val="0"/>
              <w:snapToGrid w:val="0"/>
              <w:jc w:val="both"/>
              <w:rPr>
                <w:rFonts w:ascii="Arial" w:eastAsia="Wingdings" w:hAnsi="Arial" w:cs="Arial"/>
                <w:sz w:val="22"/>
                <w:szCs w:val="20"/>
                <w:lang w:eastAsia="ar-SA"/>
              </w:rPr>
            </w:pPr>
          </w:p>
        </w:tc>
      </w:tr>
      <w:bookmarkEnd w:id="60"/>
    </w:tbl>
    <w:p w:rsidR="00795B11" w:rsidRDefault="00795B11" w:rsidP="00532AC0">
      <w:pPr>
        <w:jc w:val="center"/>
        <w:rPr>
          <w:rFonts w:ascii="Arial" w:hAnsi="Arial" w:cs="Arial"/>
          <w:sz w:val="22"/>
          <w:szCs w:val="20"/>
        </w:rPr>
      </w:pPr>
    </w:p>
    <w:p w:rsidR="00795B11" w:rsidRDefault="00795B11" w:rsidP="00532AC0">
      <w:pPr>
        <w:jc w:val="center"/>
        <w:rPr>
          <w:rFonts w:ascii="Arial" w:hAnsi="Arial" w:cs="Arial"/>
          <w:sz w:val="22"/>
          <w:szCs w:val="20"/>
        </w:rPr>
      </w:pPr>
    </w:p>
    <w:p w:rsidR="00795B11" w:rsidRDefault="00795B11" w:rsidP="007E7245">
      <w:pPr>
        <w:pStyle w:val="BTITRE10"/>
        <w:outlineLvl w:val="1"/>
      </w:pPr>
      <w:bookmarkStart w:id="61" w:name="_Toc131605032"/>
      <w:r>
        <w:t>Aides et projets</w:t>
      </w:r>
      <w:bookmarkEnd w:id="61"/>
    </w:p>
    <w:p w:rsidR="00795B11" w:rsidRDefault="00795B11" w:rsidP="00795B11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24"/>
        <w:gridCol w:w="2152"/>
        <w:gridCol w:w="2445"/>
      </w:tblGrid>
      <w:tr w:rsidR="00795B11" w:rsidRPr="00795B11" w:rsidTr="001A6530">
        <w:trPr>
          <w:cantSplit/>
          <w:trHeight w:val="510"/>
          <w:jc w:val="center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5B11" w:rsidRPr="00795B11" w:rsidRDefault="00795B11" w:rsidP="00795B11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B11" w:rsidRPr="00795B11" w:rsidRDefault="00795B11" w:rsidP="006D0509">
            <w:pPr>
              <w:keepNext/>
              <w:keepLines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  <w:t>Oui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B11" w:rsidRPr="00795B11" w:rsidRDefault="00795B11" w:rsidP="006D0509">
            <w:pPr>
              <w:keepNext/>
              <w:keepLines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  <w:t>Non</w:t>
            </w:r>
          </w:p>
        </w:tc>
        <w:tc>
          <w:tcPr>
            <w:tcW w:w="45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95B11" w:rsidRPr="00795B11" w:rsidRDefault="00795B11" w:rsidP="00795B11">
            <w:pPr>
              <w:keepNext/>
              <w:keepLines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  <w:t>Si oui, préciser</w:t>
            </w: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Certification agriculture biologique 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7699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50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4593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Depuis le :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vMerge/>
            <w:tcBorders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6D0509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6D0509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keepNext/>
              <w:keepLines/>
              <w:rPr>
                <w:rFonts w:ascii="Arial" w:eastAsia="Wingdings" w:hAnsi="Arial" w:cs="Arial"/>
                <w:spacing w:val="-10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pacing w:val="-10"/>
                <w:sz w:val="22"/>
                <w:szCs w:val="22"/>
                <w:lang w:eastAsia="ar-SA"/>
              </w:rPr>
              <w:t>Si en cours, depuis le 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Projet de conversion AB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4364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36817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Default="001A6530" w:rsidP="001A6530"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A partir de 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Qualification agriculture raisonnée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9937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-8390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Depuis le :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Projet de certification environnementale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-18014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-14743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Default="001A6530" w:rsidP="001A6530"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A partir de 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Engagement MAE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5972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-19403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Depuis le :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Projet MAEC 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7698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9144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Default="001A6530" w:rsidP="001A6530"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A partir de 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  <w:t>Participation à une CUMA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6783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13933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Depuis le :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6530" w:rsidRPr="00795B11" w:rsidRDefault="001A6530" w:rsidP="006D0509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6D0509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Default="001A6530" w:rsidP="001A6530"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A partir de 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keepNext/>
              <w:keepLines/>
              <w:numPr>
                <w:ilvl w:val="0"/>
                <w:numId w:val="7"/>
              </w:numPr>
              <w:tabs>
                <w:tab w:val="clear" w:pos="1428"/>
                <w:tab w:val="num" w:pos="360"/>
              </w:tabs>
              <w:ind w:left="36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  <w:t>Mise en œuvre d’un signe officiel de qualité des produits ou Mise en œuvre d’une production « atypique » ou identitaire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-3115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Default="00E36396" w:rsidP="006D0509">
            <w:pPr>
              <w:jc w:val="center"/>
            </w:pPr>
            <w:sdt>
              <w:sdtPr>
                <w:rPr>
                  <w:rFonts w:ascii="Arial" w:eastAsia="Times New Roman" w:hAnsi="Arial" w:cs="Arial"/>
                  <w:sz w:val="22"/>
                </w:rPr>
                <w:id w:val="5755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530" w:rsidRPr="00842AE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keepNext/>
              <w:keepLines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795B11">
              <w:rPr>
                <w:rFonts w:ascii="Arial" w:eastAsia="Wingdings" w:hAnsi="Arial" w:cs="Arial"/>
                <w:sz w:val="22"/>
                <w:szCs w:val="22"/>
                <w:lang w:eastAsia="ar-SA"/>
              </w:rPr>
              <w:t xml:space="preserve">Depuis le :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A6530" w:rsidRPr="00795B11" w:rsidTr="001A6530">
        <w:trPr>
          <w:cantSplit/>
          <w:trHeight w:val="510"/>
          <w:jc w:val="center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jc w:val="center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sz w:val="22"/>
                <w:szCs w:val="22"/>
                <w:lang w:eastAsia="ar-SA"/>
              </w:rPr>
            </w:pPr>
            <w:r w:rsidRPr="001A6530">
              <w:rPr>
                <w:rFonts w:ascii="Arial" w:eastAsia="Wingdings" w:hAnsi="Arial" w:cs="Arial"/>
                <w:sz w:val="22"/>
                <w:szCs w:val="22"/>
                <w:lang w:eastAsia="ar-SA"/>
              </w:rPr>
              <w:t>Lequel ?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530" w:rsidRPr="00795B11" w:rsidRDefault="001A6530" w:rsidP="001A6530">
            <w:pPr>
              <w:keepNext/>
              <w:keepLines/>
              <w:snapToGrid w:val="0"/>
              <w:rPr>
                <w:rFonts w:ascii="Arial" w:eastAsia="Wingdings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795B11" w:rsidRDefault="00795B11" w:rsidP="00795B11">
      <w:pPr>
        <w:jc w:val="both"/>
        <w:rPr>
          <w:rFonts w:ascii="Arial" w:hAnsi="Arial" w:cs="Arial"/>
          <w:sz w:val="22"/>
          <w:szCs w:val="20"/>
        </w:rPr>
      </w:pPr>
    </w:p>
    <w:p w:rsidR="001A6530" w:rsidRDefault="001A6530" w:rsidP="00795B11">
      <w:pPr>
        <w:jc w:val="both"/>
        <w:rPr>
          <w:rFonts w:ascii="Arial" w:hAnsi="Arial" w:cs="Arial"/>
          <w:sz w:val="22"/>
          <w:szCs w:val="20"/>
        </w:rPr>
      </w:pPr>
    </w:p>
    <w:p w:rsidR="001A6530" w:rsidRDefault="001A6530" w:rsidP="00795B11">
      <w:pPr>
        <w:jc w:val="both"/>
        <w:rPr>
          <w:rFonts w:ascii="Arial" w:hAnsi="Arial" w:cs="Arial"/>
          <w:sz w:val="22"/>
          <w:szCs w:val="20"/>
        </w:rPr>
      </w:pPr>
    </w:p>
    <w:p w:rsidR="001A6530" w:rsidRDefault="001A6530" w:rsidP="00795B11">
      <w:pPr>
        <w:jc w:val="both"/>
        <w:rPr>
          <w:rFonts w:ascii="Arial" w:hAnsi="Arial" w:cs="Arial"/>
          <w:sz w:val="22"/>
          <w:szCs w:val="20"/>
        </w:rPr>
      </w:pPr>
    </w:p>
    <w:p w:rsidR="001A6530" w:rsidRDefault="007E7245" w:rsidP="007E7245">
      <w:pPr>
        <w:pStyle w:val="ATITREI"/>
        <w:pageBreakBefore/>
        <w:ind w:firstLine="851"/>
        <w:outlineLvl w:val="0"/>
        <w:rPr>
          <w:rFonts w:ascii="Comic Sans MS" w:hAnsi="Comic Sans MS" w:cs="Comic Sans MS"/>
          <w:sz w:val="22"/>
        </w:rPr>
      </w:pPr>
      <w:bookmarkStart w:id="62" w:name="_Toc131605033"/>
      <w:r>
        <w:lastRenderedPageBreak/>
        <w:t>CONCLUSION</w:t>
      </w:r>
      <w:r w:rsidR="001A6530">
        <w:t xml:space="preserve"> DE L'A.G.E.A.</w:t>
      </w:r>
      <w:bookmarkEnd w:id="62"/>
    </w:p>
    <w:p w:rsidR="001A6530" w:rsidRDefault="001A6530" w:rsidP="001A6530">
      <w:pPr>
        <w:rPr>
          <w:rFonts w:ascii="Comic Sans MS" w:eastAsia="Wingdings" w:hAnsi="Comic Sans MS" w:cs="Comic Sans MS"/>
          <w:b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308"/>
        <w:gridCol w:w="4948"/>
      </w:tblGrid>
      <w:tr w:rsidR="001A6530" w:rsidRPr="001A6530" w:rsidTr="00741744">
        <w:trPr>
          <w:trHeight w:val="2325"/>
          <w:jc w:val="center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6530" w:rsidRPr="001A6530" w:rsidRDefault="001A6530" w:rsidP="007B2C1E">
            <w:pPr>
              <w:jc w:val="center"/>
              <w:rPr>
                <w:rFonts w:ascii="Arial" w:eastAsia="Wingdings" w:hAnsi="Arial" w:cs="Arial"/>
                <w:b/>
                <w:sz w:val="22"/>
                <w:u w:val="single"/>
              </w:rPr>
            </w:pPr>
            <w:r w:rsidRPr="001A6530">
              <w:rPr>
                <w:rFonts w:ascii="Arial" w:eastAsia="Wingdings" w:hAnsi="Arial" w:cs="Arial"/>
                <w:b/>
                <w:sz w:val="22"/>
                <w:u w:val="single"/>
              </w:rPr>
              <w:t>ATOUTS STRATEGIQUES</w:t>
            </w:r>
          </w:p>
          <w:p w:rsidR="001A6530" w:rsidRPr="001A6530" w:rsidRDefault="001A6530" w:rsidP="007B2C1E">
            <w:pPr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1A6530" w:rsidRDefault="001A6530" w:rsidP="004F0BBB">
            <w:pPr>
              <w:jc w:val="both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4F0BBB" w:rsidRDefault="004F0BBB" w:rsidP="004F0BBB">
            <w:pPr>
              <w:jc w:val="both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4F0BBB" w:rsidRPr="001A6530" w:rsidRDefault="004F0BBB" w:rsidP="004F0BBB">
            <w:pPr>
              <w:jc w:val="both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1A6530" w:rsidRPr="001A6530" w:rsidRDefault="001A6530" w:rsidP="004F0BBB">
            <w:pPr>
              <w:jc w:val="both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1A6530" w:rsidRPr="001A6530" w:rsidRDefault="001A6530" w:rsidP="004F0BBB">
            <w:pPr>
              <w:jc w:val="both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1A6530" w:rsidRPr="001A6530" w:rsidRDefault="001A6530" w:rsidP="004F0BBB">
            <w:pPr>
              <w:jc w:val="both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  <w:p w:rsidR="001A6530" w:rsidRPr="004F0BBB" w:rsidRDefault="001A6530" w:rsidP="004F0BBB">
            <w:pPr>
              <w:jc w:val="both"/>
              <w:rPr>
                <w:rFonts w:ascii="Arial" w:eastAsia="Wingdings" w:hAnsi="Arial" w:cs="Arial"/>
                <w:sz w:val="22"/>
              </w:rPr>
            </w:pPr>
          </w:p>
        </w:tc>
        <w:tc>
          <w:tcPr>
            <w:tcW w:w="308" w:type="dxa"/>
            <w:tcBorders>
              <w:left w:val="single" w:sz="8" w:space="0" w:color="000000"/>
            </w:tcBorders>
            <w:shd w:val="clear" w:color="auto" w:fill="auto"/>
          </w:tcPr>
          <w:p w:rsidR="001A6530" w:rsidRPr="001A6530" w:rsidRDefault="001A6530" w:rsidP="007B2C1E">
            <w:pPr>
              <w:snapToGrid w:val="0"/>
              <w:rPr>
                <w:rFonts w:ascii="Arial" w:eastAsia="Wingdings" w:hAnsi="Arial" w:cs="Arial"/>
                <w:b/>
                <w:sz w:val="22"/>
                <w:u w:val="single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530" w:rsidRDefault="001A6530" w:rsidP="007B2C1E">
            <w:pPr>
              <w:jc w:val="center"/>
              <w:rPr>
                <w:rFonts w:ascii="Arial" w:eastAsia="Wingdings" w:hAnsi="Arial" w:cs="Arial"/>
                <w:b/>
                <w:sz w:val="22"/>
                <w:u w:val="single"/>
              </w:rPr>
            </w:pPr>
            <w:r w:rsidRPr="001A6530">
              <w:rPr>
                <w:rFonts w:ascii="Arial" w:eastAsia="Wingdings" w:hAnsi="Arial" w:cs="Arial"/>
                <w:b/>
                <w:sz w:val="22"/>
                <w:u w:val="single"/>
              </w:rPr>
              <w:t>CONTRAINTES STRATEGIQUES</w:t>
            </w: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  <w:p w:rsidR="004F0BBB" w:rsidRPr="001A6530" w:rsidRDefault="004F0BBB" w:rsidP="004F0BB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A6530" w:rsidRDefault="001A6530" w:rsidP="001A6530">
      <w:pPr>
        <w:rPr>
          <w:rFonts w:ascii="Comic Sans MS" w:eastAsia="Wingdings" w:hAnsi="Comic Sans MS" w:cs="Comic Sans MS"/>
          <w:b/>
          <w:sz w:val="22"/>
          <w:lang w:val="fr-R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110E6" wp14:editId="2EB247C2">
                <wp:simplePos x="0" y="0"/>
                <wp:positionH relativeFrom="column">
                  <wp:posOffset>3022971</wp:posOffset>
                </wp:positionH>
                <wp:positionV relativeFrom="paragraph">
                  <wp:posOffset>64135</wp:posOffset>
                </wp:positionV>
                <wp:extent cx="365760" cy="429895"/>
                <wp:effectExtent l="38100" t="19050" r="34290" b="463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9895"/>
                        </a:xfrm>
                        <a:prstGeom prst="upDownArrow">
                          <a:avLst>
                            <a:gd name="adj1" fmla="val 50000"/>
                            <a:gd name="adj2" fmla="val 23398"/>
                          </a:avLst>
                        </a:prstGeom>
                        <a:solidFill>
                          <a:srgbClr val="FFFFFF"/>
                        </a:solidFill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B93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" o:spid="_x0000_s1026" type="#_x0000_t70" style="position:absolute;margin-left:238.05pt;margin-top:5.05pt;width:28.8pt;height:33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" adj=",4300" strokeweight=".44mm">
                <v:stroke endcap="square"/>
              </v:shape>
            </w:pict>
          </mc:Fallback>
        </mc:AlternateContent>
      </w:r>
    </w:p>
    <w:p w:rsidR="001A6530" w:rsidRDefault="001A6530" w:rsidP="001A6530">
      <w:pPr>
        <w:rPr>
          <w:rFonts w:ascii="Comic Sans MS" w:eastAsia="Wingdings" w:hAnsi="Comic Sans MS" w:cs="Comic Sans MS"/>
          <w:b/>
          <w:sz w:val="22"/>
          <w:lang w:val="fr-RE"/>
        </w:rPr>
      </w:pPr>
    </w:p>
    <w:p w:rsidR="001A6530" w:rsidRDefault="001A6530" w:rsidP="001A6530">
      <w:pPr>
        <w:rPr>
          <w:rFonts w:ascii="Comic Sans MS" w:eastAsia="Wingdings" w:hAnsi="Comic Sans MS" w:cs="Comic Sans MS"/>
          <w:b/>
          <w:sz w:val="22"/>
          <w:lang w:val="fr-R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802"/>
      </w:tblGrid>
      <w:tr w:rsidR="001A6530" w:rsidRPr="001A6530" w:rsidTr="00CA25E6">
        <w:trPr>
          <w:trHeight w:val="563"/>
          <w:jc w:val="center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1A6530" w:rsidRPr="001A6530" w:rsidRDefault="001A6530" w:rsidP="00741744">
            <w:pPr>
              <w:pStyle w:val="Titre5"/>
              <w:rPr>
                <w:rFonts w:ascii="Arial" w:eastAsia="Wingdings" w:hAnsi="Arial" w:cs="Arial"/>
              </w:rPr>
            </w:pPr>
            <w:bookmarkStart w:id="63" w:name="_Toc131604159"/>
            <w:r w:rsidRPr="001A6530">
              <w:rPr>
                <w:rFonts w:ascii="Arial" w:eastAsia="Wingdings" w:hAnsi="Arial" w:cs="Arial"/>
              </w:rPr>
              <w:t>ANALYSE DU SYSTEME DE PRODUCTION</w:t>
            </w:r>
            <w:bookmarkEnd w:id="63"/>
          </w:p>
        </w:tc>
      </w:tr>
      <w:tr w:rsidR="001A6530" w:rsidRPr="001A6530" w:rsidTr="00741744">
        <w:trPr>
          <w:trHeight w:val="1828"/>
          <w:jc w:val="center"/>
        </w:trPr>
        <w:tc>
          <w:tcPr>
            <w:tcW w:w="4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6530" w:rsidRPr="001A6530" w:rsidRDefault="001A6530" w:rsidP="007B2C1E">
            <w:pPr>
              <w:pStyle w:val="Titre5"/>
              <w:snapToGrid w:val="0"/>
              <w:rPr>
                <w:rFonts w:ascii="Arial" w:eastAsia="Wingdings" w:hAnsi="Arial" w:cs="Arial"/>
              </w:rPr>
            </w:pPr>
          </w:p>
          <w:p w:rsidR="001A6530" w:rsidRPr="001A6530" w:rsidRDefault="001A6530" w:rsidP="007B2C1E">
            <w:pPr>
              <w:pStyle w:val="Titre5"/>
              <w:rPr>
                <w:rFonts w:ascii="Arial" w:eastAsia="Wingdings" w:hAnsi="Arial" w:cs="Arial"/>
                <w:u w:val="single"/>
                <w:lang w:val="fr-RE"/>
              </w:rPr>
            </w:pPr>
            <w:bookmarkStart w:id="64" w:name="_Toc131604160"/>
            <w:r w:rsidRPr="001A6530">
              <w:rPr>
                <w:rFonts w:ascii="Arial" w:eastAsia="Wingdings" w:hAnsi="Arial" w:cs="Arial"/>
                <w:u w:val="single"/>
              </w:rPr>
              <w:t>Au niveau Technico-Economique</w:t>
            </w:r>
            <w:bookmarkEnd w:id="64"/>
          </w:p>
          <w:p w:rsidR="001A6530" w:rsidRPr="004F0BBB" w:rsidRDefault="001A6530" w:rsidP="007B2C1E">
            <w:pPr>
              <w:rPr>
                <w:rFonts w:ascii="Arial" w:eastAsia="Wingdings" w:hAnsi="Arial" w:cs="Arial"/>
                <w:sz w:val="22"/>
                <w:lang w:val="fr-RE"/>
              </w:rPr>
            </w:pPr>
          </w:p>
          <w:p w:rsidR="001A6530" w:rsidRPr="004F0BBB" w:rsidRDefault="001A6530" w:rsidP="007B2C1E">
            <w:pPr>
              <w:rPr>
                <w:rFonts w:ascii="Arial" w:eastAsia="Wingdings" w:hAnsi="Arial" w:cs="Arial"/>
                <w:sz w:val="22"/>
                <w:lang w:val="fr-RE"/>
              </w:rPr>
            </w:pPr>
          </w:p>
          <w:p w:rsidR="00741744" w:rsidRPr="004F0BBB" w:rsidRDefault="00741744" w:rsidP="007B2C1E">
            <w:pPr>
              <w:rPr>
                <w:rFonts w:ascii="Arial" w:eastAsia="Wingdings" w:hAnsi="Arial" w:cs="Arial"/>
                <w:sz w:val="22"/>
                <w:lang w:val="fr-RE"/>
              </w:rPr>
            </w:pPr>
          </w:p>
          <w:p w:rsidR="00741744" w:rsidRPr="004F0BBB" w:rsidRDefault="00741744" w:rsidP="007B2C1E">
            <w:pPr>
              <w:rPr>
                <w:rFonts w:ascii="Arial" w:eastAsia="Wingdings" w:hAnsi="Arial" w:cs="Arial"/>
                <w:sz w:val="22"/>
                <w:lang w:val="fr-RE"/>
              </w:rPr>
            </w:pPr>
          </w:p>
          <w:p w:rsidR="001A6530" w:rsidRPr="004F0BBB" w:rsidRDefault="001A6530" w:rsidP="007B2C1E">
            <w:pPr>
              <w:rPr>
                <w:rFonts w:ascii="Arial" w:eastAsia="Wingdings" w:hAnsi="Arial" w:cs="Arial"/>
                <w:sz w:val="22"/>
                <w:lang w:val="fr-RE"/>
              </w:rPr>
            </w:pPr>
          </w:p>
          <w:p w:rsidR="001A6530" w:rsidRPr="004F0BBB" w:rsidRDefault="001A6530" w:rsidP="007B2C1E">
            <w:pPr>
              <w:rPr>
                <w:rFonts w:ascii="Arial" w:eastAsia="Wingdings" w:hAnsi="Arial" w:cs="Arial"/>
                <w:sz w:val="22"/>
                <w:lang w:val="fr-RE"/>
              </w:rPr>
            </w:pPr>
          </w:p>
          <w:p w:rsidR="001A6530" w:rsidRPr="004F0BBB" w:rsidRDefault="001A6530" w:rsidP="004F0BBB">
            <w:pPr>
              <w:jc w:val="both"/>
              <w:rPr>
                <w:rFonts w:ascii="Arial" w:eastAsia="Wingdings" w:hAnsi="Arial" w:cs="Arial"/>
                <w:sz w:val="22"/>
                <w:lang w:val="fr-RE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530" w:rsidRPr="001A6530" w:rsidRDefault="001A6530" w:rsidP="007B2C1E">
            <w:pPr>
              <w:snapToGrid w:val="0"/>
              <w:jc w:val="center"/>
              <w:rPr>
                <w:rFonts w:ascii="Arial" w:eastAsia="Wingdings" w:hAnsi="Arial" w:cs="Arial"/>
                <w:b/>
                <w:sz w:val="22"/>
                <w:lang w:val="fr-RE"/>
              </w:rPr>
            </w:pPr>
          </w:p>
          <w:p w:rsidR="001A6530" w:rsidRDefault="001A6530" w:rsidP="007B2C1E">
            <w:pPr>
              <w:jc w:val="center"/>
              <w:rPr>
                <w:rFonts w:ascii="Arial" w:eastAsia="Wingdings" w:hAnsi="Arial" w:cs="Arial"/>
                <w:b/>
                <w:sz w:val="22"/>
                <w:u w:val="single"/>
              </w:rPr>
            </w:pPr>
            <w:r w:rsidRPr="001A6530">
              <w:rPr>
                <w:rFonts w:ascii="Arial" w:eastAsia="Wingdings" w:hAnsi="Arial" w:cs="Arial"/>
                <w:b/>
                <w:sz w:val="22"/>
                <w:u w:val="single"/>
              </w:rPr>
              <w:t>Au niveau Environnemental</w:t>
            </w:r>
          </w:p>
          <w:p w:rsidR="00741744" w:rsidRDefault="00741744" w:rsidP="004F0BBB">
            <w:pPr>
              <w:jc w:val="both"/>
              <w:rPr>
                <w:rFonts w:ascii="Arial" w:hAnsi="Arial" w:cs="Arial"/>
              </w:rPr>
            </w:pPr>
          </w:p>
          <w:p w:rsidR="00741744" w:rsidRDefault="00741744" w:rsidP="004F0BBB">
            <w:pPr>
              <w:jc w:val="both"/>
              <w:rPr>
                <w:rFonts w:ascii="Arial" w:hAnsi="Arial" w:cs="Arial"/>
              </w:rPr>
            </w:pPr>
          </w:p>
          <w:p w:rsidR="00741744" w:rsidRDefault="00741744" w:rsidP="004F0BBB">
            <w:pPr>
              <w:jc w:val="both"/>
              <w:rPr>
                <w:rFonts w:ascii="Arial" w:hAnsi="Arial" w:cs="Arial"/>
              </w:rPr>
            </w:pPr>
          </w:p>
          <w:p w:rsidR="00741744" w:rsidRDefault="00741744" w:rsidP="004F0BBB">
            <w:pPr>
              <w:jc w:val="both"/>
              <w:rPr>
                <w:rFonts w:ascii="Arial" w:hAnsi="Arial" w:cs="Arial"/>
              </w:rPr>
            </w:pPr>
          </w:p>
          <w:p w:rsidR="00741744" w:rsidRDefault="00741744" w:rsidP="004F0BBB">
            <w:pPr>
              <w:jc w:val="both"/>
              <w:rPr>
                <w:rFonts w:ascii="Arial" w:hAnsi="Arial" w:cs="Arial"/>
              </w:rPr>
            </w:pPr>
          </w:p>
          <w:p w:rsidR="00741744" w:rsidRPr="001A6530" w:rsidRDefault="00741744" w:rsidP="004F0BBB">
            <w:pPr>
              <w:jc w:val="both"/>
              <w:rPr>
                <w:rFonts w:ascii="Arial" w:hAnsi="Arial" w:cs="Arial"/>
              </w:rPr>
            </w:pPr>
          </w:p>
        </w:tc>
      </w:tr>
    </w:tbl>
    <w:p w:rsidR="001A6530" w:rsidRDefault="001A6530" w:rsidP="001A6530">
      <w:pPr>
        <w:rPr>
          <w:rFonts w:ascii="Comic Sans MS" w:eastAsia="Wingdings" w:hAnsi="Comic Sans MS" w:cs="Comic Sans MS"/>
          <w:b/>
          <w:sz w:val="22"/>
          <w:lang w:val="fr-R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7AF27" wp14:editId="72871E31">
                <wp:simplePos x="0" y="0"/>
                <wp:positionH relativeFrom="column">
                  <wp:posOffset>3051870</wp:posOffset>
                </wp:positionH>
                <wp:positionV relativeFrom="paragraph">
                  <wp:posOffset>119536</wp:posOffset>
                </wp:positionV>
                <wp:extent cx="365760" cy="429895"/>
                <wp:effectExtent l="38100" t="19050" r="34290" b="463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9895"/>
                        </a:xfrm>
                        <a:prstGeom prst="upDownArrow">
                          <a:avLst>
                            <a:gd name="adj1" fmla="val 50000"/>
                            <a:gd name="adj2" fmla="val 23398"/>
                          </a:avLst>
                        </a:prstGeom>
                        <a:solidFill>
                          <a:srgbClr val="FFFFFF"/>
                        </a:solidFill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D3C7" id="AutoShape 10" o:spid="_x0000_s1026" type="#_x0000_t70" style="position:absolute;margin-left:240.3pt;margin-top:9.4pt;width:28.8pt;height:33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" adj=",4300" strokeweight=".44mm">
                <v:stroke endcap="square"/>
              </v:shape>
            </w:pict>
          </mc:Fallback>
        </mc:AlternateContent>
      </w:r>
    </w:p>
    <w:p w:rsidR="001A6530" w:rsidRDefault="001A6530" w:rsidP="001A6530">
      <w:pPr>
        <w:rPr>
          <w:rFonts w:ascii="Comic Sans MS" w:eastAsia="Wingdings" w:hAnsi="Comic Sans MS" w:cs="Comic Sans MS"/>
          <w:b/>
          <w:sz w:val="22"/>
          <w:lang w:val="fr-RE"/>
        </w:rPr>
      </w:pPr>
    </w:p>
    <w:p w:rsidR="001A6530" w:rsidRDefault="001A6530" w:rsidP="001A6530">
      <w:pPr>
        <w:rPr>
          <w:rFonts w:ascii="Comic Sans MS" w:eastAsia="Wingdings" w:hAnsi="Comic Sans MS" w:cs="Comic Sans MS"/>
          <w:b/>
          <w:sz w:val="22"/>
          <w:lang w:val="fr-RE"/>
        </w:rPr>
      </w:pPr>
    </w:p>
    <w:p w:rsidR="001A6530" w:rsidRPr="00741744" w:rsidRDefault="001A6530" w:rsidP="001A6530">
      <w:pPr>
        <w:rPr>
          <w:rFonts w:ascii="Comic Sans MS" w:eastAsia="Wingdings" w:hAnsi="Comic Sans MS" w:cs="Comic Sans MS"/>
          <w:b/>
          <w:sz w:val="8"/>
        </w:rPr>
      </w:pPr>
    </w:p>
    <w:p w:rsidR="001A6530" w:rsidRPr="00741744" w:rsidRDefault="001A6530" w:rsidP="001A653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Wingdings" w:hAnsi="Arial" w:cs="Arial"/>
          <w:b/>
          <w:sz w:val="22"/>
          <w:u w:val="single"/>
        </w:rPr>
      </w:pPr>
      <w:r w:rsidRPr="00741744">
        <w:rPr>
          <w:rFonts w:ascii="Arial" w:eastAsia="Wingdings" w:hAnsi="Arial" w:cs="Arial"/>
          <w:b/>
          <w:sz w:val="22"/>
          <w:u w:val="single"/>
        </w:rPr>
        <w:t>LE PROJET DANS SES GRANDES LIGNES</w:t>
      </w:r>
    </w:p>
    <w:p w:rsidR="001A6530" w:rsidRPr="00741744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b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4F0BBB" w:rsidRDefault="001A6530" w:rsidP="00CA25E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Wingdings" w:hAnsi="Arial" w:cs="Arial"/>
          <w:sz w:val="22"/>
        </w:rPr>
      </w:pPr>
    </w:p>
    <w:p w:rsidR="001A6530" w:rsidRPr="00741744" w:rsidRDefault="001A6530" w:rsidP="001A653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Wingdings" w:hAnsi="Arial" w:cs="Arial"/>
          <w:b/>
          <w:sz w:val="22"/>
        </w:rPr>
      </w:pPr>
    </w:p>
    <w:p w:rsidR="00741744" w:rsidRDefault="00741744" w:rsidP="001A6530">
      <w:pPr>
        <w:rPr>
          <w:rFonts w:ascii="Comic Sans MS" w:eastAsia="Wingdings" w:hAnsi="Comic Sans MS" w:cs="Comic Sans MS"/>
          <w:b/>
          <w:sz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1A6530" w:rsidRPr="00741744" w:rsidTr="00CA25E6">
        <w:trPr>
          <w:jc w:val="center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  <w:vAlign w:val="center"/>
          </w:tcPr>
          <w:p w:rsidR="001A6530" w:rsidRPr="00741744" w:rsidRDefault="001A6530" w:rsidP="00CA25E6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41744">
              <w:rPr>
                <w:rFonts w:ascii="Arial" w:hAnsi="Arial" w:cs="Arial"/>
                <w:b/>
                <w:bCs/>
                <w:sz w:val="22"/>
              </w:rPr>
              <w:t>Date et signature du Demandeur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  <w:vAlign w:val="center"/>
          </w:tcPr>
          <w:p w:rsidR="001A6530" w:rsidRPr="00741744" w:rsidRDefault="001A6530" w:rsidP="00CA25E6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41744">
              <w:rPr>
                <w:rFonts w:ascii="Arial" w:hAnsi="Arial" w:cs="Arial"/>
                <w:b/>
                <w:bCs/>
                <w:sz w:val="22"/>
              </w:rPr>
              <w:t>Date, signature et cachet du Concepteur</w:t>
            </w:r>
          </w:p>
        </w:tc>
      </w:tr>
      <w:tr w:rsidR="00CA25E6" w:rsidRPr="00741744" w:rsidTr="00CA25E6">
        <w:trPr>
          <w:jc w:val="center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5E6" w:rsidRPr="004F0BBB" w:rsidRDefault="00CA25E6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CA25E6" w:rsidRPr="004F0BBB" w:rsidRDefault="00CA25E6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CA25E6" w:rsidRPr="004F0BBB" w:rsidRDefault="00CA25E6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CA25E6" w:rsidRPr="004F0BBB" w:rsidRDefault="00CA25E6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CA25E6" w:rsidRPr="004F0BBB" w:rsidRDefault="00CA25E6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5E6" w:rsidRPr="004F0BBB" w:rsidRDefault="00CA25E6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E7245" w:rsidRPr="004F0BBB" w:rsidRDefault="007E7245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E7245" w:rsidRPr="004F0BBB" w:rsidRDefault="007E7245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E7245" w:rsidRPr="004F0BBB" w:rsidRDefault="007E7245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E7245" w:rsidRPr="004F0BBB" w:rsidRDefault="007E7245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E7245" w:rsidRPr="004F0BBB" w:rsidRDefault="007E7245" w:rsidP="004F0BBB">
            <w:pPr>
              <w:pStyle w:val="Contenudetableau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6530" w:rsidRPr="00CA25E6" w:rsidRDefault="001A6530" w:rsidP="00A622BB">
      <w:pPr>
        <w:spacing w:before="120"/>
        <w:jc w:val="both"/>
        <w:rPr>
          <w:rFonts w:ascii="Arial" w:hAnsi="Arial" w:cs="Arial"/>
          <w:sz w:val="22"/>
        </w:rPr>
      </w:pPr>
      <w:r w:rsidRPr="00CA25E6">
        <w:rPr>
          <w:rFonts w:ascii="Arial" w:hAnsi="Arial" w:cs="Arial"/>
          <w:sz w:val="22"/>
        </w:rPr>
        <w:t>NB : Ce document est à transmettre à l’appui des demandes d’aide dans le cadre des dispositifs qui exigent la réalisation d’une AGEA</w:t>
      </w:r>
      <w:r w:rsidR="00A622BB">
        <w:rPr>
          <w:rFonts w:ascii="Arial" w:hAnsi="Arial" w:cs="Arial"/>
          <w:sz w:val="22"/>
        </w:rPr>
        <w:t>.</w:t>
      </w:r>
    </w:p>
    <w:sectPr w:rsidR="001A6530" w:rsidRPr="00CA25E6" w:rsidSect="004245B1">
      <w:headerReference w:type="default" r:id="rId14"/>
      <w:pgSz w:w="11906" w:h="16838"/>
      <w:pgMar w:top="2268" w:right="720" w:bottom="720" w:left="720" w:header="71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96" w:rsidRDefault="00E36396">
      <w:r>
        <w:separator/>
      </w:r>
    </w:p>
  </w:endnote>
  <w:endnote w:type="continuationSeparator" w:id="0">
    <w:p w:rsidR="00E36396" w:rsidRDefault="00E3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Pr="007A4685" w:rsidRDefault="00E36396" w:rsidP="00A822B7">
    <w:pPr>
      <w:pStyle w:val="Pieddepage"/>
      <w:jc w:val="both"/>
      <w:rPr>
        <w:rFonts w:ascii="Arial" w:hAnsi="Arial" w:cs="Arial"/>
        <w:i/>
        <w:color w:val="538135"/>
        <w:sz w:val="20"/>
        <w:lang w:val="fr-R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E18131" wp14:editId="4A25F29E">
              <wp:simplePos x="0" y="0"/>
              <wp:positionH relativeFrom="margin">
                <wp:posOffset>-127635</wp:posOffset>
              </wp:positionH>
              <wp:positionV relativeFrom="bottomMargin">
                <wp:posOffset>67784</wp:posOffset>
              </wp:positionV>
              <wp:extent cx="6901180" cy="45719"/>
              <wp:effectExtent l="0" t="0" r="0" b="635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1180" cy="4571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9CC00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9CC0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ACB6B" id="Rectangle 11" o:spid="_x0000_s1026" style="position:absolute;margin-left:-10.05pt;margin-top:5.35pt;width:543.4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" fillcolor="#ebf5cc" stroked="f">
              <v:fill color2="#9c0" angle="135" focus="100%" type="gradient"/>
              <w10:wrap anchorx="margin" anchory="margin"/>
            </v:rect>
          </w:pict>
        </mc:Fallback>
      </mc:AlternateContent>
    </w:r>
  </w:p>
  <w:tbl>
    <w:tblPr>
      <w:tblW w:w="10658" w:type="dxa"/>
      <w:jc w:val="center"/>
      <w:tblLook w:val="04A0" w:firstRow="1" w:lastRow="0" w:firstColumn="1" w:lastColumn="0" w:noHBand="0" w:noVBand="1"/>
    </w:tblPr>
    <w:tblGrid>
      <w:gridCol w:w="3520"/>
      <w:gridCol w:w="3617"/>
      <w:gridCol w:w="3521"/>
    </w:tblGrid>
    <w:tr w:rsidR="00E36396" w:rsidRPr="00C15B83" w:rsidTr="001026F2">
      <w:trPr>
        <w:trHeight w:val="460"/>
        <w:jc w:val="center"/>
      </w:trPr>
      <w:tc>
        <w:tcPr>
          <w:tcW w:w="3520" w:type="dxa"/>
          <w:shd w:val="clear" w:color="auto" w:fill="auto"/>
          <w:vAlign w:val="center"/>
        </w:tcPr>
        <w:p w:rsidR="00E36396" w:rsidRPr="00C15B83" w:rsidRDefault="00E36396" w:rsidP="001026F2">
          <w:pPr>
            <w:pStyle w:val="Pieddepage"/>
            <w:rPr>
              <w:rFonts w:ascii="Arial" w:hAnsi="Arial" w:cs="Arial"/>
              <w:i/>
              <w:color w:val="538135"/>
              <w:sz w:val="18"/>
              <w:lang w:val="fr-RE"/>
            </w:rPr>
          </w:pP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begin"/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instrText xml:space="preserve"> FILENAME   \* MERGEFORMAT </w:instrTex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noProof/>
              <w:color w:val="538135"/>
              <w:sz w:val="18"/>
              <w:lang w:val="fr-RE"/>
            </w:rPr>
            <w:t>ANX-4a_Trame_AGEA_V1.0</w: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end"/>
          </w:r>
        </w:p>
      </w:tc>
      <w:tc>
        <w:tcPr>
          <w:tcW w:w="3617" w:type="dxa"/>
          <w:shd w:val="clear" w:color="auto" w:fill="auto"/>
          <w:vAlign w:val="bottom"/>
        </w:tcPr>
        <w:p w:rsidR="00E36396" w:rsidRPr="001026F2" w:rsidRDefault="00E36396" w:rsidP="00842130">
          <w:pPr>
            <w:pStyle w:val="Pieddepage"/>
            <w:jc w:val="center"/>
            <w:rPr>
              <w:rFonts w:ascii="Arial" w:hAnsi="Arial" w:cs="Arial"/>
              <w:color w:val="538135"/>
              <w:spacing w:val="20"/>
              <w:sz w:val="18"/>
              <w:szCs w:val="18"/>
              <w:lang w:val="fr-RE"/>
            </w:rPr>
          </w:pPr>
        </w:p>
      </w:tc>
      <w:tc>
        <w:tcPr>
          <w:tcW w:w="3521" w:type="dxa"/>
          <w:shd w:val="clear" w:color="auto" w:fill="auto"/>
          <w:vAlign w:val="center"/>
        </w:tcPr>
        <w:p w:rsidR="00E36396" w:rsidRPr="00C15B83" w:rsidRDefault="00E36396" w:rsidP="001026F2">
          <w:pPr>
            <w:pStyle w:val="Pieddepage"/>
            <w:jc w:val="right"/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</w:pP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 xml:space="preserve">Page 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PAGE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1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/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NUMPAGES \*Arabic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1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</w:p>
      </w:tc>
    </w:tr>
  </w:tbl>
  <w:p w:rsidR="00E36396" w:rsidRDefault="00E36396" w:rsidP="007079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Pr="007A4685" w:rsidRDefault="00E36396" w:rsidP="00545A97">
    <w:pPr>
      <w:pStyle w:val="Pieddepage"/>
      <w:jc w:val="both"/>
      <w:rPr>
        <w:rFonts w:ascii="Arial" w:hAnsi="Arial" w:cs="Arial"/>
        <w:i/>
        <w:color w:val="538135"/>
        <w:sz w:val="20"/>
        <w:lang w:val="fr-R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D599A30" wp14:editId="517CF9E7">
              <wp:simplePos x="0" y="0"/>
              <wp:positionH relativeFrom="margin">
                <wp:posOffset>-138024</wp:posOffset>
              </wp:positionH>
              <wp:positionV relativeFrom="bottomMargin">
                <wp:posOffset>66375</wp:posOffset>
              </wp:positionV>
              <wp:extent cx="10032521" cy="45719"/>
              <wp:effectExtent l="0" t="0" r="6985" b="0"/>
              <wp:wrapNone/>
              <wp:docPr id="8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2521" cy="4571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9CC00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9CC0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7D3F4" id="Rectangle 11" o:spid="_x0000_s1026" style="position:absolute;margin-left:-10.85pt;margin-top:5.25pt;width:789.95pt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" fillcolor="#ebf5cc" stroked="f">
              <v:fill color2="#9c0" angle="135" focus="100%" type="gradient"/>
              <w10:wrap anchorx="margin" anchory="margin"/>
            </v:rect>
          </w:pict>
        </mc:Fallback>
      </mc:AlternateContent>
    </w:r>
  </w:p>
  <w:tbl>
    <w:tblPr>
      <w:tblW w:w="15451" w:type="dxa"/>
      <w:jc w:val="center"/>
      <w:tblLook w:val="04A0" w:firstRow="1" w:lastRow="0" w:firstColumn="1" w:lastColumn="0" w:noHBand="0" w:noVBand="1"/>
    </w:tblPr>
    <w:tblGrid>
      <w:gridCol w:w="3520"/>
      <w:gridCol w:w="3617"/>
      <w:gridCol w:w="8314"/>
    </w:tblGrid>
    <w:tr w:rsidR="00E36396" w:rsidRPr="00C15B83" w:rsidTr="00BB1BA5">
      <w:trPr>
        <w:trHeight w:val="460"/>
        <w:jc w:val="center"/>
      </w:trPr>
      <w:tc>
        <w:tcPr>
          <w:tcW w:w="3520" w:type="dxa"/>
          <w:shd w:val="clear" w:color="auto" w:fill="auto"/>
          <w:vAlign w:val="center"/>
        </w:tcPr>
        <w:p w:rsidR="00E36396" w:rsidRPr="00C15B83" w:rsidRDefault="00E36396" w:rsidP="00545A97">
          <w:pPr>
            <w:pStyle w:val="Pieddepage"/>
            <w:rPr>
              <w:rFonts w:ascii="Arial" w:hAnsi="Arial" w:cs="Arial"/>
              <w:i/>
              <w:color w:val="538135"/>
              <w:sz w:val="18"/>
              <w:lang w:val="fr-RE"/>
            </w:rPr>
          </w:pP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begin"/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instrText xml:space="preserve"> FILENAME   \* MERGEFORMAT </w:instrTex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noProof/>
              <w:color w:val="538135"/>
              <w:sz w:val="18"/>
              <w:lang w:val="fr-RE"/>
            </w:rPr>
            <w:t>ANX-4a_Trame_AGEA_V1.0c</w: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end"/>
          </w:r>
        </w:p>
      </w:tc>
      <w:tc>
        <w:tcPr>
          <w:tcW w:w="3617" w:type="dxa"/>
          <w:shd w:val="clear" w:color="auto" w:fill="auto"/>
          <w:vAlign w:val="bottom"/>
        </w:tcPr>
        <w:p w:rsidR="00E36396" w:rsidRPr="001026F2" w:rsidRDefault="00E36396" w:rsidP="00545A97">
          <w:pPr>
            <w:pStyle w:val="Pieddepage"/>
            <w:jc w:val="center"/>
            <w:rPr>
              <w:rFonts w:ascii="Arial" w:hAnsi="Arial" w:cs="Arial"/>
              <w:color w:val="538135"/>
              <w:spacing w:val="20"/>
              <w:sz w:val="18"/>
              <w:szCs w:val="18"/>
              <w:lang w:val="fr-RE"/>
            </w:rPr>
          </w:pPr>
        </w:p>
      </w:tc>
      <w:tc>
        <w:tcPr>
          <w:tcW w:w="8314" w:type="dxa"/>
          <w:shd w:val="clear" w:color="auto" w:fill="auto"/>
          <w:vAlign w:val="center"/>
        </w:tcPr>
        <w:p w:rsidR="00E36396" w:rsidRPr="00C15B83" w:rsidRDefault="00E36396" w:rsidP="00545A97">
          <w:pPr>
            <w:pStyle w:val="Pieddepage"/>
            <w:jc w:val="right"/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</w:pP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 xml:space="preserve">Page 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PAGE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7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/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NUMPAGES \*Arabic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9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</w:p>
      </w:tc>
    </w:tr>
  </w:tbl>
  <w:p w:rsidR="00E36396" w:rsidRPr="00FC5DB4" w:rsidRDefault="00E36396" w:rsidP="00FC5D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Pr="007A4685" w:rsidRDefault="00E36396" w:rsidP="00A822B7">
    <w:pPr>
      <w:pStyle w:val="Pieddepage"/>
      <w:jc w:val="both"/>
      <w:rPr>
        <w:rFonts w:ascii="Arial" w:hAnsi="Arial" w:cs="Arial"/>
        <w:i/>
        <w:color w:val="538135"/>
        <w:sz w:val="20"/>
        <w:lang w:val="fr-R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AF9909A" wp14:editId="132D2B81">
              <wp:simplePos x="0" y="0"/>
              <wp:positionH relativeFrom="margin">
                <wp:posOffset>-127635</wp:posOffset>
              </wp:positionH>
              <wp:positionV relativeFrom="bottomMargin">
                <wp:posOffset>67784</wp:posOffset>
              </wp:positionV>
              <wp:extent cx="6901180" cy="45719"/>
              <wp:effectExtent l="0" t="0" r="0" b="635"/>
              <wp:wrapNone/>
              <wp:docPr id="2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1180" cy="4571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9CC00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9CC0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9A780" id="Rectangle 11" o:spid="_x0000_s1026" style="position:absolute;margin-left:-10.05pt;margin-top:5.35pt;width:543.4pt;height:3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" fillcolor="#ebf5cc" stroked="f">
              <v:fill color2="#9c0" angle="135" focus="100%" type="gradient"/>
              <w10:wrap anchorx="margin" anchory="margin"/>
            </v:rect>
          </w:pict>
        </mc:Fallback>
      </mc:AlternateContent>
    </w:r>
  </w:p>
  <w:tbl>
    <w:tblPr>
      <w:tblW w:w="10658" w:type="dxa"/>
      <w:jc w:val="center"/>
      <w:tblLook w:val="04A0" w:firstRow="1" w:lastRow="0" w:firstColumn="1" w:lastColumn="0" w:noHBand="0" w:noVBand="1"/>
    </w:tblPr>
    <w:tblGrid>
      <w:gridCol w:w="3520"/>
      <w:gridCol w:w="3617"/>
      <w:gridCol w:w="3521"/>
    </w:tblGrid>
    <w:tr w:rsidR="00E36396" w:rsidRPr="00C15B83" w:rsidTr="001026F2">
      <w:trPr>
        <w:trHeight w:val="460"/>
        <w:jc w:val="center"/>
      </w:trPr>
      <w:tc>
        <w:tcPr>
          <w:tcW w:w="3520" w:type="dxa"/>
          <w:shd w:val="clear" w:color="auto" w:fill="auto"/>
          <w:vAlign w:val="center"/>
        </w:tcPr>
        <w:p w:rsidR="00E36396" w:rsidRPr="00C15B83" w:rsidRDefault="00E36396" w:rsidP="001026F2">
          <w:pPr>
            <w:pStyle w:val="Pieddepage"/>
            <w:rPr>
              <w:rFonts w:ascii="Arial" w:hAnsi="Arial" w:cs="Arial"/>
              <w:i/>
              <w:color w:val="538135"/>
              <w:sz w:val="18"/>
              <w:lang w:val="fr-RE"/>
            </w:rPr>
          </w:pP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begin"/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instrText xml:space="preserve"> FILENAME   \* MERGEFORMAT </w:instrTex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noProof/>
              <w:color w:val="538135"/>
              <w:sz w:val="18"/>
              <w:lang w:val="fr-RE"/>
            </w:rPr>
            <w:t>ANX-4a_Trame_AGEA_V1.0c</w:t>
          </w:r>
          <w:r>
            <w:rPr>
              <w:rFonts w:ascii="Arial" w:hAnsi="Arial" w:cs="Arial"/>
              <w:i/>
              <w:color w:val="538135"/>
              <w:sz w:val="18"/>
              <w:lang w:val="fr-RE"/>
            </w:rPr>
            <w:fldChar w:fldCharType="end"/>
          </w:r>
        </w:p>
      </w:tc>
      <w:tc>
        <w:tcPr>
          <w:tcW w:w="3617" w:type="dxa"/>
          <w:shd w:val="clear" w:color="auto" w:fill="auto"/>
          <w:vAlign w:val="bottom"/>
        </w:tcPr>
        <w:p w:rsidR="00E36396" w:rsidRPr="001026F2" w:rsidRDefault="00E36396" w:rsidP="00842130">
          <w:pPr>
            <w:pStyle w:val="Pieddepage"/>
            <w:jc w:val="center"/>
            <w:rPr>
              <w:rFonts w:ascii="Arial" w:hAnsi="Arial" w:cs="Arial"/>
              <w:color w:val="538135"/>
              <w:spacing w:val="20"/>
              <w:sz w:val="18"/>
              <w:szCs w:val="18"/>
              <w:lang w:val="fr-RE"/>
            </w:rPr>
          </w:pPr>
        </w:p>
      </w:tc>
      <w:tc>
        <w:tcPr>
          <w:tcW w:w="3521" w:type="dxa"/>
          <w:shd w:val="clear" w:color="auto" w:fill="auto"/>
          <w:vAlign w:val="center"/>
        </w:tcPr>
        <w:p w:rsidR="00E36396" w:rsidRPr="00C15B83" w:rsidRDefault="00E36396" w:rsidP="001026F2">
          <w:pPr>
            <w:pStyle w:val="Pieddepage"/>
            <w:jc w:val="right"/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</w:pP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 xml:space="preserve">Page 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PAGE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1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/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begin"/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instrText xml:space="preserve"> NUMPAGES \*Arabic </w:instrTex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separate"/>
          </w:r>
          <w:r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t>1</w:t>
          </w:r>
          <w:r w:rsidRPr="00C15B83">
            <w:rPr>
              <w:rFonts w:ascii="Arial" w:hAnsi="Arial" w:cs="Arial"/>
              <w:i/>
              <w:color w:val="538135"/>
              <w:sz w:val="18"/>
              <w:szCs w:val="18"/>
              <w:lang w:val="fr-RE"/>
            </w:rPr>
            <w:fldChar w:fldCharType="end"/>
          </w:r>
        </w:p>
      </w:tc>
    </w:tr>
  </w:tbl>
  <w:p w:rsidR="00E36396" w:rsidRDefault="00E36396" w:rsidP="007079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96" w:rsidRDefault="00E36396">
      <w:r>
        <w:separator/>
      </w:r>
    </w:p>
  </w:footnote>
  <w:footnote w:type="continuationSeparator" w:id="0">
    <w:p w:rsidR="00E36396" w:rsidRDefault="00E3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Default="00E36396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-63028</wp:posOffset>
          </wp:positionH>
          <wp:positionV relativeFrom="paragraph">
            <wp:posOffset>-242680</wp:posOffset>
          </wp:positionV>
          <wp:extent cx="722509" cy="672085"/>
          <wp:effectExtent l="0" t="0" r="1905" b="0"/>
          <wp:wrapNone/>
          <wp:docPr id="9" name="Image 9" descr="LogoCD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LogoCD97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9" cy="6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A0B9926" wp14:editId="09FF21FF">
          <wp:simplePos x="0" y="0"/>
          <wp:positionH relativeFrom="margin">
            <wp:posOffset>663575</wp:posOffset>
          </wp:positionH>
          <wp:positionV relativeFrom="page">
            <wp:posOffset>218440</wp:posOffset>
          </wp:positionV>
          <wp:extent cx="2822575" cy="623570"/>
          <wp:effectExtent l="0" t="0" r="0" b="5080"/>
          <wp:wrapTight wrapText="bothSides">
            <wp:wrapPolygon edited="0">
              <wp:start x="0" y="0"/>
              <wp:lineTo x="0" y="21116"/>
              <wp:lineTo x="21430" y="21116"/>
              <wp:lineTo x="21430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/>
                </pic:blipFill>
                <pic:spPr bwMode="auto">
                  <a:xfrm>
                    <a:off x="0" y="0"/>
                    <a:ext cx="28225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396" w:rsidRDefault="00E363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71671D" wp14:editId="1E8D912A">
              <wp:simplePos x="0" y="0"/>
              <wp:positionH relativeFrom="column">
                <wp:posOffset>3544570</wp:posOffset>
              </wp:positionH>
              <wp:positionV relativeFrom="paragraph">
                <wp:posOffset>298450</wp:posOffset>
              </wp:positionV>
              <wp:extent cx="3229938" cy="260060"/>
              <wp:effectExtent l="0" t="0" r="0" b="698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938" cy="26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004255" w:rsidRDefault="00E36396" w:rsidP="00004255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4255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167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279.1pt;margin-top:23.5pt;width:254.35pt;height:2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8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" filled="f" stroked="f">
              <v:textbox>
                <w:txbxContent>
                  <w:p w:rsidR="00E36396" w:rsidRPr="00004255" w:rsidRDefault="00E36396" w:rsidP="00004255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04255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3510280</wp:posOffset>
              </wp:positionH>
              <wp:positionV relativeFrom="paragraph">
                <wp:posOffset>291465</wp:posOffset>
              </wp:positionV>
              <wp:extent cx="3229610" cy="259715"/>
              <wp:effectExtent l="0" t="0" r="0" b="698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7A68BF" w:rsidRDefault="00E36396" w:rsidP="00444F09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A68BF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6.4pt;margin-top:22.95pt;width:254.3pt;height:20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tp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" filled="f" stroked="f">
              <v:textbox>
                <w:txbxContent>
                  <w:p w:rsidR="00E36396" w:rsidRPr="007A68BF" w:rsidRDefault="00E36396" w:rsidP="00444F09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A68BF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-121132</wp:posOffset>
              </wp:positionH>
              <wp:positionV relativeFrom="paragraph">
                <wp:posOffset>274320</wp:posOffset>
              </wp:positionV>
              <wp:extent cx="6899592" cy="359727"/>
              <wp:effectExtent l="0" t="0" r="0" b="254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592" cy="359727"/>
                        <a:chOff x="953" y="-52399"/>
                        <a:chExt cx="6900037" cy="359811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953" y="241727"/>
                          <a:ext cx="6898640" cy="65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3975" y="-52399"/>
                          <a:ext cx="6897015" cy="297553"/>
                        </a:xfrm>
                        <a:prstGeom prst="rect">
                          <a:avLst/>
                        </a:prstGeom>
                        <a:solidFill>
                          <a:srgbClr val="235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B6E85" id="Groupe 5" o:spid="_x0000_s1026" style="position:absolute;margin-left:-9.55pt;margin-top:21.6pt;width:543.25pt;height:28.3pt;z-index:251657728;mso-width-relative:margin;mso-height-relative:margin" coordorigin="9,-523" coordsize="6900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">
              <v:rect id="Rectangle 11" o:spid="_x0000_s1027" style="position:absolute;left:9;top:2417;width:6898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" fillcolor="#ebf5cc" stroked="f">
                <v:fill color2="#9c0" angle="135" focus="100%" type="gradient"/>
              </v:rect>
              <v:rect id="Rectangle 4" o:spid="_x0000_s1028" style="position:absolute;left:39;top:-523;width:68970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" fillcolor="#235f6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Default="00E36396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25D4D870" wp14:editId="718009AA">
          <wp:simplePos x="0" y="0"/>
          <wp:positionH relativeFrom="column">
            <wp:posOffset>-63028</wp:posOffset>
          </wp:positionH>
          <wp:positionV relativeFrom="paragraph">
            <wp:posOffset>-242680</wp:posOffset>
          </wp:positionV>
          <wp:extent cx="722509" cy="672085"/>
          <wp:effectExtent l="0" t="0" r="1905" b="0"/>
          <wp:wrapNone/>
          <wp:docPr id="24" name="Image 24" descr="LogoCD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LogoCD97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9" cy="6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57FFBBD0" wp14:editId="08D4FA8D">
          <wp:simplePos x="0" y="0"/>
          <wp:positionH relativeFrom="margin">
            <wp:posOffset>663575</wp:posOffset>
          </wp:positionH>
          <wp:positionV relativeFrom="page">
            <wp:posOffset>218440</wp:posOffset>
          </wp:positionV>
          <wp:extent cx="2822575" cy="623570"/>
          <wp:effectExtent l="0" t="0" r="0" b="5080"/>
          <wp:wrapTight wrapText="bothSides">
            <wp:wrapPolygon edited="0">
              <wp:start x="0" y="0"/>
              <wp:lineTo x="0" y="21116"/>
              <wp:lineTo x="21430" y="21116"/>
              <wp:lineTo x="21430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/>
                </pic:blipFill>
                <pic:spPr bwMode="auto">
                  <a:xfrm>
                    <a:off x="0" y="0"/>
                    <a:ext cx="28225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396" w:rsidRDefault="00E363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D9C9A7C" wp14:editId="2BDF67C8">
              <wp:simplePos x="0" y="0"/>
              <wp:positionH relativeFrom="column">
                <wp:posOffset>6602095</wp:posOffset>
              </wp:positionH>
              <wp:positionV relativeFrom="paragraph">
                <wp:posOffset>298450</wp:posOffset>
              </wp:positionV>
              <wp:extent cx="3229610" cy="259715"/>
              <wp:effectExtent l="0" t="0" r="0" b="6985"/>
              <wp:wrapNone/>
              <wp:docPr id="4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004255" w:rsidRDefault="00E36396" w:rsidP="00004255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4255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C9A7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9.85pt;margin-top:23.5pt;width:254.3pt;height:20.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JDuA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" filled="f" stroked="f">
              <v:textbox>
                <w:txbxContent>
                  <w:p w:rsidR="00E36396" w:rsidRPr="00004255" w:rsidRDefault="00E36396" w:rsidP="00004255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04255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5207B494" wp14:editId="0CA7732D">
              <wp:simplePos x="0" y="0"/>
              <wp:positionH relativeFrom="column">
                <wp:posOffset>-123825</wp:posOffset>
              </wp:positionH>
              <wp:positionV relativeFrom="paragraph">
                <wp:posOffset>276225</wp:posOffset>
              </wp:positionV>
              <wp:extent cx="9991725" cy="359410"/>
              <wp:effectExtent l="0" t="0" r="9525" b="2540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1725" cy="359410"/>
                        <a:chOff x="953" y="-52399"/>
                        <a:chExt cx="6900037" cy="359811"/>
                      </a:xfrm>
                    </wpg:grpSpPr>
                    <wps:wsp>
                      <wps:cNvPr id="43" name="Rectangle 11"/>
                      <wps:cNvSpPr>
                        <a:spLocks noChangeArrowheads="1"/>
                      </wps:cNvSpPr>
                      <wps:spPr bwMode="auto">
                        <a:xfrm>
                          <a:off x="953" y="241727"/>
                          <a:ext cx="6898640" cy="65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"/>
                      <wps:cNvSpPr/>
                      <wps:spPr>
                        <a:xfrm>
                          <a:off x="3975" y="-52399"/>
                          <a:ext cx="6897015" cy="297553"/>
                        </a:xfrm>
                        <a:prstGeom prst="rect">
                          <a:avLst/>
                        </a:prstGeom>
                        <a:solidFill>
                          <a:srgbClr val="235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6722B" id="Groupe 42" o:spid="_x0000_s1026" style="position:absolute;margin-left:-9.75pt;margin-top:21.75pt;width:786.75pt;height:28.3pt;z-index:251674112;mso-width-relative:margin;mso-height-relative:margin" coordorigin="9,-523" coordsize="6900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">
              <v:rect id="Rectangle 11" o:spid="_x0000_s1027" style="position:absolute;left:9;top:2417;width:6898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" fillcolor="#ebf5cc" stroked="f">
                <v:fill color2="#9c0" angle="135" focus="100%" type="gradient"/>
              </v:rect>
              <v:rect id="Rectangle 4" o:spid="_x0000_s1028" style="position:absolute;left:39;top:-523;width:68970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" fillcolor="#235f6f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49D2A51" wp14:editId="0C6D23EB">
              <wp:simplePos x="0" y="0"/>
              <wp:positionH relativeFrom="column">
                <wp:posOffset>3510280</wp:posOffset>
              </wp:positionH>
              <wp:positionV relativeFrom="paragraph">
                <wp:posOffset>291465</wp:posOffset>
              </wp:positionV>
              <wp:extent cx="3229610" cy="259715"/>
              <wp:effectExtent l="0" t="0" r="0" b="6985"/>
              <wp:wrapNone/>
              <wp:docPr id="4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7A68BF" w:rsidRDefault="00E36396" w:rsidP="00444F09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A68BF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9D2A51" id="_x0000_s1033" type="#_x0000_t202" style="position:absolute;margin-left:276.4pt;margin-top:22.95pt;width:254.3pt;height:20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2n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" filled="f" stroked="f">
              <v:textbox>
                <w:txbxContent>
                  <w:p w:rsidR="00E36396" w:rsidRPr="007A68BF" w:rsidRDefault="00E36396" w:rsidP="00444F09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A68BF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Default="00E36396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80256" behindDoc="0" locked="0" layoutInCell="1" allowOverlap="1" wp14:anchorId="1E647398" wp14:editId="0EB35C86">
          <wp:simplePos x="0" y="0"/>
          <wp:positionH relativeFrom="column">
            <wp:posOffset>-63028</wp:posOffset>
          </wp:positionH>
          <wp:positionV relativeFrom="paragraph">
            <wp:posOffset>-242680</wp:posOffset>
          </wp:positionV>
          <wp:extent cx="722509" cy="672085"/>
          <wp:effectExtent l="0" t="0" r="1905" b="0"/>
          <wp:wrapNone/>
          <wp:docPr id="14" name="Image 14" descr="LogoCD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LogoCD97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9" cy="6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11F12D0A" wp14:editId="6C59A07D">
          <wp:simplePos x="0" y="0"/>
          <wp:positionH relativeFrom="margin">
            <wp:posOffset>663575</wp:posOffset>
          </wp:positionH>
          <wp:positionV relativeFrom="page">
            <wp:posOffset>218440</wp:posOffset>
          </wp:positionV>
          <wp:extent cx="2822575" cy="623570"/>
          <wp:effectExtent l="0" t="0" r="0" b="5080"/>
          <wp:wrapTight wrapText="bothSides">
            <wp:wrapPolygon edited="0">
              <wp:start x="0" y="0"/>
              <wp:lineTo x="0" y="21116"/>
              <wp:lineTo x="21430" y="21116"/>
              <wp:lineTo x="21430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/>
                </pic:blipFill>
                <pic:spPr bwMode="auto">
                  <a:xfrm>
                    <a:off x="0" y="0"/>
                    <a:ext cx="28225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396" w:rsidRDefault="00E363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56EBCAB" wp14:editId="4448BD45">
              <wp:simplePos x="0" y="0"/>
              <wp:positionH relativeFrom="column">
                <wp:posOffset>3544570</wp:posOffset>
              </wp:positionH>
              <wp:positionV relativeFrom="paragraph">
                <wp:posOffset>298450</wp:posOffset>
              </wp:positionV>
              <wp:extent cx="3229938" cy="260060"/>
              <wp:effectExtent l="0" t="0" r="0" b="698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938" cy="26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004255" w:rsidRDefault="00E36396" w:rsidP="00004255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4255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EBCA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79.1pt;margin-top:23.5pt;width:254.35pt;height:20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BRuQIAAMI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" filled="f" stroked="f">
              <v:textbox>
                <w:txbxContent>
                  <w:p w:rsidR="00E36396" w:rsidRPr="00004255" w:rsidRDefault="00E36396" w:rsidP="00004255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04255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591CF0B" wp14:editId="35C09DB5">
              <wp:simplePos x="0" y="0"/>
              <wp:positionH relativeFrom="column">
                <wp:posOffset>3510280</wp:posOffset>
              </wp:positionH>
              <wp:positionV relativeFrom="paragraph">
                <wp:posOffset>291465</wp:posOffset>
              </wp:positionV>
              <wp:extent cx="3229610" cy="259715"/>
              <wp:effectExtent l="0" t="0" r="0" b="6985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7A68BF" w:rsidRDefault="00E36396" w:rsidP="00444F09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A68BF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91CF0B" id="_x0000_s1035" type="#_x0000_t202" style="position:absolute;margin-left:276.4pt;margin-top:22.95pt;width:254.3pt;height:20.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" filled="f" stroked="f">
              <v:textbox>
                <w:txbxContent>
                  <w:p w:rsidR="00E36396" w:rsidRPr="007A68BF" w:rsidRDefault="00E36396" w:rsidP="00444F09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A68BF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396EF1E2" wp14:editId="70424FBA">
              <wp:simplePos x="0" y="0"/>
              <wp:positionH relativeFrom="column">
                <wp:posOffset>-121132</wp:posOffset>
              </wp:positionH>
              <wp:positionV relativeFrom="paragraph">
                <wp:posOffset>274320</wp:posOffset>
              </wp:positionV>
              <wp:extent cx="6899592" cy="359727"/>
              <wp:effectExtent l="0" t="0" r="0" b="254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592" cy="359727"/>
                        <a:chOff x="953" y="-52399"/>
                        <a:chExt cx="6900037" cy="359811"/>
                      </a:xfrm>
                    </wpg:grpSpPr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953" y="241727"/>
                          <a:ext cx="6898640" cy="65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4"/>
                      <wps:cNvSpPr/>
                      <wps:spPr>
                        <a:xfrm>
                          <a:off x="3975" y="-52399"/>
                          <a:ext cx="6897015" cy="297553"/>
                        </a:xfrm>
                        <a:prstGeom prst="rect">
                          <a:avLst/>
                        </a:prstGeom>
                        <a:solidFill>
                          <a:srgbClr val="235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DFA095" id="Groupe 20" o:spid="_x0000_s1026" style="position:absolute;margin-left:-9.55pt;margin-top:21.6pt;width:543.25pt;height:28.3pt;z-index:251682304;mso-width-relative:margin;mso-height-relative:margin" coordorigin="9,-523" coordsize="6900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">
              <v:rect id="Rectangle 11" o:spid="_x0000_s1027" style="position:absolute;left:9;top:2417;width:6898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" fillcolor="#ebf5cc" stroked="f">
                <v:fill color2="#9c0" angle="135" focus="100%" type="gradient"/>
              </v:rect>
              <v:rect id="Rectangle 4" o:spid="_x0000_s1028" style="position:absolute;left:39;top:-523;width:68970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" fillcolor="#235f6f" stroked="f" strokeweight="1p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96" w:rsidRDefault="00E36396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9C15F86" wp14:editId="6A7A77A9">
          <wp:simplePos x="0" y="0"/>
          <wp:positionH relativeFrom="column">
            <wp:posOffset>-63028</wp:posOffset>
          </wp:positionH>
          <wp:positionV relativeFrom="paragraph">
            <wp:posOffset>-242680</wp:posOffset>
          </wp:positionV>
          <wp:extent cx="722509" cy="672085"/>
          <wp:effectExtent l="0" t="0" r="1905" b="0"/>
          <wp:wrapNone/>
          <wp:docPr id="37" name="Image 37" descr="LogoCD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LogoCD97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9" cy="6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774D8261" wp14:editId="738FCA55">
          <wp:simplePos x="0" y="0"/>
          <wp:positionH relativeFrom="margin">
            <wp:posOffset>663575</wp:posOffset>
          </wp:positionH>
          <wp:positionV relativeFrom="page">
            <wp:posOffset>218440</wp:posOffset>
          </wp:positionV>
          <wp:extent cx="2822575" cy="623570"/>
          <wp:effectExtent l="0" t="0" r="0" b="5080"/>
          <wp:wrapTight wrapText="bothSides">
            <wp:wrapPolygon edited="0">
              <wp:start x="0" y="0"/>
              <wp:lineTo x="0" y="21116"/>
              <wp:lineTo x="21430" y="21116"/>
              <wp:lineTo x="21430" y="0"/>
              <wp:lineTo x="0" y="0"/>
            </wp:wrapPolygon>
          </wp:wrapTight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/>
                </pic:blipFill>
                <pic:spPr bwMode="auto">
                  <a:xfrm>
                    <a:off x="0" y="0"/>
                    <a:ext cx="28225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396" w:rsidRDefault="00E363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E520BE6" wp14:editId="5C9F5B7B">
              <wp:simplePos x="0" y="0"/>
              <wp:positionH relativeFrom="column">
                <wp:posOffset>3544570</wp:posOffset>
              </wp:positionH>
              <wp:positionV relativeFrom="paragraph">
                <wp:posOffset>298450</wp:posOffset>
              </wp:positionV>
              <wp:extent cx="3229938" cy="260060"/>
              <wp:effectExtent l="0" t="0" r="0" b="6985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938" cy="26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004255" w:rsidRDefault="00E36396" w:rsidP="00004255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4255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20BE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9.1pt;margin-top:23.5pt;width:254.35pt;height:2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orvA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" filled="f" stroked="f">
              <v:textbox>
                <w:txbxContent>
                  <w:p w:rsidR="00E36396" w:rsidRPr="00004255" w:rsidRDefault="00E36396" w:rsidP="00004255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04255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85714C" wp14:editId="625854DD">
              <wp:simplePos x="0" y="0"/>
              <wp:positionH relativeFrom="column">
                <wp:posOffset>3510280</wp:posOffset>
              </wp:positionH>
              <wp:positionV relativeFrom="paragraph">
                <wp:posOffset>291465</wp:posOffset>
              </wp:positionV>
              <wp:extent cx="3229610" cy="259715"/>
              <wp:effectExtent l="0" t="0" r="0" b="6985"/>
              <wp:wrapNone/>
              <wp:docPr id="3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96" w:rsidRPr="007A68BF" w:rsidRDefault="00E36396" w:rsidP="00444F09">
                          <w:pPr>
                            <w:jc w:val="both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A68BF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FEADER – PSN 2023-2027 – DEPARTEMENT DE LA REUNION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85714C" id="_x0000_s1037" type="#_x0000_t202" style="position:absolute;margin-left:276.4pt;margin-top:22.95pt;width:254.3pt;height:20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kz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" filled="f" stroked="f">
              <v:textbox>
                <w:txbxContent>
                  <w:p w:rsidR="00E36396" w:rsidRPr="007A68BF" w:rsidRDefault="00E36396" w:rsidP="00444F09">
                    <w:pPr>
                      <w:jc w:val="both"/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A68BF">
                      <w:rPr>
                        <w:rFonts w:ascii="Arial Narrow" w:hAnsi="Arial Narrow" w:cs="Arial"/>
                        <w:b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FEADER – PSN 2023-2027 – DEPARTEMENT DE LA REUNION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71BC7D78" wp14:editId="672666F8">
              <wp:simplePos x="0" y="0"/>
              <wp:positionH relativeFrom="column">
                <wp:posOffset>-121132</wp:posOffset>
              </wp:positionH>
              <wp:positionV relativeFrom="paragraph">
                <wp:posOffset>274320</wp:posOffset>
              </wp:positionV>
              <wp:extent cx="6899592" cy="359727"/>
              <wp:effectExtent l="0" t="0" r="0" b="2540"/>
              <wp:wrapNone/>
              <wp:docPr id="34" name="Groupe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592" cy="359727"/>
                        <a:chOff x="953" y="-52399"/>
                        <a:chExt cx="6900037" cy="359811"/>
                      </a:xfrm>
                    </wpg:grpSpPr>
                    <wps:wsp>
                      <wps:cNvPr id="35" name="Rectangle 11"/>
                      <wps:cNvSpPr>
                        <a:spLocks noChangeArrowheads="1"/>
                      </wps:cNvSpPr>
                      <wps:spPr bwMode="auto">
                        <a:xfrm>
                          <a:off x="953" y="241727"/>
                          <a:ext cx="6898640" cy="65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"/>
                      <wps:cNvSpPr/>
                      <wps:spPr>
                        <a:xfrm>
                          <a:off x="3975" y="-52399"/>
                          <a:ext cx="6897015" cy="297553"/>
                        </a:xfrm>
                        <a:prstGeom prst="rect">
                          <a:avLst/>
                        </a:prstGeom>
                        <a:solidFill>
                          <a:srgbClr val="235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3231E" id="Groupe 34" o:spid="_x0000_s1026" style="position:absolute;margin-left:-9.55pt;margin-top:21.6pt;width:543.25pt;height:28.3pt;z-index:251665920;mso-width-relative:margin;mso-height-relative:margin" coordorigin="9,-523" coordsize="6900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">
              <v:rect id="Rectangle 11" o:spid="_x0000_s1027" style="position:absolute;left:9;top:2417;width:6898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" fillcolor="#ebf5cc" stroked="f">
                <v:fill color2="#9c0" angle="135" focus="100%" type="gradient"/>
              </v:rect>
              <v:rect id="Rectangle 4" o:spid="_x0000_s1028" style="position:absolute;left:39;top:-523;width:68970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" fillcolor="#235f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FDEF2CC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0E4EC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EC84146A"/>
    <w:name w:val="WW8Num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E7E6356"/>
    <w:name w:val="WW8Num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45C01522"/>
    <w:multiLevelType w:val="multilevel"/>
    <w:tmpl w:val="F3A227D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15" w15:restartNumberingAfterBreak="0">
    <w:nsid w:val="51A6092C"/>
    <w:multiLevelType w:val="hybridMultilevel"/>
    <w:tmpl w:val="44443EE2"/>
    <w:lvl w:ilvl="0" w:tplc="B4B2C314">
      <w:start w:val="1"/>
      <w:numFmt w:val="decimal"/>
      <w:pStyle w:val="B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C1969"/>
    <w:multiLevelType w:val="hybridMultilevel"/>
    <w:tmpl w:val="2D2AF7CC"/>
    <w:lvl w:ilvl="0" w:tplc="013482AE">
      <w:start w:val="1"/>
      <w:numFmt w:val="upperRoman"/>
      <w:pStyle w:val="ATITREI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B20A7"/>
    <w:multiLevelType w:val="hybridMultilevel"/>
    <w:tmpl w:val="2C3C4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C"/>
    <w:rsid w:val="00004255"/>
    <w:rsid w:val="00027DCB"/>
    <w:rsid w:val="0004224C"/>
    <w:rsid w:val="00042F9E"/>
    <w:rsid w:val="00054691"/>
    <w:rsid w:val="000574C0"/>
    <w:rsid w:val="000607C6"/>
    <w:rsid w:val="000658B4"/>
    <w:rsid w:val="00081026"/>
    <w:rsid w:val="00084D7E"/>
    <w:rsid w:val="00097C5D"/>
    <w:rsid w:val="000C21C8"/>
    <w:rsid w:val="000D0993"/>
    <w:rsid w:val="000D4636"/>
    <w:rsid w:val="000D7985"/>
    <w:rsid w:val="000E1B1E"/>
    <w:rsid w:val="000E2C3D"/>
    <w:rsid w:val="001026F2"/>
    <w:rsid w:val="001219F3"/>
    <w:rsid w:val="001348E7"/>
    <w:rsid w:val="00143805"/>
    <w:rsid w:val="001536B4"/>
    <w:rsid w:val="00164365"/>
    <w:rsid w:val="00197E31"/>
    <w:rsid w:val="001A6530"/>
    <w:rsid w:val="001A7537"/>
    <w:rsid w:val="001B3F17"/>
    <w:rsid w:val="001B73A7"/>
    <w:rsid w:val="001C38D4"/>
    <w:rsid w:val="001D0A26"/>
    <w:rsid w:val="002000CD"/>
    <w:rsid w:val="002074EE"/>
    <w:rsid w:val="00207A2F"/>
    <w:rsid w:val="00210555"/>
    <w:rsid w:val="00213FDB"/>
    <w:rsid w:val="002215D1"/>
    <w:rsid w:val="00226AC6"/>
    <w:rsid w:val="0023274F"/>
    <w:rsid w:val="00234EB9"/>
    <w:rsid w:val="00246F8C"/>
    <w:rsid w:val="00254082"/>
    <w:rsid w:val="00282D8B"/>
    <w:rsid w:val="002870CE"/>
    <w:rsid w:val="00295DF1"/>
    <w:rsid w:val="002B6E43"/>
    <w:rsid w:val="002C1B6F"/>
    <w:rsid w:val="002D7D41"/>
    <w:rsid w:val="002E5D44"/>
    <w:rsid w:val="002F40D0"/>
    <w:rsid w:val="00303376"/>
    <w:rsid w:val="00304D23"/>
    <w:rsid w:val="003064E4"/>
    <w:rsid w:val="003207BA"/>
    <w:rsid w:val="00322C78"/>
    <w:rsid w:val="00356EFE"/>
    <w:rsid w:val="00356F1F"/>
    <w:rsid w:val="00360212"/>
    <w:rsid w:val="00365B16"/>
    <w:rsid w:val="00385D0B"/>
    <w:rsid w:val="00390111"/>
    <w:rsid w:val="003A5DC7"/>
    <w:rsid w:val="003B136A"/>
    <w:rsid w:val="003B2C91"/>
    <w:rsid w:val="003C572F"/>
    <w:rsid w:val="003D31DF"/>
    <w:rsid w:val="003E7249"/>
    <w:rsid w:val="003F4199"/>
    <w:rsid w:val="00413EFD"/>
    <w:rsid w:val="004245B1"/>
    <w:rsid w:val="0042530B"/>
    <w:rsid w:val="00441805"/>
    <w:rsid w:val="004434CF"/>
    <w:rsid w:val="00444F09"/>
    <w:rsid w:val="00451CA7"/>
    <w:rsid w:val="00471BC4"/>
    <w:rsid w:val="004766EB"/>
    <w:rsid w:val="004771C3"/>
    <w:rsid w:val="004834FF"/>
    <w:rsid w:val="0049568E"/>
    <w:rsid w:val="004A7B32"/>
    <w:rsid w:val="004B3B43"/>
    <w:rsid w:val="004B6763"/>
    <w:rsid w:val="004C1C2B"/>
    <w:rsid w:val="004D6C48"/>
    <w:rsid w:val="004E063D"/>
    <w:rsid w:val="004E3ECC"/>
    <w:rsid w:val="004F0BBB"/>
    <w:rsid w:val="004F39D7"/>
    <w:rsid w:val="0050061D"/>
    <w:rsid w:val="0052108B"/>
    <w:rsid w:val="00521C56"/>
    <w:rsid w:val="0052449E"/>
    <w:rsid w:val="00532AC0"/>
    <w:rsid w:val="00535DB5"/>
    <w:rsid w:val="0054302B"/>
    <w:rsid w:val="00544ECE"/>
    <w:rsid w:val="00545A97"/>
    <w:rsid w:val="0055237D"/>
    <w:rsid w:val="00557A54"/>
    <w:rsid w:val="0059134D"/>
    <w:rsid w:val="00593FF3"/>
    <w:rsid w:val="005A2A49"/>
    <w:rsid w:val="005A329A"/>
    <w:rsid w:val="005A4C8C"/>
    <w:rsid w:val="005B1E55"/>
    <w:rsid w:val="005B4973"/>
    <w:rsid w:val="005C2B3D"/>
    <w:rsid w:val="005C4B13"/>
    <w:rsid w:val="005D311E"/>
    <w:rsid w:val="00601BAF"/>
    <w:rsid w:val="00604030"/>
    <w:rsid w:val="00606D21"/>
    <w:rsid w:val="00615637"/>
    <w:rsid w:val="0061572D"/>
    <w:rsid w:val="006171E4"/>
    <w:rsid w:val="00637FF6"/>
    <w:rsid w:val="006424C5"/>
    <w:rsid w:val="00647789"/>
    <w:rsid w:val="00657B4E"/>
    <w:rsid w:val="00690B97"/>
    <w:rsid w:val="006A4AA1"/>
    <w:rsid w:val="006B337C"/>
    <w:rsid w:val="006B3F16"/>
    <w:rsid w:val="006B7C03"/>
    <w:rsid w:val="006C17AC"/>
    <w:rsid w:val="006C17D0"/>
    <w:rsid w:val="006D0509"/>
    <w:rsid w:val="006D7224"/>
    <w:rsid w:val="006E17F0"/>
    <w:rsid w:val="006F54C6"/>
    <w:rsid w:val="00705537"/>
    <w:rsid w:val="00705560"/>
    <w:rsid w:val="00705C8F"/>
    <w:rsid w:val="007079B1"/>
    <w:rsid w:val="00713498"/>
    <w:rsid w:val="00721C8D"/>
    <w:rsid w:val="00732C16"/>
    <w:rsid w:val="00735D91"/>
    <w:rsid w:val="0073677D"/>
    <w:rsid w:val="00741744"/>
    <w:rsid w:val="007425AF"/>
    <w:rsid w:val="0074543C"/>
    <w:rsid w:val="00747C10"/>
    <w:rsid w:val="00751527"/>
    <w:rsid w:val="00763DB9"/>
    <w:rsid w:val="0077043C"/>
    <w:rsid w:val="00781EAF"/>
    <w:rsid w:val="00791E73"/>
    <w:rsid w:val="00793CAE"/>
    <w:rsid w:val="00795B11"/>
    <w:rsid w:val="007A3C67"/>
    <w:rsid w:val="007A4685"/>
    <w:rsid w:val="007A68BF"/>
    <w:rsid w:val="007B1AC3"/>
    <w:rsid w:val="007B2C1E"/>
    <w:rsid w:val="007C37B0"/>
    <w:rsid w:val="007C7B71"/>
    <w:rsid w:val="007D65F1"/>
    <w:rsid w:val="007E0104"/>
    <w:rsid w:val="007E294E"/>
    <w:rsid w:val="007E7245"/>
    <w:rsid w:val="007F2C2B"/>
    <w:rsid w:val="007F35E4"/>
    <w:rsid w:val="007F5155"/>
    <w:rsid w:val="00810822"/>
    <w:rsid w:val="00812FE5"/>
    <w:rsid w:val="0082497A"/>
    <w:rsid w:val="00824BC3"/>
    <w:rsid w:val="008266FA"/>
    <w:rsid w:val="00826763"/>
    <w:rsid w:val="008308C5"/>
    <w:rsid w:val="00842130"/>
    <w:rsid w:val="00853297"/>
    <w:rsid w:val="00853E10"/>
    <w:rsid w:val="00867FCE"/>
    <w:rsid w:val="008708D3"/>
    <w:rsid w:val="00873BAB"/>
    <w:rsid w:val="0089217F"/>
    <w:rsid w:val="00893373"/>
    <w:rsid w:val="00894AB7"/>
    <w:rsid w:val="008956AA"/>
    <w:rsid w:val="008A4355"/>
    <w:rsid w:val="008A69D2"/>
    <w:rsid w:val="008D78BE"/>
    <w:rsid w:val="00900DA8"/>
    <w:rsid w:val="00907B3E"/>
    <w:rsid w:val="00914CC9"/>
    <w:rsid w:val="009271D4"/>
    <w:rsid w:val="00937192"/>
    <w:rsid w:val="00941E74"/>
    <w:rsid w:val="00952565"/>
    <w:rsid w:val="0095372F"/>
    <w:rsid w:val="00955376"/>
    <w:rsid w:val="00956811"/>
    <w:rsid w:val="009660E2"/>
    <w:rsid w:val="00981727"/>
    <w:rsid w:val="00990048"/>
    <w:rsid w:val="00996891"/>
    <w:rsid w:val="009974B8"/>
    <w:rsid w:val="009B5289"/>
    <w:rsid w:val="009B580C"/>
    <w:rsid w:val="009C0034"/>
    <w:rsid w:val="009C5057"/>
    <w:rsid w:val="009D3CC3"/>
    <w:rsid w:val="009D731D"/>
    <w:rsid w:val="009E0644"/>
    <w:rsid w:val="009E37E9"/>
    <w:rsid w:val="009E51D0"/>
    <w:rsid w:val="009E59EB"/>
    <w:rsid w:val="009F2613"/>
    <w:rsid w:val="009F2FD7"/>
    <w:rsid w:val="00A00D99"/>
    <w:rsid w:val="00A04EAB"/>
    <w:rsid w:val="00A167A2"/>
    <w:rsid w:val="00A16888"/>
    <w:rsid w:val="00A176BE"/>
    <w:rsid w:val="00A20AD7"/>
    <w:rsid w:val="00A405B2"/>
    <w:rsid w:val="00A52D47"/>
    <w:rsid w:val="00A54B87"/>
    <w:rsid w:val="00A55D70"/>
    <w:rsid w:val="00A56886"/>
    <w:rsid w:val="00A57373"/>
    <w:rsid w:val="00A622BB"/>
    <w:rsid w:val="00A66496"/>
    <w:rsid w:val="00A673AA"/>
    <w:rsid w:val="00A70A0E"/>
    <w:rsid w:val="00A7205B"/>
    <w:rsid w:val="00A822B7"/>
    <w:rsid w:val="00AA6A77"/>
    <w:rsid w:val="00AB19A1"/>
    <w:rsid w:val="00AB42BE"/>
    <w:rsid w:val="00AB7695"/>
    <w:rsid w:val="00AC7CC1"/>
    <w:rsid w:val="00AF6A82"/>
    <w:rsid w:val="00B00A24"/>
    <w:rsid w:val="00B015F7"/>
    <w:rsid w:val="00B1022A"/>
    <w:rsid w:val="00B144FD"/>
    <w:rsid w:val="00B3023E"/>
    <w:rsid w:val="00B35073"/>
    <w:rsid w:val="00B443F1"/>
    <w:rsid w:val="00B44803"/>
    <w:rsid w:val="00B605BC"/>
    <w:rsid w:val="00B621E3"/>
    <w:rsid w:val="00B70F8C"/>
    <w:rsid w:val="00B77577"/>
    <w:rsid w:val="00B95667"/>
    <w:rsid w:val="00BB1669"/>
    <w:rsid w:val="00BB1BA5"/>
    <w:rsid w:val="00BB56FA"/>
    <w:rsid w:val="00BC0230"/>
    <w:rsid w:val="00BC5636"/>
    <w:rsid w:val="00BD3A16"/>
    <w:rsid w:val="00BD6473"/>
    <w:rsid w:val="00BE30A3"/>
    <w:rsid w:val="00BE3D7A"/>
    <w:rsid w:val="00BE5FE2"/>
    <w:rsid w:val="00BE7581"/>
    <w:rsid w:val="00C1104A"/>
    <w:rsid w:val="00C15B83"/>
    <w:rsid w:val="00C15FC5"/>
    <w:rsid w:val="00C24593"/>
    <w:rsid w:val="00C311F2"/>
    <w:rsid w:val="00C31B50"/>
    <w:rsid w:val="00C36A78"/>
    <w:rsid w:val="00C57903"/>
    <w:rsid w:val="00C637D5"/>
    <w:rsid w:val="00C71625"/>
    <w:rsid w:val="00C721BF"/>
    <w:rsid w:val="00C76C29"/>
    <w:rsid w:val="00C8236B"/>
    <w:rsid w:val="00CA25E6"/>
    <w:rsid w:val="00CA5F84"/>
    <w:rsid w:val="00CB5B12"/>
    <w:rsid w:val="00CC11B2"/>
    <w:rsid w:val="00CD3DAA"/>
    <w:rsid w:val="00CD56F5"/>
    <w:rsid w:val="00CD643F"/>
    <w:rsid w:val="00CE0E0D"/>
    <w:rsid w:val="00D0336A"/>
    <w:rsid w:val="00D109E1"/>
    <w:rsid w:val="00D15EAB"/>
    <w:rsid w:val="00D20BAF"/>
    <w:rsid w:val="00D41208"/>
    <w:rsid w:val="00D43AD4"/>
    <w:rsid w:val="00D46905"/>
    <w:rsid w:val="00D50FCD"/>
    <w:rsid w:val="00D570D6"/>
    <w:rsid w:val="00D57718"/>
    <w:rsid w:val="00D64D25"/>
    <w:rsid w:val="00D66E61"/>
    <w:rsid w:val="00D97EEF"/>
    <w:rsid w:val="00DA17F6"/>
    <w:rsid w:val="00DA29AF"/>
    <w:rsid w:val="00DC2183"/>
    <w:rsid w:val="00DC39E9"/>
    <w:rsid w:val="00DD5634"/>
    <w:rsid w:val="00DE2EA1"/>
    <w:rsid w:val="00DF0A8A"/>
    <w:rsid w:val="00DF2612"/>
    <w:rsid w:val="00DF353B"/>
    <w:rsid w:val="00DF5E7B"/>
    <w:rsid w:val="00DF6359"/>
    <w:rsid w:val="00E02087"/>
    <w:rsid w:val="00E02D47"/>
    <w:rsid w:val="00E02E98"/>
    <w:rsid w:val="00E25F7A"/>
    <w:rsid w:val="00E30A2C"/>
    <w:rsid w:val="00E332C8"/>
    <w:rsid w:val="00E36396"/>
    <w:rsid w:val="00E422B4"/>
    <w:rsid w:val="00E436FC"/>
    <w:rsid w:val="00E467F5"/>
    <w:rsid w:val="00E47063"/>
    <w:rsid w:val="00E61B73"/>
    <w:rsid w:val="00E72E99"/>
    <w:rsid w:val="00E76D45"/>
    <w:rsid w:val="00E96019"/>
    <w:rsid w:val="00EA0ACB"/>
    <w:rsid w:val="00EA1C36"/>
    <w:rsid w:val="00EB463D"/>
    <w:rsid w:val="00EC0A76"/>
    <w:rsid w:val="00ED2E11"/>
    <w:rsid w:val="00EE08A2"/>
    <w:rsid w:val="00EE0CCE"/>
    <w:rsid w:val="00EE5ADE"/>
    <w:rsid w:val="00EF1A60"/>
    <w:rsid w:val="00F0036A"/>
    <w:rsid w:val="00F1248E"/>
    <w:rsid w:val="00F24E67"/>
    <w:rsid w:val="00F34472"/>
    <w:rsid w:val="00F36415"/>
    <w:rsid w:val="00F371E2"/>
    <w:rsid w:val="00F47E41"/>
    <w:rsid w:val="00F50C00"/>
    <w:rsid w:val="00F50FC0"/>
    <w:rsid w:val="00F736B7"/>
    <w:rsid w:val="00F86933"/>
    <w:rsid w:val="00F969F9"/>
    <w:rsid w:val="00FA0396"/>
    <w:rsid w:val="00FA67B4"/>
    <w:rsid w:val="00FB01D0"/>
    <w:rsid w:val="00FB16BD"/>
    <w:rsid w:val="00FB3301"/>
    <w:rsid w:val="00FB3CF6"/>
    <w:rsid w:val="00FB57D6"/>
    <w:rsid w:val="00FB5E8A"/>
    <w:rsid w:val="00FC21A8"/>
    <w:rsid w:val="00FC4401"/>
    <w:rsid w:val="00FC5DB4"/>
    <w:rsid w:val="00FE1576"/>
    <w:rsid w:val="00FE2EA9"/>
    <w:rsid w:val="00FE6EE1"/>
    <w:rsid w:val="00FF2C8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9c0"/>
    </o:shapedefaults>
    <o:shapelayout v:ext="edit">
      <o:idmap v:ext="edit" data="1"/>
    </o:shapelayout>
  </w:shapeDefaults>
  <w:doNotEmbedSmartTags/>
  <w:decimalSymbol w:val=","/>
  <w:listSeparator w:val=";"/>
  <w14:docId w14:val="55A7A424"/>
  <w15:chartTrackingRefBased/>
  <w15:docId w15:val="{6B0FEFB4-BEE4-4D83-9537-7EAFA3A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RE" w:eastAsia="fr-R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530"/>
    <w:pPr>
      <w:suppressAutoHyphens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ind w:left="708" w:firstLine="0"/>
      <w:jc w:val="both"/>
      <w:outlineLvl w:val="1"/>
    </w:pPr>
    <w:rPr>
      <w:rFonts w:ascii="Arial" w:hAnsi="Arial" w:cs="Arial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A16888"/>
    <w:pPr>
      <w:keepNext/>
      <w:keepLines/>
      <w:spacing w:before="4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val="fr-RE" w:eastAsia="fr-RE"/>
    </w:rPr>
  </w:style>
  <w:style w:type="paragraph" w:styleId="Titre5">
    <w:name w:val="heading 5"/>
    <w:basedOn w:val="Normal"/>
    <w:next w:val="Normal"/>
    <w:link w:val="Titre5Car"/>
    <w:qFormat/>
    <w:rsid w:val="007079B1"/>
    <w:pPr>
      <w:keepNext/>
      <w:tabs>
        <w:tab w:val="num" w:pos="0"/>
      </w:tabs>
      <w:ind w:left="1008" w:hanging="1008"/>
      <w:jc w:val="center"/>
      <w:outlineLvl w:val="4"/>
    </w:pPr>
    <w:rPr>
      <w:rFonts w:ascii="Comic Sans MS" w:hAnsi="Comic Sans MS" w:cs="Comic Sans MS"/>
      <w:b/>
      <w:sz w:val="22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7079B1"/>
    <w:pPr>
      <w:keepNext/>
      <w:tabs>
        <w:tab w:val="num" w:pos="0"/>
      </w:tabs>
      <w:ind w:left="1152" w:hanging="1152"/>
      <w:outlineLvl w:val="5"/>
    </w:pPr>
    <w:rPr>
      <w:rFonts w:ascii="Comic Sans MS" w:hAnsi="Comic Sans MS" w:cs="Comic Sans MS"/>
      <w:b/>
      <w:sz w:val="22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7079B1"/>
    <w:pPr>
      <w:keepNext/>
      <w:tabs>
        <w:tab w:val="num" w:pos="0"/>
      </w:tabs>
      <w:ind w:left="1296" w:hanging="1296"/>
      <w:outlineLvl w:val="6"/>
    </w:pPr>
    <w:rPr>
      <w:rFonts w:ascii="Comic Sans MS" w:hAnsi="Comic Sans MS" w:cs="Comic Sans MS"/>
      <w:b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7079B1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hAnsi="Comic Sans MS" w:cs="Comic Sans MS"/>
      <w:b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7079B1"/>
    <w:pPr>
      <w:keepNext/>
      <w:tabs>
        <w:tab w:val="num" w:pos="0"/>
      </w:tabs>
      <w:ind w:left="1584" w:hanging="1584"/>
      <w:outlineLvl w:val="8"/>
    </w:pPr>
    <w:rPr>
      <w:rFonts w:ascii="Comic Sans MS" w:hAnsi="Comic Sans MS" w:cs="Comic Sans MS"/>
      <w:b/>
      <w:i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" w:eastAsia="Times New Roman" w:hAnsi="Times" w:cs="Time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Time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" w:eastAsia="Times New Roman" w:hAnsi="Times" w:cs="Time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Arial" w:eastAsia="Univer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Lucida Grande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Lucida Grande" w:hAnsi="Lucida Grande" w:cs="Lucida Grande"/>
    </w:rPr>
  </w:style>
  <w:style w:type="character" w:customStyle="1" w:styleId="WW8Num17z1">
    <w:name w:val="WW8Num17z1"/>
    <w:rPr>
      <w:rFonts w:ascii="Comic Sans MS" w:hAnsi="Comic Sans MS" w:cs="Comic Sans MS"/>
    </w:rPr>
  </w:style>
  <w:style w:type="character" w:customStyle="1" w:styleId="WW8Num17z2">
    <w:name w:val="WW8Num17z2"/>
    <w:rPr>
      <w:rFonts w:ascii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" w:eastAsia="Times New Roman" w:hAnsi="Times" w:cs="Time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" w:eastAsia="Times New Roman" w:hAnsi="Times" w:cs="Time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Times" w:eastAsia="Times New Roman" w:hAnsi="Times" w:cs="Time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eastAsia="Times New Roman" w:hAnsi="Times" w:cs="Time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 w:cs="Arial"/>
      <w:sz w:val="22"/>
    </w:rPr>
  </w:style>
  <w:style w:type="paragraph" w:customStyle="1" w:styleId="Retraitcorpsdetexte21">
    <w:name w:val="Retrait corps de texte 21"/>
    <w:basedOn w:val="Normal"/>
    <w:pPr>
      <w:ind w:left="708"/>
      <w:jc w:val="both"/>
    </w:pPr>
    <w:rPr>
      <w:rFonts w:ascii="Arial" w:hAnsi="Arial" w:cs="Arial"/>
    </w:rPr>
  </w:style>
  <w:style w:type="paragraph" w:customStyle="1" w:styleId="Retraitcorpsdetexte31">
    <w:name w:val="Retrait corps de texte 31"/>
    <w:basedOn w:val="Normal"/>
    <w:pPr>
      <w:ind w:left="708"/>
      <w:jc w:val="both"/>
    </w:pPr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Paragraphedeliste">
    <w:name w:val="List Paragraph"/>
    <w:basedOn w:val="Normal"/>
    <w:link w:val="ParagraphedelisteCar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rsid w:val="00894A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4A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4AB7"/>
    <w:rPr>
      <w:b/>
      <w:bCs/>
    </w:rPr>
  </w:style>
  <w:style w:type="table" w:styleId="Grilledutableau">
    <w:name w:val="Table Grid"/>
    <w:basedOn w:val="TableauNormal"/>
    <w:uiPriority w:val="39"/>
    <w:rsid w:val="00D43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FEADER23-27">
    <w:name w:val="Titre 1 FEADER 23-27"/>
    <w:basedOn w:val="Titre1"/>
    <w:qFormat/>
    <w:rsid w:val="00873BAB"/>
    <w:rPr>
      <w:color w:val="FFFFFF"/>
    </w:rPr>
  </w:style>
  <w:style w:type="paragraph" w:customStyle="1" w:styleId="TITREFORMULAIREFEADER">
    <w:name w:val="TITRE FORMULAIRE FEADER"/>
    <w:basedOn w:val="Normal"/>
    <w:link w:val="TITREFORMULAIREFEADERCar"/>
    <w:rsid w:val="00E30A2C"/>
    <w:pPr>
      <w:jc w:val="center"/>
    </w:pPr>
    <w:rPr>
      <w:rFonts w:ascii="Arial" w:hAnsi="Arial" w:cs="Arial"/>
      <w:b/>
      <w:color w:val="FFFFFF"/>
      <w:sz w:val="32"/>
      <w:szCs w:val="22"/>
    </w:rPr>
  </w:style>
  <w:style w:type="character" w:customStyle="1" w:styleId="TITREFORMULAIREFEADERCar">
    <w:name w:val="TITRE FORMULAIRE FEADER Car"/>
    <w:link w:val="TITREFORMULAIREFEADER"/>
    <w:rsid w:val="00E30A2C"/>
    <w:rPr>
      <w:rFonts w:ascii="Arial" w:hAnsi="Arial" w:cs="Arial"/>
      <w:b/>
      <w:color w:val="FFFFFF"/>
      <w:sz w:val="32"/>
      <w:szCs w:val="22"/>
      <w:lang w:val="fr-FR" w:eastAsia="zh-CN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16888"/>
    <w:pPr>
      <w:keepNext/>
      <w:keepLines/>
      <w:suppressAutoHyphens w:val="0"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A16888"/>
  </w:style>
  <w:style w:type="paragraph" w:customStyle="1" w:styleId="CM1">
    <w:name w:val="CM1"/>
    <w:basedOn w:val="Normal"/>
    <w:next w:val="Normal"/>
    <w:uiPriority w:val="99"/>
    <w:rsid w:val="00A16888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A16888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A16888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ault">
    <w:name w:val="Default"/>
    <w:rsid w:val="00A1688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888"/>
    <w:rPr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888"/>
    <w:rPr>
      <w:b/>
      <w:bCs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rsid w:val="00A16888"/>
    <w:rPr>
      <w:rFonts w:ascii="Tahoma" w:hAnsi="Tahoma" w:cs="Tahoma"/>
      <w:sz w:val="16"/>
      <w:szCs w:val="16"/>
      <w:lang w:val="fr-FR" w:eastAsia="zh-CN"/>
    </w:rPr>
  </w:style>
  <w:style w:type="character" w:customStyle="1" w:styleId="Titre1Car">
    <w:name w:val="Titre 1 Car"/>
    <w:basedOn w:val="Policepardfaut"/>
    <w:link w:val="Titre1"/>
    <w:rsid w:val="00A16888"/>
    <w:rPr>
      <w:rFonts w:ascii="Arial" w:hAnsi="Arial" w:cs="Arial"/>
      <w:b/>
      <w:bCs/>
      <w:sz w:val="24"/>
      <w:szCs w:val="24"/>
      <w:lang w:val="fr-FR" w:eastAsia="zh-CN"/>
    </w:rPr>
  </w:style>
  <w:style w:type="character" w:customStyle="1" w:styleId="Titre2Car">
    <w:name w:val="Titre 2 Car"/>
    <w:basedOn w:val="Policepardfaut"/>
    <w:link w:val="Titre2"/>
    <w:rsid w:val="00A16888"/>
    <w:rPr>
      <w:rFonts w:ascii="Arial" w:hAnsi="Arial" w:cs="Arial"/>
      <w:sz w:val="22"/>
      <w:szCs w:val="24"/>
      <w:u w:val="single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A16888"/>
    <w:rPr>
      <w:sz w:val="24"/>
      <w:szCs w:val="24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16888"/>
    <w:rPr>
      <w:sz w:val="24"/>
      <w:szCs w:val="24"/>
      <w:lang w:val="fr-FR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888"/>
    <w:pPr>
      <w:suppressAutoHyphens w:val="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888"/>
    <w:rPr>
      <w:rFonts w:ascii="Calibri" w:eastAsia="Calibri" w:hAnsi="Calibri" w:cs="Arial"/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1688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6888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3Car">
    <w:name w:val="Titre 3 Car"/>
    <w:basedOn w:val="Policepardfaut"/>
    <w:link w:val="Titre3"/>
    <w:rsid w:val="00A16888"/>
    <w:rPr>
      <w:rFonts w:ascii="Arial" w:hAnsi="Arial" w:cs="Arial"/>
      <w:b/>
      <w:bCs/>
      <w:sz w:val="24"/>
      <w:szCs w:val="24"/>
      <w:u w:val="single"/>
      <w:lang w:val="fr-FR" w:eastAsia="zh-CN"/>
    </w:rPr>
  </w:style>
  <w:style w:type="character" w:styleId="Textedelespacerserv">
    <w:name w:val="Placeholder Text"/>
    <w:basedOn w:val="Policepardfaut"/>
    <w:uiPriority w:val="99"/>
    <w:semiHidden/>
    <w:rsid w:val="00A16888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1688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2449E"/>
    <w:pPr>
      <w:tabs>
        <w:tab w:val="left" w:pos="426"/>
        <w:tab w:val="right" w:leader="dot" w:pos="10456"/>
      </w:tabs>
      <w:suppressAutoHyphens w:val="0"/>
      <w:spacing w:before="120" w:after="120" w:line="360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52449E"/>
    <w:pPr>
      <w:tabs>
        <w:tab w:val="left" w:pos="720"/>
        <w:tab w:val="right" w:leader="dot" w:pos="10456"/>
      </w:tabs>
      <w:suppressAutoHyphens w:val="0"/>
      <w:spacing w:before="120" w:after="120" w:line="360" w:lineRule="auto"/>
      <w:ind w:left="426"/>
    </w:pPr>
    <w:rPr>
      <w:rFonts w:ascii="Calibri" w:eastAsia="Calibri" w:hAnsi="Calibri" w:cs="Arial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16888"/>
    <w:pPr>
      <w:suppressAutoHyphens w:val="0"/>
      <w:spacing w:after="100" w:line="276" w:lineRule="auto"/>
      <w:ind w:left="44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A16888"/>
    <w:rPr>
      <w:rFonts w:ascii="Cambria" w:eastAsia="MS Gothic" w:hAnsi="Cambria" w:cs="Times New Roman"/>
      <w:b/>
      <w:bCs/>
      <w:i/>
      <w:iCs/>
      <w:color w:val="4F81BD"/>
    </w:rPr>
  </w:style>
  <w:style w:type="table" w:customStyle="1" w:styleId="Grilledutableau1">
    <w:name w:val="Grille du tableau1"/>
    <w:basedOn w:val="TableauNormal"/>
    <w:next w:val="Grilledutableau"/>
    <w:uiPriority w:val="59"/>
    <w:rsid w:val="00A16888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1">
    <w:name w:val="Titre 4 Car1"/>
    <w:basedOn w:val="Policepardfaut"/>
    <w:uiPriority w:val="9"/>
    <w:semiHidden/>
    <w:rsid w:val="00A168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207A2F"/>
    <w:rPr>
      <w:color w:val="605E5C"/>
      <w:shd w:val="clear" w:color="auto" w:fill="E1DFDD"/>
    </w:rPr>
  </w:style>
  <w:style w:type="paragraph" w:customStyle="1" w:styleId="WW-Standard1">
    <w:name w:val="WW-Standard1"/>
    <w:qFormat/>
    <w:rsid w:val="00D15EAB"/>
    <w:pPr>
      <w:suppressAutoHyphens/>
      <w:textAlignment w:val="baseline"/>
    </w:pPr>
    <w:rPr>
      <w:rFonts w:ascii="Times;Times New Roman" w:eastAsia="ヒラギノ角ゴ Pro W3" w:hAnsi="Times;Times New Roman" w:cs="Times;Times New Roman"/>
      <w:color w:val="000000"/>
      <w:sz w:val="24"/>
      <w:lang w:val="fr-FR" w:eastAsia="zh-CN"/>
    </w:rPr>
  </w:style>
  <w:style w:type="character" w:customStyle="1" w:styleId="Titre5Car">
    <w:name w:val="Titre 5 Car"/>
    <w:basedOn w:val="Policepardfaut"/>
    <w:link w:val="Titre5"/>
    <w:rsid w:val="007079B1"/>
    <w:rPr>
      <w:rFonts w:ascii="Comic Sans MS" w:hAnsi="Comic Sans MS" w:cs="Comic Sans MS"/>
      <w:b/>
      <w:sz w:val="22"/>
      <w:lang w:val="fr-FR" w:eastAsia="ar-SA"/>
    </w:rPr>
  </w:style>
  <w:style w:type="character" w:customStyle="1" w:styleId="Titre6Car">
    <w:name w:val="Titre 6 Car"/>
    <w:basedOn w:val="Policepardfaut"/>
    <w:link w:val="Titre6"/>
    <w:rsid w:val="007079B1"/>
    <w:rPr>
      <w:rFonts w:ascii="Comic Sans MS" w:hAnsi="Comic Sans MS" w:cs="Comic Sans MS"/>
      <w:b/>
      <w:sz w:val="22"/>
      <w:lang w:val="fr-FR" w:eastAsia="ar-SA"/>
    </w:rPr>
  </w:style>
  <w:style w:type="character" w:customStyle="1" w:styleId="Titre7Car">
    <w:name w:val="Titre 7 Car"/>
    <w:basedOn w:val="Policepardfaut"/>
    <w:link w:val="Titre7"/>
    <w:rsid w:val="007079B1"/>
    <w:rPr>
      <w:rFonts w:ascii="Comic Sans MS" w:hAnsi="Comic Sans MS" w:cs="Comic Sans MS"/>
      <w:b/>
      <w:lang w:val="fr-FR" w:eastAsia="ar-SA"/>
    </w:rPr>
  </w:style>
  <w:style w:type="character" w:customStyle="1" w:styleId="Titre8Car">
    <w:name w:val="Titre 8 Car"/>
    <w:basedOn w:val="Policepardfaut"/>
    <w:link w:val="Titre8"/>
    <w:rsid w:val="007079B1"/>
    <w:rPr>
      <w:rFonts w:ascii="Comic Sans MS" w:hAnsi="Comic Sans MS" w:cs="Comic Sans MS"/>
      <w:b/>
      <w:lang w:val="fr-FR" w:eastAsia="ar-SA"/>
    </w:rPr>
  </w:style>
  <w:style w:type="character" w:customStyle="1" w:styleId="Titre9Car">
    <w:name w:val="Titre 9 Car"/>
    <w:basedOn w:val="Policepardfaut"/>
    <w:link w:val="Titre9"/>
    <w:rsid w:val="007079B1"/>
    <w:rPr>
      <w:rFonts w:ascii="Comic Sans MS" w:hAnsi="Comic Sans MS" w:cs="Comic Sans MS"/>
      <w:b/>
      <w:i/>
      <w:lang w:val="fr-FR" w:eastAsia="ar-SA"/>
    </w:rPr>
  </w:style>
  <w:style w:type="paragraph" w:customStyle="1" w:styleId="normalformulaire">
    <w:name w:val="normal formulaire"/>
    <w:basedOn w:val="Normal"/>
    <w:rsid w:val="007079B1"/>
    <w:pPr>
      <w:jc w:val="both"/>
    </w:pPr>
    <w:rPr>
      <w:rFonts w:ascii="Tahoma" w:hAnsi="Tahoma" w:cs="Tahoma"/>
      <w:sz w:val="16"/>
      <w:lang w:eastAsia="ar-SA"/>
    </w:rPr>
  </w:style>
  <w:style w:type="paragraph" w:customStyle="1" w:styleId="ATITREI">
    <w:name w:val="A_TITRE I"/>
    <w:basedOn w:val="Paragraphedeliste"/>
    <w:link w:val="ATITREICar"/>
    <w:qFormat/>
    <w:rsid w:val="006E17F0"/>
    <w:pPr>
      <w:numPr>
        <w:numId w:val="3"/>
      </w:numPr>
      <w:shd w:val="clear" w:color="auto" w:fill="538135" w:themeFill="accent6" w:themeFillShade="BF"/>
      <w:ind w:left="0" w:firstLine="993"/>
      <w:jc w:val="both"/>
    </w:pPr>
    <w:rPr>
      <w:rFonts w:ascii="Arial" w:hAnsi="Arial" w:cs="Arial"/>
      <w:b/>
      <w:i/>
      <w:color w:val="FFFFFF" w:themeColor="background1"/>
      <w:szCs w:val="22"/>
    </w:rPr>
  </w:style>
  <w:style w:type="paragraph" w:customStyle="1" w:styleId="BTitre1">
    <w:name w:val="B_Titre 1"/>
    <w:basedOn w:val="Paragraphedeliste"/>
    <w:link w:val="BTitre1Car"/>
    <w:rsid w:val="006E17F0"/>
    <w:pPr>
      <w:numPr>
        <w:numId w:val="4"/>
      </w:numPr>
      <w:shd w:val="clear" w:color="auto" w:fill="A8D08D" w:themeFill="accent6" w:themeFillTint="99"/>
    </w:pPr>
    <w:rPr>
      <w:rFonts w:ascii="Arial" w:hAnsi="Arial" w:cs="Arial"/>
      <w:b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rsid w:val="006E17F0"/>
    <w:rPr>
      <w:sz w:val="24"/>
      <w:szCs w:val="24"/>
      <w:lang w:val="fr-FR" w:eastAsia="zh-CN"/>
    </w:rPr>
  </w:style>
  <w:style w:type="character" w:customStyle="1" w:styleId="ATITREICar">
    <w:name w:val="A_TITRE I Car"/>
    <w:basedOn w:val="ParagraphedelisteCar"/>
    <w:link w:val="ATITREI"/>
    <w:rsid w:val="006E17F0"/>
    <w:rPr>
      <w:rFonts w:ascii="Arial" w:hAnsi="Arial" w:cs="Arial"/>
      <w:b/>
      <w:i/>
      <w:color w:val="FFFFFF" w:themeColor="background1"/>
      <w:sz w:val="24"/>
      <w:szCs w:val="22"/>
      <w:shd w:val="clear" w:color="auto" w:fill="538135" w:themeFill="accent6" w:themeFillShade="BF"/>
      <w:lang w:val="fr-FR" w:eastAsia="zh-CN"/>
    </w:rPr>
  </w:style>
  <w:style w:type="paragraph" w:customStyle="1" w:styleId="BTITRE10">
    <w:name w:val="B_TITRE1"/>
    <w:basedOn w:val="BTitre1"/>
    <w:link w:val="BTITRE1Car0"/>
    <w:autoRedefine/>
    <w:qFormat/>
    <w:rsid w:val="00647789"/>
    <w:pPr>
      <w:ind w:left="284" w:hanging="284"/>
    </w:pPr>
  </w:style>
  <w:style w:type="character" w:customStyle="1" w:styleId="BTitre1Car">
    <w:name w:val="B_Titre 1 Car"/>
    <w:basedOn w:val="ParagraphedelisteCar"/>
    <w:link w:val="BTitre1"/>
    <w:rsid w:val="006E17F0"/>
    <w:rPr>
      <w:rFonts w:ascii="Arial" w:hAnsi="Arial" w:cs="Arial"/>
      <w:b/>
      <w:sz w:val="22"/>
      <w:szCs w:val="22"/>
      <w:shd w:val="clear" w:color="auto" w:fill="A8D08D" w:themeFill="accent6" w:themeFillTint="99"/>
      <w:lang w:val="fr-FR" w:eastAsia="zh-CN"/>
    </w:rPr>
  </w:style>
  <w:style w:type="character" w:customStyle="1" w:styleId="BTITRE1Car0">
    <w:name w:val="B_TITRE1 Car"/>
    <w:basedOn w:val="BTitre1Car"/>
    <w:link w:val="BTITRE10"/>
    <w:rsid w:val="00647789"/>
    <w:rPr>
      <w:rFonts w:ascii="Arial" w:hAnsi="Arial" w:cs="Arial"/>
      <w:b/>
      <w:sz w:val="22"/>
      <w:szCs w:val="22"/>
      <w:shd w:val="clear" w:color="auto" w:fill="A8D08D" w:themeFill="accent6" w:themeFillTint="99"/>
      <w:lang w:val="fr-FR" w:eastAsia="zh-CN"/>
    </w:rPr>
  </w:style>
  <w:style w:type="paragraph" w:customStyle="1" w:styleId="AATITREDOC">
    <w:name w:val="AA_TITRE DOC"/>
    <w:basedOn w:val="TITREFORMULAIREFEADER"/>
    <w:link w:val="AATITREDOCCar"/>
    <w:qFormat/>
    <w:rsid w:val="00FB16BD"/>
    <w:rPr>
      <w:sz w:val="28"/>
    </w:rPr>
  </w:style>
  <w:style w:type="character" w:customStyle="1" w:styleId="AATITREDOCCar">
    <w:name w:val="AA_TITRE DOC Car"/>
    <w:basedOn w:val="TITREFORMULAIREFEADERCar"/>
    <w:link w:val="AATITREDOC"/>
    <w:rsid w:val="00FB16BD"/>
    <w:rPr>
      <w:rFonts w:ascii="Arial" w:hAnsi="Arial" w:cs="Arial"/>
      <w:b/>
      <w:color w:val="FFFFFF"/>
      <w:sz w:val="28"/>
      <w:szCs w:val="22"/>
      <w:lang w:val="fr-FR" w:eastAsia="zh-CN"/>
    </w:rPr>
  </w:style>
  <w:style w:type="paragraph" w:customStyle="1" w:styleId="Commentaire1">
    <w:name w:val="Commentaire1"/>
    <w:basedOn w:val="Normal"/>
    <w:rsid w:val="00EE08A2"/>
    <w:rPr>
      <w:rFonts w:eastAsia="Times New Roman"/>
      <w:sz w:val="20"/>
      <w:szCs w:val="20"/>
      <w:lang w:eastAsia="ar-SA"/>
    </w:rPr>
  </w:style>
  <w:style w:type="paragraph" w:styleId="TM6">
    <w:name w:val="toc 6"/>
    <w:basedOn w:val="Normal"/>
    <w:next w:val="Normal"/>
    <w:autoRedefine/>
    <w:uiPriority w:val="39"/>
    <w:unhideWhenUsed/>
    <w:rsid w:val="00B44803"/>
    <w:pPr>
      <w:spacing w:after="100"/>
      <w:ind w:left="1200"/>
    </w:pPr>
  </w:style>
  <w:style w:type="paragraph" w:styleId="TM5">
    <w:name w:val="toc 5"/>
    <w:basedOn w:val="Normal"/>
    <w:next w:val="Normal"/>
    <w:autoRedefine/>
    <w:uiPriority w:val="39"/>
    <w:unhideWhenUsed/>
    <w:rsid w:val="00B44803"/>
    <w:pPr>
      <w:spacing w:after="100"/>
      <w:ind w:left="960"/>
    </w:pPr>
  </w:style>
  <w:style w:type="paragraph" w:styleId="TM7">
    <w:name w:val="toc 7"/>
    <w:basedOn w:val="Normal"/>
    <w:next w:val="Normal"/>
    <w:autoRedefine/>
    <w:uiPriority w:val="39"/>
    <w:unhideWhenUsed/>
    <w:rsid w:val="00B44803"/>
    <w:pPr>
      <w:spacing w:after="100"/>
      <w:ind w:left="1440"/>
    </w:pPr>
  </w:style>
  <w:style w:type="paragraph" w:styleId="TM4">
    <w:name w:val="toc 4"/>
    <w:basedOn w:val="Normal"/>
    <w:next w:val="Normal"/>
    <w:autoRedefine/>
    <w:uiPriority w:val="39"/>
    <w:unhideWhenUsed/>
    <w:rsid w:val="00B44803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ADER%202327\2-SAGAE\2-Cellule%20CPO\Formulaires\0.2_MODELE_trame\Mod&#232;le%20trame%20pour%20ANX-FA_V1.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AD92-AE93-4490-AB35-02B08458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trame pour ANX-FA_V1.0</Template>
  <TotalTime>798</TotalTime>
  <Pages>17</Pages>
  <Words>2204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FDA</vt:lpstr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FDA</dc:title>
  <dc:subject/>
  <dc:creator>SNL</dc:creator>
  <cp:keywords/>
  <cp:lastModifiedBy>Sarah NOEL-LALA</cp:lastModifiedBy>
  <cp:revision>36</cp:revision>
  <cp:lastPrinted>2023-03-20T09:57:00Z</cp:lastPrinted>
  <dcterms:created xsi:type="dcterms:W3CDTF">2023-03-16T10:02:00Z</dcterms:created>
  <dcterms:modified xsi:type="dcterms:W3CDTF">2023-04-11T14:40:00Z</dcterms:modified>
</cp:coreProperties>
</file>