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89" w:rsidRPr="0082182D" w:rsidRDefault="00FD4F73" w:rsidP="005368C3">
      <w:pPr>
        <w:shd w:val="clear" w:color="auto" w:fill="FFFFFF"/>
        <w:ind w:right="-285"/>
        <w:rPr>
          <w:rFonts w:ascii="Calibri" w:hAnsi="Calibri" w:cs="Calibri"/>
          <w:b/>
          <w:noProof/>
        </w:rPr>
      </w:pPr>
      <w:r w:rsidRPr="00FD4F73">
        <w:rPr>
          <w:rFonts w:ascii="Calibri" w:hAnsi="Calibri" w:cs="Calibri"/>
          <w:smallCaps/>
          <w:noProof/>
          <w:color w:val="000000"/>
          <w:sz w:val="22"/>
          <w:lang w:eastAsia="en-US"/>
        </w:rPr>
        <w:pict>
          <v:shapetype id="_x0000_t202" coordsize="21600,21600" o:spt="202" path="m,l,21600r21600,l21600,xe">
            <v:stroke joinstyle="miter"/>
            <v:path gradientshapeok="t" o:connecttype="rect"/>
          </v:shapetype>
          <v:shape id="_x0000_s1143" type="#_x0000_t202" style="position:absolute;margin-left:0;margin-top:-14.85pt;width:323.5pt;height:64pt;z-index:251658240;mso-position-horizontal:center;mso-position-horizontal-relative:margin;mso-width-relative:margin;mso-height-relative:margin" stroked="f">
            <v:textbox style="mso-next-textbox:#_x0000_s1143">
              <w:txbxContent>
                <w:p w:rsidR="00A24F8F" w:rsidRPr="005E5C45" w:rsidRDefault="00A24F8F" w:rsidP="005E5C45">
                  <w:pPr>
                    <w:shd w:val="clear" w:color="auto" w:fill="FFFFFF"/>
                    <w:jc w:val="center"/>
                    <w:rPr>
                      <w:rFonts w:ascii="Calibri" w:hAnsi="Calibri" w:cs="Calibri"/>
                      <w:smallCaps/>
                      <w:sz w:val="24"/>
                      <w:szCs w:val="24"/>
                    </w:rPr>
                  </w:pPr>
                  <w:r w:rsidRPr="005E5C45">
                    <w:rPr>
                      <w:rFonts w:ascii="Tahoma" w:hAnsi="Tahoma" w:cs="Tahoma"/>
                      <w:b/>
                      <w:smallCaps/>
                      <w:sz w:val="24"/>
                      <w:szCs w:val="24"/>
                    </w:rPr>
                    <w:t xml:space="preserve">Programme de Développement </w:t>
                  </w:r>
                  <w:r>
                    <w:rPr>
                      <w:rFonts w:ascii="Tahoma" w:hAnsi="Tahoma" w:cs="Tahoma"/>
                      <w:b/>
                      <w:smallCaps/>
                      <w:sz w:val="24"/>
                      <w:szCs w:val="24"/>
                    </w:rPr>
                    <w:t>R</w:t>
                  </w:r>
                  <w:r w:rsidRPr="005E5C45">
                    <w:rPr>
                      <w:rFonts w:ascii="Tahoma" w:hAnsi="Tahoma" w:cs="Tahoma"/>
                      <w:b/>
                      <w:smallCaps/>
                      <w:sz w:val="24"/>
                      <w:szCs w:val="24"/>
                    </w:rPr>
                    <w:t>ural de la Réunion</w:t>
                  </w:r>
                </w:p>
                <w:p w:rsidR="00A24F8F" w:rsidRPr="005E5C45" w:rsidRDefault="00A24F8F" w:rsidP="005E5C45">
                  <w:pPr>
                    <w:shd w:val="clear" w:color="auto" w:fill="FFFFFF"/>
                    <w:jc w:val="center"/>
                    <w:rPr>
                      <w:rFonts w:ascii="Tahoma" w:hAnsi="Tahoma" w:cs="Tahoma"/>
                      <w:b/>
                      <w:smallCaps/>
                      <w:color w:val="000000"/>
                      <w:sz w:val="24"/>
                      <w:szCs w:val="24"/>
                    </w:rPr>
                  </w:pPr>
                  <w:r>
                    <w:rPr>
                      <w:rFonts w:ascii="Tahoma" w:hAnsi="Tahoma" w:cs="Tahoma"/>
                      <w:b/>
                      <w:smallCaps/>
                      <w:color w:val="000000"/>
                      <w:sz w:val="24"/>
                      <w:szCs w:val="24"/>
                    </w:rPr>
                    <w:t xml:space="preserve">formulaire de </w:t>
                  </w:r>
                  <w:r w:rsidRPr="005E5C45">
                    <w:rPr>
                      <w:rFonts w:ascii="Tahoma" w:hAnsi="Tahoma" w:cs="Tahoma"/>
                      <w:b/>
                      <w:smallCaps/>
                      <w:color w:val="000000"/>
                      <w:sz w:val="24"/>
                      <w:szCs w:val="24"/>
                    </w:rPr>
                    <w:t xml:space="preserve">Demande d’aide </w:t>
                  </w:r>
                  <w:r>
                    <w:rPr>
                      <w:rFonts w:ascii="Tahoma" w:hAnsi="Tahoma" w:cs="Tahoma"/>
                      <w:b/>
                      <w:smallCaps/>
                      <w:color w:val="000000"/>
                      <w:sz w:val="24"/>
                      <w:szCs w:val="24"/>
                    </w:rPr>
                    <w:t>publique</w:t>
                  </w:r>
                </w:p>
                <w:p w:rsidR="00A24F8F" w:rsidRDefault="00A24F8F" w:rsidP="005E5C45">
                  <w:pPr>
                    <w:pBdr>
                      <w:bottom w:val="single" w:sz="12" w:space="1" w:color="auto"/>
                    </w:pBdr>
                    <w:shd w:val="clear" w:color="auto" w:fill="FFFFFF"/>
                    <w:jc w:val="center"/>
                    <w:rPr>
                      <w:rFonts w:ascii="Tahoma" w:hAnsi="Tahoma" w:cs="Tahoma"/>
                      <w:b/>
                      <w:smallCaps/>
                      <w:sz w:val="24"/>
                      <w:szCs w:val="24"/>
                    </w:rPr>
                  </w:pPr>
                  <w:r>
                    <w:rPr>
                      <w:rFonts w:ascii="Tahoma" w:hAnsi="Tahoma" w:cs="Tahoma"/>
                      <w:b/>
                      <w:smallCaps/>
                      <w:color w:val="000000"/>
                      <w:sz w:val="24"/>
                      <w:szCs w:val="24"/>
                    </w:rPr>
                    <w:t>programmation 2014-2020</w:t>
                  </w:r>
                  <w:r w:rsidRPr="005E5C45">
                    <w:rPr>
                      <w:rFonts w:ascii="Tahoma" w:hAnsi="Tahoma" w:cs="Tahoma"/>
                      <w:b/>
                      <w:smallCaps/>
                      <w:sz w:val="24"/>
                      <w:szCs w:val="24"/>
                    </w:rPr>
                    <w:t xml:space="preserve"> </w:t>
                  </w:r>
                </w:p>
                <w:p w:rsidR="00A24F8F" w:rsidRDefault="00A24F8F" w:rsidP="00024094">
                  <w:pPr>
                    <w:pBdr>
                      <w:bottom w:val="single" w:sz="12" w:space="1" w:color="auto"/>
                    </w:pBdr>
                    <w:shd w:val="clear" w:color="auto" w:fill="FFFFFF"/>
                    <w:jc w:val="center"/>
                    <w:rPr>
                      <w:rFonts w:ascii="Tahoma" w:hAnsi="Tahoma" w:cs="Tahoma"/>
                      <w:b/>
                      <w:smallCaps/>
                    </w:rPr>
                  </w:pPr>
                  <w:r w:rsidRPr="00024094">
                    <w:rPr>
                      <w:rFonts w:ascii="Tahoma" w:hAnsi="Tahoma" w:cs="Tahoma"/>
                      <w:b/>
                      <w:smallCaps/>
                    </w:rPr>
                    <w:t>autorité de gestion : Département de la réunion</w:t>
                  </w:r>
                </w:p>
                <w:p w:rsidR="00A24F8F" w:rsidRPr="005E5C45" w:rsidRDefault="00A24F8F" w:rsidP="00024094">
                  <w:pPr>
                    <w:pBdr>
                      <w:bottom w:val="single" w:sz="12" w:space="1" w:color="auto"/>
                    </w:pBdr>
                    <w:shd w:val="clear" w:color="auto" w:fill="FFFFFF"/>
                    <w:jc w:val="center"/>
                  </w:pPr>
                </w:p>
              </w:txbxContent>
            </v:textbox>
            <w10:wrap anchorx="margin"/>
          </v:shape>
        </w:pict>
      </w:r>
      <w:r w:rsidR="00BE139C" w:rsidRPr="0082182D">
        <w:rPr>
          <w:rFonts w:ascii="Calibri" w:hAnsi="Calibri" w:cs="Calibri"/>
          <w:smallCaps/>
          <w:sz w:val="22"/>
        </w:rPr>
        <w:t xml:space="preserve">       </w:t>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5E5C45" w:rsidRPr="0082182D">
        <w:rPr>
          <w:rFonts w:ascii="Calibri" w:hAnsi="Calibri" w:cs="Calibri"/>
          <w:smallCaps/>
          <w:sz w:val="22"/>
        </w:rPr>
        <w:tab/>
      </w:r>
      <w:r w:rsidR="00BE139C" w:rsidRPr="0082182D">
        <w:rPr>
          <w:rFonts w:ascii="Calibri" w:hAnsi="Calibri" w:cs="Calibri"/>
          <w:smallCaps/>
          <w:sz w:val="22"/>
        </w:rPr>
        <w:t xml:space="preserve">                          </w:t>
      </w:r>
      <w:r w:rsidR="005E5C45" w:rsidRPr="0082182D">
        <w:rPr>
          <w:rFonts w:ascii="Calibri" w:hAnsi="Calibri" w:cs="Calibri"/>
          <w:smallCaps/>
          <w:sz w:val="22"/>
        </w:rPr>
        <w:t xml:space="preserve">    </w:t>
      </w:r>
      <w:r w:rsidR="00BE139C" w:rsidRPr="0082182D">
        <w:rPr>
          <w:rFonts w:ascii="Calibri" w:hAnsi="Calibri" w:cs="Calibri"/>
          <w:smallCaps/>
          <w:sz w:val="22"/>
        </w:rPr>
        <w:t xml:space="preserve">                                                                                                                                                 </w:t>
      </w:r>
      <w:r w:rsidR="00554384" w:rsidRPr="0082182D">
        <w:rPr>
          <w:rFonts w:ascii="Calibri" w:hAnsi="Calibri" w:cs="Calibri"/>
          <w:smallCaps/>
          <w:color w:val="000000"/>
          <w:sz w:val="22"/>
        </w:rPr>
        <w:t xml:space="preserve">                               </w:t>
      </w:r>
    </w:p>
    <w:p w:rsidR="00FD4889" w:rsidRPr="0082182D" w:rsidRDefault="00FD4889" w:rsidP="00FD4889">
      <w:pPr>
        <w:shd w:val="clear" w:color="auto" w:fill="FFFFFF"/>
        <w:rPr>
          <w:rFonts w:ascii="Calibri" w:hAnsi="Calibri" w:cs="Calibri"/>
          <w:b/>
          <w:noProof/>
        </w:rPr>
      </w:pPr>
    </w:p>
    <w:p w:rsidR="007A6221" w:rsidRPr="0082182D" w:rsidRDefault="007A6221" w:rsidP="00FD4889">
      <w:pPr>
        <w:shd w:val="clear" w:color="auto" w:fill="FFFFFF"/>
        <w:rPr>
          <w:rFonts w:ascii="Calibri" w:hAnsi="Calibri" w:cs="Calibri"/>
          <w:b/>
          <w:noProof/>
        </w:rPr>
      </w:pPr>
    </w:p>
    <w:p w:rsidR="007A6221" w:rsidRPr="0082182D" w:rsidRDefault="007A6221" w:rsidP="00FD4889">
      <w:pPr>
        <w:shd w:val="clear" w:color="auto" w:fill="FFFFFF"/>
        <w:rPr>
          <w:rFonts w:ascii="Calibri" w:hAnsi="Calibri" w:cs="Calibri"/>
          <w:b/>
          <w:noProof/>
        </w:rPr>
      </w:pPr>
    </w:p>
    <w:p w:rsidR="00FD4889" w:rsidRPr="0082182D" w:rsidRDefault="00FD4889" w:rsidP="00FD4889">
      <w:pPr>
        <w:autoSpaceDE w:val="0"/>
        <w:ind w:left="57" w:right="57"/>
        <w:jc w:val="center"/>
        <w:rPr>
          <w:rFonts w:ascii="Tahoma" w:eastAsia="Tahoma" w:hAnsi="Tahoma" w:cs="Tahoma"/>
          <w:color w:val="000000"/>
          <w:sz w:val="16"/>
          <w:szCs w:val="16"/>
        </w:rPr>
      </w:pPr>
    </w:p>
    <w:p w:rsidR="00DA55C4" w:rsidRPr="0082182D" w:rsidRDefault="00D35A99" w:rsidP="009B0821">
      <w:pPr>
        <w:pBdr>
          <w:top w:val="single" w:sz="4" w:space="1" w:color="auto"/>
          <w:left w:val="single" w:sz="4" w:space="10" w:color="auto"/>
          <w:bottom w:val="single" w:sz="4" w:space="5" w:color="auto"/>
          <w:right w:val="single" w:sz="4" w:space="4" w:color="auto"/>
        </w:pBdr>
        <w:autoSpaceDE w:val="0"/>
        <w:spacing w:before="120" w:after="120"/>
        <w:ind w:left="57" w:hanging="57"/>
        <w:jc w:val="center"/>
        <w:rPr>
          <w:rFonts w:ascii="Tahoma" w:eastAsia="Tahoma" w:hAnsi="Tahoma" w:cs="Tahoma"/>
          <w:color w:val="4F6228"/>
          <w:szCs w:val="22"/>
        </w:rPr>
      </w:pPr>
      <w:r w:rsidRPr="0082182D">
        <w:rPr>
          <w:rFonts w:ascii="Tahoma" w:eastAsia="Tahoma" w:hAnsi="Tahoma" w:cs="Tahoma"/>
          <w:b/>
          <w:color w:val="76923C"/>
          <w:sz w:val="22"/>
          <w:szCs w:val="22"/>
        </w:rPr>
        <w:t xml:space="preserve">7.6.3. </w:t>
      </w:r>
      <w:r w:rsidRPr="0082182D">
        <w:rPr>
          <w:rFonts w:ascii="Tahoma" w:eastAsia="Tahoma" w:hAnsi="Tahoma" w:cs="Tahoma"/>
          <w:b/>
          <w:color w:val="76923C"/>
          <w:sz w:val="22"/>
          <w:szCs w:val="22"/>
          <w:lang w:bidi="fr-FR"/>
        </w:rPr>
        <w:t xml:space="preserve">Animation des Mesures </w:t>
      </w:r>
      <w:proofErr w:type="spellStart"/>
      <w:r w:rsidRPr="0082182D">
        <w:rPr>
          <w:rFonts w:ascii="Tahoma" w:eastAsia="Tahoma" w:hAnsi="Tahoma" w:cs="Tahoma"/>
          <w:b/>
          <w:color w:val="76923C"/>
          <w:sz w:val="22"/>
          <w:szCs w:val="22"/>
          <w:lang w:bidi="fr-FR"/>
        </w:rPr>
        <w:t>Agro-Environnementales</w:t>
      </w:r>
      <w:proofErr w:type="spellEnd"/>
      <w:r w:rsidRPr="0082182D">
        <w:rPr>
          <w:rFonts w:ascii="Tahoma" w:eastAsia="Tahoma" w:hAnsi="Tahoma" w:cs="Tahoma"/>
          <w:b/>
          <w:color w:val="76923C"/>
          <w:sz w:val="22"/>
          <w:szCs w:val="22"/>
          <w:lang w:bidi="fr-FR"/>
        </w:rPr>
        <w:t xml:space="preserve"> et Climatiques - MAEC</w:t>
      </w:r>
    </w:p>
    <w:p w:rsidR="00554384" w:rsidRPr="0082182D" w:rsidRDefault="00554384" w:rsidP="00FD4889">
      <w:pPr>
        <w:shd w:val="clear" w:color="auto" w:fill="FFFFFF"/>
        <w:rPr>
          <w:rFonts w:ascii="Calibri" w:hAnsi="Calibri" w:cs="Calibri"/>
          <w:b/>
          <w:noProof/>
        </w:rPr>
      </w:pPr>
    </w:p>
    <w:p w:rsidR="00E16038" w:rsidRPr="0082182D" w:rsidRDefault="00E16038" w:rsidP="006653C4">
      <w:pPr>
        <w:pBdr>
          <w:top w:val="single" w:sz="4" w:space="2" w:color="auto"/>
          <w:left w:val="single" w:sz="4" w:space="17" w:color="auto"/>
          <w:bottom w:val="single" w:sz="4" w:space="0" w:color="auto"/>
          <w:right w:val="single" w:sz="4" w:space="11" w:color="auto"/>
        </w:pBdr>
        <w:shd w:val="clear" w:color="auto" w:fill="D6E3BC"/>
        <w:tabs>
          <w:tab w:val="left" w:pos="284"/>
        </w:tabs>
        <w:ind w:left="142" w:right="142"/>
        <w:rPr>
          <w:rFonts w:ascii="Tahoma" w:hAnsi="Tahoma" w:cs="Tahoma"/>
          <w:b/>
          <w:sz w:val="14"/>
        </w:rPr>
      </w:pPr>
    </w:p>
    <w:p w:rsidR="00B82696" w:rsidRPr="0082182D" w:rsidRDefault="004D5A42" w:rsidP="006653C4">
      <w:pPr>
        <w:pBdr>
          <w:top w:val="single" w:sz="4" w:space="2" w:color="auto"/>
          <w:left w:val="single" w:sz="4" w:space="17" w:color="auto"/>
          <w:bottom w:val="single" w:sz="4" w:space="0" w:color="auto"/>
          <w:right w:val="single" w:sz="4" w:space="11" w:color="auto"/>
        </w:pBdr>
        <w:shd w:val="clear" w:color="auto" w:fill="D6E3BC"/>
        <w:tabs>
          <w:tab w:val="left" w:pos="284"/>
          <w:tab w:val="left" w:pos="10065"/>
          <w:tab w:val="left" w:pos="10348"/>
        </w:tabs>
        <w:spacing w:line="240" w:lineRule="atLeast"/>
        <w:ind w:left="142" w:right="142"/>
        <w:jc w:val="both"/>
        <w:rPr>
          <w:rFonts w:ascii="Tahoma" w:hAnsi="Tahoma" w:cs="Tahoma"/>
          <w:b/>
          <w:color w:val="4F6228"/>
        </w:rPr>
      </w:pPr>
      <w:r w:rsidRPr="0082182D">
        <w:rPr>
          <w:rFonts w:ascii="Tahoma" w:hAnsi="Tahoma" w:cs="Tahoma"/>
          <w:b/>
          <w:color w:val="4F6228"/>
        </w:rPr>
        <w:t xml:space="preserve">La demande d’aide </w:t>
      </w:r>
      <w:r w:rsidR="00A71742" w:rsidRPr="0082182D">
        <w:rPr>
          <w:rFonts w:ascii="Tahoma" w:hAnsi="Tahoma" w:cs="Tahoma"/>
          <w:b/>
          <w:color w:val="4F6228"/>
        </w:rPr>
        <w:t>publique</w:t>
      </w:r>
      <w:r w:rsidRPr="0082182D">
        <w:rPr>
          <w:rFonts w:ascii="Tahoma" w:hAnsi="Tahoma" w:cs="Tahoma"/>
          <w:b/>
          <w:color w:val="4F6228"/>
        </w:rPr>
        <w:t xml:space="preserve"> doit être </w:t>
      </w:r>
      <w:r w:rsidR="00A71742" w:rsidRPr="0082182D">
        <w:rPr>
          <w:rFonts w:ascii="Tahoma" w:hAnsi="Tahoma" w:cs="Tahoma"/>
          <w:b/>
          <w:color w:val="4F6228"/>
        </w:rPr>
        <w:t>déposée</w:t>
      </w:r>
      <w:r w:rsidR="00C91A94" w:rsidRPr="0082182D">
        <w:rPr>
          <w:rFonts w:ascii="Tahoma" w:hAnsi="Tahoma" w:cs="Tahoma"/>
          <w:b/>
          <w:color w:val="4F6228"/>
        </w:rPr>
        <w:t xml:space="preserve"> avant le commencement</w:t>
      </w:r>
      <w:r w:rsidRPr="0082182D">
        <w:rPr>
          <w:rFonts w:ascii="Tahoma" w:hAnsi="Tahoma" w:cs="Tahoma"/>
          <w:b/>
          <w:color w:val="4F6228"/>
        </w:rPr>
        <w:t xml:space="preserve"> de l’opération concernée. </w:t>
      </w:r>
    </w:p>
    <w:p w:rsidR="00B82696" w:rsidRPr="0082182D" w:rsidRDefault="00B82696" w:rsidP="006653C4">
      <w:pPr>
        <w:pBdr>
          <w:top w:val="single" w:sz="4" w:space="2" w:color="auto"/>
          <w:left w:val="single" w:sz="4" w:space="17" w:color="auto"/>
          <w:bottom w:val="single" w:sz="4" w:space="0" w:color="auto"/>
          <w:right w:val="single" w:sz="4" w:space="11" w:color="auto"/>
        </w:pBdr>
        <w:shd w:val="clear" w:color="auto" w:fill="D6E3BC"/>
        <w:tabs>
          <w:tab w:val="left" w:pos="284"/>
          <w:tab w:val="left" w:pos="10065"/>
          <w:tab w:val="left" w:pos="10348"/>
        </w:tabs>
        <w:spacing w:line="240" w:lineRule="atLeast"/>
        <w:ind w:left="142" w:right="142"/>
        <w:jc w:val="both"/>
        <w:rPr>
          <w:rFonts w:ascii="Tahoma" w:hAnsi="Tahoma" w:cs="Tahoma"/>
          <w:b/>
          <w:color w:val="4F6228"/>
          <w:sz w:val="16"/>
        </w:rPr>
      </w:pPr>
    </w:p>
    <w:p w:rsidR="000A1B13" w:rsidRPr="0082182D" w:rsidRDefault="000A1B13" w:rsidP="006653C4">
      <w:pPr>
        <w:pBdr>
          <w:top w:val="single" w:sz="4" w:space="2" w:color="auto"/>
          <w:left w:val="single" w:sz="4" w:space="17" w:color="auto"/>
          <w:bottom w:val="single" w:sz="4" w:space="0" w:color="auto"/>
          <w:right w:val="single" w:sz="4" w:space="11" w:color="auto"/>
        </w:pBdr>
        <w:shd w:val="clear" w:color="auto" w:fill="D6E3BC"/>
        <w:spacing w:line="240" w:lineRule="atLeast"/>
        <w:ind w:left="142" w:right="142"/>
        <w:jc w:val="both"/>
        <w:rPr>
          <w:rFonts w:ascii="Tahoma" w:hAnsi="Tahoma" w:cs="Tahoma"/>
          <w:b/>
          <w:color w:val="4F6228"/>
        </w:rPr>
      </w:pPr>
      <w:r w:rsidRPr="0082182D">
        <w:rPr>
          <w:rFonts w:ascii="Tahoma" w:hAnsi="Tahoma" w:cs="Tahoma"/>
          <w:b/>
          <w:color w:val="4F6228"/>
        </w:rPr>
        <w:t xml:space="preserve">Avant de </w:t>
      </w:r>
      <w:r w:rsidR="00406B70" w:rsidRPr="0082182D">
        <w:rPr>
          <w:rFonts w:ascii="Tahoma" w:hAnsi="Tahoma" w:cs="Tahoma"/>
          <w:b/>
          <w:color w:val="4F6228"/>
        </w:rPr>
        <w:t>remplir</w:t>
      </w:r>
      <w:r w:rsidRPr="0082182D">
        <w:rPr>
          <w:rFonts w:ascii="Tahoma" w:hAnsi="Tahoma" w:cs="Tahoma"/>
          <w:b/>
          <w:color w:val="4F6228"/>
        </w:rPr>
        <w:t xml:space="preserve"> ce formulaire, veuillez</w:t>
      </w:r>
      <w:r w:rsidR="00A077BE" w:rsidRPr="0082182D">
        <w:rPr>
          <w:rFonts w:ascii="Tahoma" w:hAnsi="Tahoma" w:cs="Tahoma"/>
          <w:b/>
          <w:color w:val="4F6228"/>
        </w:rPr>
        <w:t xml:space="preserve"> </w:t>
      </w:r>
      <w:r w:rsidRPr="0082182D">
        <w:rPr>
          <w:rFonts w:ascii="Tahoma" w:hAnsi="Tahoma" w:cs="Tahoma"/>
          <w:b/>
          <w:color w:val="4F6228"/>
        </w:rPr>
        <w:t xml:space="preserve">lire attentivement </w:t>
      </w:r>
      <w:r w:rsidR="007F1FFC" w:rsidRPr="0082182D">
        <w:rPr>
          <w:rFonts w:ascii="Tahoma" w:hAnsi="Tahoma" w:cs="Tahoma"/>
          <w:b/>
          <w:color w:val="4F6228"/>
        </w:rPr>
        <w:t>le cadre d’intervention</w:t>
      </w:r>
      <w:r w:rsidR="008D468F" w:rsidRPr="0082182D">
        <w:rPr>
          <w:rFonts w:ascii="Tahoma" w:hAnsi="Tahoma" w:cs="Tahoma"/>
          <w:b/>
          <w:color w:val="4F6228"/>
        </w:rPr>
        <w:t xml:space="preserve"> </w:t>
      </w:r>
      <w:r w:rsidRPr="0082182D">
        <w:rPr>
          <w:rFonts w:ascii="Tahoma" w:hAnsi="Tahoma" w:cs="Tahoma"/>
          <w:b/>
          <w:color w:val="4F6228"/>
        </w:rPr>
        <w:t xml:space="preserve">correspondant à votre </w:t>
      </w:r>
      <w:r w:rsidR="00E16038" w:rsidRPr="0082182D">
        <w:rPr>
          <w:rFonts w:ascii="Tahoma" w:hAnsi="Tahoma" w:cs="Tahoma"/>
          <w:b/>
          <w:color w:val="4F6228"/>
        </w:rPr>
        <w:t>opération</w:t>
      </w:r>
      <w:r w:rsidRPr="0082182D">
        <w:rPr>
          <w:rFonts w:ascii="Tahoma" w:hAnsi="Tahoma" w:cs="Tahoma"/>
          <w:b/>
          <w:color w:val="4F6228"/>
        </w:rPr>
        <w:t xml:space="preserve"> </w:t>
      </w:r>
      <w:r w:rsidR="009B1564" w:rsidRPr="0082182D">
        <w:rPr>
          <w:rFonts w:ascii="Tahoma" w:hAnsi="Tahoma" w:cs="Tahoma"/>
          <w:b/>
          <w:color w:val="4F6228"/>
        </w:rPr>
        <w:t xml:space="preserve">disponible sur le site www.reunioneurope.org, </w:t>
      </w:r>
      <w:r w:rsidR="00D714CD" w:rsidRPr="0082182D">
        <w:rPr>
          <w:rFonts w:ascii="Tahoma" w:hAnsi="Tahoma" w:cs="Tahoma"/>
          <w:b/>
          <w:color w:val="4F6228"/>
        </w:rPr>
        <w:t xml:space="preserve">ou </w:t>
      </w:r>
      <w:r w:rsidR="009B1564" w:rsidRPr="0082182D">
        <w:rPr>
          <w:rFonts w:ascii="Tahoma" w:hAnsi="Tahoma" w:cs="Tahoma"/>
          <w:b/>
          <w:color w:val="4F6228"/>
        </w:rPr>
        <w:t xml:space="preserve">sur le site web du Département </w:t>
      </w:r>
      <w:hyperlink r:id="rId8" w:history="1">
        <w:r w:rsidR="00D714CD" w:rsidRPr="0082182D">
          <w:rPr>
            <w:rStyle w:val="Lienhypertexte"/>
            <w:rFonts w:ascii="Tahoma" w:hAnsi="Tahoma" w:cs="Tahoma"/>
            <w:b/>
          </w:rPr>
          <w:t>www.cg974.fr</w:t>
        </w:r>
      </w:hyperlink>
      <w:r w:rsidR="007F1FFC" w:rsidRPr="0082182D">
        <w:rPr>
          <w:rFonts w:ascii="Tahoma" w:hAnsi="Tahoma" w:cs="Tahoma"/>
          <w:b/>
          <w:color w:val="4F6228"/>
        </w:rPr>
        <w:t>/feader</w:t>
      </w:r>
      <w:r w:rsidR="00D714CD" w:rsidRPr="0082182D">
        <w:rPr>
          <w:rFonts w:ascii="Tahoma" w:hAnsi="Tahoma" w:cs="Tahoma"/>
          <w:b/>
          <w:color w:val="4F6228"/>
        </w:rPr>
        <w:t>. Toute information complémentaire est disponible</w:t>
      </w:r>
      <w:r w:rsidR="00395463" w:rsidRPr="0082182D">
        <w:rPr>
          <w:rFonts w:ascii="Tahoma" w:hAnsi="Tahoma" w:cs="Tahoma"/>
          <w:b/>
          <w:color w:val="4F6228"/>
        </w:rPr>
        <w:t xml:space="preserve"> </w:t>
      </w:r>
      <w:r w:rsidR="009B1564" w:rsidRPr="0082182D">
        <w:rPr>
          <w:rFonts w:ascii="Tahoma" w:hAnsi="Tahoma" w:cs="Tahoma"/>
          <w:b/>
          <w:color w:val="4F6228"/>
        </w:rPr>
        <w:t>auprès du service instructeur,</w:t>
      </w:r>
      <w:r w:rsidR="002E7687" w:rsidRPr="0082182D">
        <w:rPr>
          <w:rFonts w:ascii="Tahoma" w:hAnsi="Tahoma" w:cs="Tahoma"/>
          <w:b/>
          <w:color w:val="4F6228"/>
        </w:rPr>
        <w:t xml:space="preserve"> ainsi que la </w:t>
      </w:r>
      <w:r w:rsidR="002E7687" w:rsidRPr="0082182D">
        <w:rPr>
          <w:rFonts w:ascii="Tahoma" w:hAnsi="Tahoma" w:cs="Tahoma"/>
          <w:b/>
          <w:color w:val="4F6228"/>
          <w:u w:val="single"/>
        </w:rPr>
        <w:t>notice d’information</w:t>
      </w:r>
      <w:r w:rsidR="002E7687" w:rsidRPr="0082182D">
        <w:rPr>
          <w:rFonts w:ascii="Tahoma" w:hAnsi="Tahoma" w:cs="Tahoma"/>
          <w:b/>
          <w:color w:val="4F6228"/>
        </w:rPr>
        <w:t xml:space="preserve"> jointe à ce formulaire.</w:t>
      </w:r>
    </w:p>
    <w:p w:rsidR="00406B70" w:rsidRPr="0082182D" w:rsidRDefault="00406B70" w:rsidP="006653C4">
      <w:pPr>
        <w:pBdr>
          <w:top w:val="single" w:sz="4" w:space="2" w:color="auto"/>
          <w:left w:val="single" w:sz="4" w:space="17" w:color="auto"/>
          <w:bottom w:val="single" w:sz="4" w:space="0" w:color="auto"/>
          <w:right w:val="single" w:sz="4" w:space="11" w:color="auto"/>
        </w:pBdr>
        <w:shd w:val="clear" w:color="auto" w:fill="D6E3BC"/>
        <w:tabs>
          <w:tab w:val="left" w:pos="1380"/>
          <w:tab w:val="center" w:pos="4762"/>
        </w:tabs>
        <w:spacing w:line="180" w:lineRule="exact"/>
        <w:ind w:left="142" w:right="142"/>
        <w:jc w:val="both"/>
        <w:rPr>
          <w:rFonts w:ascii="Tahoma" w:hAnsi="Tahoma" w:cs="Tahoma"/>
          <w:color w:val="4F6228"/>
          <w:sz w:val="16"/>
        </w:rPr>
      </w:pPr>
    </w:p>
    <w:p w:rsidR="00E16038" w:rsidRPr="0082182D" w:rsidRDefault="00E16038" w:rsidP="006653C4">
      <w:pPr>
        <w:pBdr>
          <w:top w:val="single" w:sz="4" w:space="2" w:color="auto"/>
          <w:left w:val="single" w:sz="4" w:space="17" w:color="auto"/>
          <w:bottom w:val="single" w:sz="4" w:space="0" w:color="auto"/>
          <w:right w:val="single" w:sz="4" w:space="11" w:color="auto"/>
        </w:pBdr>
        <w:shd w:val="clear" w:color="auto" w:fill="D6E3BC"/>
        <w:tabs>
          <w:tab w:val="left" w:pos="1380"/>
          <w:tab w:val="center" w:pos="4762"/>
        </w:tabs>
        <w:spacing w:line="240" w:lineRule="exact"/>
        <w:ind w:left="142" w:right="142"/>
        <w:mirrorIndents/>
        <w:jc w:val="both"/>
        <w:rPr>
          <w:rFonts w:ascii="Tahoma" w:hAnsi="Tahoma" w:cs="Tahoma"/>
          <w:b/>
          <w:color w:val="4F6228"/>
        </w:rPr>
      </w:pPr>
      <w:r w:rsidRPr="0082182D">
        <w:rPr>
          <w:rFonts w:ascii="Tahoma" w:hAnsi="Tahoma" w:cs="Tahoma"/>
          <w:b/>
          <w:color w:val="4F6228"/>
        </w:rPr>
        <w:t xml:space="preserve">Veuillez transmettre l’original de votre dossier complet à l’adresse indiquée </w:t>
      </w:r>
      <w:r w:rsidR="002E7687" w:rsidRPr="0082182D">
        <w:rPr>
          <w:rFonts w:ascii="Tahoma" w:hAnsi="Tahoma" w:cs="Tahoma"/>
          <w:b/>
          <w:color w:val="4F6228"/>
        </w:rPr>
        <w:t>en fin de formulaire</w:t>
      </w:r>
      <w:r w:rsidRPr="0082182D">
        <w:rPr>
          <w:rFonts w:ascii="Tahoma" w:hAnsi="Tahoma" w:cs="Tahoma"/>
          <w:b/>
          <w:color w:val="4F6228"/>
        </w:rPr>
        <w:t xml:space="preserve"> et conserver un exemplaire.</w:t>
      </w:r>
    </w:p>
    <w:p w:rsidR="00E16038" w:rsidRPr="0082182D" w:rsidRDefault="00E16038" w:rsidP="006653C4">
      <w:pPr>
        <w:pBdr>
          <w:top w:val="single" w:sz="4" w:space="2" w:color="auto"/>
          <w:left w:val="single" w:sz="4" w:space="17" w:color="auto"/>
          <w:bottom w:val="single" w:sz="4" w:space="0" w:color="auto"/>
          <w:right w:val="single" w:sz="4" w:space="11" w:color="auto"/>
        </w:pBdr>
        <w:shd w:val="clear" w:color="auto" w:fill="D6E3BC"/>
        <w:tabs>
          <w:tab w:val="left" w:pos="1380"/>
          <w:tab w:val="center" w:pos="4762"/>
        </w:tabs>
        <w:spacing w:line="240" w:lineRule="exact"/>
        <w:ind w:left="142" w:right="142"/>
        <w:mirrorIndents/>
        <w:jc w:val="both"/>
        <w:rPr>
          <w:rFonts w:ascii="Tahoma" w:hAnsi="Tahoma" w:cs="Tahoma"/>
          <w:b/>
          <w:color w:val="4F6228"/>
          <w:sz w:val="16"/>
        </w:rPr>
      </w:pPr>
    </w:p>
    <w:p w:rsidR="00395463" w:rsidRPr="0082182D" w:rsidRDefault="00DC15E9" w:rsidP="006653C4">
      <w:pPr>
        <w:pBdr>
          <w:top w:val="single" w:sz="4" w:space="2" w:color="auto"/>
          <w:left w:val="single" w:sz="4" w:space="17" w:color="auto"/>
          <w:bottom w:val="single" w:sz="4" w:space="0" w:color="auto"/>
          <w:right w:val="single" w:sz="4" w:space="11" w:color="auto"/>
        </w:pBdr>
        <w:shd w:val="clear" w:color="auto" w:fill="D6E3BC"/>
        <w:tabs>
          <w:tab w:val="left" w:pos="1380"/>
          <w:tab w:val="center" w:pos="4762"/>
        </w:tabs>
        <w:spacing w:line="240" w:lineRule="exact"/>
        <w:ind w:left="142" w:right="142"/>
        <w:mirrorIndents/>
        <w:jc w:val="both"/>
        <w:rPr>
          <w:rFonts w:ascii="Tahoma" w:hAnsi="Tahoma" w:cs="Tahoma"/>
          <w:b/>
          <w:color w:val="4F6228"/>
        </w:rPr>
      </w:pPr>
      <w:r w:rsidRPr="0082182D">
        <w:rPr>
          <w:rFonts w:ascii="Tahoma" w:hAnsi="Tahoma" w:cs="Tahoma"/>
          <w:b/>
          <w:color w:val="4F6228"/>
        </w:rPr>
        <w:t>Seul un dossier complet peut faire l’objet d’une instruction au titre du programme</w:t>
      </w:r>
      <w:r w:rsidR="00395463" w:rsidRPr="0082182D">
        <w:rPr>
          <w:rFonts w:ascii="Tahoma" w:hAnsi="Tahoma" w:cs="Tahoma"/>
          <w:b/>
          <w:color w:val="4F6228"/>
        </w:rPr>
        <w:t xml:space="preserve">. </w:t>
      </w:r>
      <w:r w:rsidR="00D714CD" w:rsidRPr="0082182D">
        <w:rPr>
          <w:rFonts w:ascii="Tahoma" w:hAnsi="Tahoma" w:cs="Tahoma"/>
          <w:b/>
          <w:color w:val="4F6228"/>
        </w:rPr>
        <w:t>Toutefois</w:t>
      </w:r>
      <w:r w:rsidR="00395463" w:rsidRPr="0082182D">
        <w:rPr>
          <w:rFonts w:ascii="Tahoma" w:hAnsi="Tahoma" w:cs="Tahoma"/>
          <w:b/>
          <w:color w:val="4F6228"/>
        </w:rPr>
        <w:t>, la production de l’accusé de réception ne vaut pas promesse de subvention.</w:t>
      </w:r>
    </w:p>
    <w:p w:rsidR="005E5C45" w:rsidRPr="0082182D" w:rsidRDefault="005E5C45" w:rsidP="006653C4">
      <w:pPr>
        <w:pBdr>
          <w:top w:val="single" w:sz="4" w:space="2" w:color="auto"/>
          <w:left w:val="single" w:sz="4" w:space="17" w:color="auto"/>
          <w:bottom w:val="single" w:sz="4" w:space="0" w:color="auto"/>
          <w:right w:val="single" w:sz="4" w:space="11" w:color="auto"/>
        </w:pBdr>
        <w:shd w:val="clear" w:color="auto" w:fill="D6E3BC"/>
        <w:tabs>
          <w:tab w:val="left" w:pos="1380"/>
          <w:tab w:val="center" w:pos="4762"/>
        </w:tabs>
        <w:spacing w:line="240" w:lineRule="exact"/>
        <w:ind w:left="142" w:right="142"/>
        <w:mirrorIndents/>
        <w:jc w:val="both"/>
        <w:rPr>
          <w:rFonts w:ascii="Calibri" w:hAnsi="Calibri" w:cs="Calibri"/>
          <w:b/>
          <w:color w:val="000000"/>
          <w:sz w:val="24"/>
          <w:szCs w:val="24"/>
        </w:rPr>
      </w:pPr>
    </w:p>
    <w:p w:rsidR="0004234E" w:rsidRPr="0082182D" w:rsidRDefault="0004234E" w:rsidP="005C5FE2">
      <w:pPr>
        <w:pStyle w:val="normalformulaire"/>
        <w:spacing w:line="160" w:lineRule="exact"/>
        <w:rPr>
          <w:rFonts w:ascii="Calibri" w:hAnsi="Calibri" w:cs="Calibri"/>
        </w:rPr>
      </w:pPr>
    </w:p>
    <w:p w:rsidR="00647C08" w:rsidRPr="0082182D" w:rsidRDefault="00647C08" w:rsidP="005C5FE2">
      <w:pPr>
        <w:pStyle w:val="normalformulaire"/>
        <w:spacing w:line="160" w:lineRule="exact"/>
        <w:rPr>
          <w:rFonts w:ascii="Calibri" w:hAnsi="Calibri" w:cs="Calibri"/>
        </w:rPr>
      </w:pPr>
    </w:p>
    <w:p w:rsidR="0072224F" w:rsidRPr="0082182D" w:rsidRDefault="00FD4F73" w:rsidP="005C5FE2">
      <w:pPr>
        <w:pStyle w:val="normalformulaire"/>
        <w:spacing w:line="160" w:lineRule="exact"/>
        <w:rPr>
          <w:rFonts w:eastAsia="Tahoma"/>
          <w:color w:val="999999"/>
          <w:sz w:val="12"/>
          <w:szCs w:val="18"/>
        </w:rPr>
      </w:pPr>
      <w:r w:rsidRPr="00FD4F73">
        <w:rPr>
          <w:rFonts w:ascii="Calibri" w:hAnsi="Calibri" w:cs="Calibri"/>
          <w:b/>
          <w:noProof/>
          <w:color w:val="000000"/>
          <w:sz w:val="24"/>
          <w:szCs w:val="24"/>
        </w:rPr>
        <w:pict>
          <v:shape id="_x0000_s1142" type="#_x0000_t202" style="position:absolute;left:0;text-align:left;margin-left:-12.55pt;margin-top:5pt;width:515.85pt;height:19.85pt;z-index:251657216;mso-wrap-distance-left:0;mso-wrap-distance-right:0;mso-position-horizontal-relative:margin" fillcolor="#4c4c4c" strokecolor="gray" strokeweight=".5pt">
            <v:fill color2="#b3b3b3"/>
            <v:stroke color2="#7f7f7f"/>
            <v:textbox style="mso-next-textbox:#_x0000_s1142" inset="0,0,0,0">
              <w:txbxContent>
                <w:p w:rsidR="00A24F8F" w:rsidRPr="00024094" w:rsidRDefault="00A24F8F" w:rsidP="005E5C45">
                  <w:pPr>
                    <w:pStyle w:val="Contenudecadre"/>
                    <w:keepNext/>
                    <w:keepLines/>
                    <w:spacing w:before="28"/>
                    <w:jc w:val="center"/>
                    <w:rPr>
                      <w:b/>
                      <w:caps/>
                      <w:color w:val="FFFFFF"/>
                      <w:sz w:val="4"/>
                      <w:szCs w:val="4"/>
                    </w:rPr>
                  </w:pPr>
                </w:p>
                <w:p w:rsidR="00A24F8F" w:rsidRDefault="00A24F8F" w:rsidP="005E5C45">
                  <w:pPr>
                    <w:pStyle w:val="Contenudecadre"/>
                    <w:spacing w:before="28"/>
                    <w:jc w:val="center"/>
                    <w:rPr>
                      <w:b/>
                      <w:color w:val="000000"/>
                      <w:sz w:val="14"/>
                      <w:szCs w:val="14"/>
                    </w:rPr>
                  </w:pPr>
                  <w:r>
                    <w:rPr>
                      <w:b/>
                      <w:caps/>
                      <w:color w:val="FFFFFF"/>
                      <w:szCs w:val="16"/>
                    </w:rPr>
                    <w:t>Réservé à l'Administration</w:t>
                  </w:r>
                </w:p>
              </w:txbxContent>
            </v:textbox>
            <w10:wrap anchorx="margin"/>
          </v:shape>
        </w:pict>
      </w:r>
    </w:p>
    <w:p w:rsidR="00BC4ACD" w:rsidRPr="0082182D" w:rsidRDefault="00BC4ACD" w:rsidP="00C75ED8">
      <w:pPr>
        <w:pStyle w:val="normalformulaire"/>
        <w:shd w:val="clear" w:color="auto" w:fill="FFFFFF"/>
        <w:rPr>
          <w:sz w:val="8"/>
          <w:szCs w:val="8"/>
        </w:rPr>
      </w:pPr>
    </w:p>
    <w:p w:rsidR="00BC4ACD" w:rsidRPr="0082182D" w:rsidRDefault="00BC4ACD" w:rsidP="00C75ED8">
      <w:pPr>
        <w:pStyle w:val="normalformulaire"/>
        <w:shd w:val="clear" w:color="auto" w:fill="FFFFFF"/>
        <w:rPr>
          <w:sz w:val="8"/>
          <w:szCs w:val="8"/>
        </w:rPr>
      </w:pPr>
    </w:p>
    <w:p w:rsidR="0004234E" w:rsidRPr="0082182D" w:rsidRDefault="00FD4F73" w:rsidP="00C75ED8">
      <w:pPr>
        <w:pStyle w:val="normalformulaire"/>
        <w:shd w:val="clear" w:color="auto" w:fill="FFFFFF"/>
        <w:rPr>
          <w:sz w:val="8"/>
          <w:szCs w:val="8"/>
        </w:rPr>
      </w:pPr>
      <w:r w:rsidRPr="00FD4F73">
        <w:rPr>
          <w:rFonts w:ascii="Calibri" w:hAnsi="Calibri" w:cs="Calibri"/>
          <w:b/>
          <w:noProof/>
          <w:color w:val="000000"/>
          <w:sz w:val="24"/>
          <w:szCs w:val="24"/>
        </w:rPr>
        <w:pict>
          <v:shape id="_x0000_s1141" type="#_x0000_t202" style="position:absolute;left:0;text-align:left;margin-left:37.1pt;margin-top:337pt;width:515pt;height:66.75pt;z-index:251656192;mso-wrap-distance-left:0;mso-wrap-distance-right:0;mso-position-horizontal-relative:page;mso-position-vertical-relative:page" fillcolor="#f2f2f2" strokecolor="gray" strokeweight="2.5pt">
            <v:fill color2="#222"/>
            <v:stroke color2="#7f7f7f"/>
            <v:textbox style="mso-next-textbox:#_x0000_s1141" inset="5.65pt,5.65pt,5.65pt,5.65pt">
              <w:txbxContent>
                <w:p w:rsidR="00A24F8F" w:rsidRPr="00904C10" w:rsidRDefault="00A24F8F" w:rsidP="00904C10">
                  <w:pPr>
                    <w:autoSpaceDE w:val="0"/>
                    <w:ind w:right="272"/>
                    <w:rPr>
                      <w:rFonts w:ascii="Tahoma" w:eastAsia="Tahoma" w:hAnsi="Tahoma" w:cs="Tahoma"/>
                      <w:color w:val="000000"/>
                      <w:sz w:val="10"/>
                      <w:szCs w:val="16"/>
                    </w:rPr>
                  </w:pPr>
                </w:p>
                <w:p w:rsidR="00A24F8F" w:rsidRDefault="00A24F8F" w:rsidP="00DC15E9">
                  <w:pPr>
                    <w:autoSpaceDE w:val="0"/>
                    <w:ind w:left="57" w:right="272"/>
                    <w:rPr>
                      <w:rFonts w:ascii="Tahoma" w:eastAsia="Tahoma" w:hAnsi="Tahoma" w:cs="Tahoma"/>
                      <w:sz w:val="16"/>
                      <w:szCs w:val="16"/>
                    </w:rPr>
                  </w:pPr>
                  <w:r w:rsidRPr="005E5C45">
                    <w:rPr>
                      <w:rFonts w:ascii="Tahoma" w:eastAsia="Tahoma" w:hAnsi="Tahoma" w:cs="Tahoma"/>
                      <w:color w:val="000000"/>
                      <w:sz w:val="16"/>
                      <w:szCs w:val="16"/>
                    </w:rPr>
                    <w:t xml:space="preserve">DATE DE RÉCEPTION : </w:t>
                  </w:r>
                  <w:r w:rsidRPr="007B4DC8">
                    <w:rPr>
                      <w:rFonts w:ascii="Tahoma" w:eastAsia="Tahoma" w:hAnsi="Tahoma" w:cs="Tahoma"/>
                      <w:color w:val="A6A6A6"/>
                      <w:sz w:val="16"/>
                      <w:szCs w:val="16"/>
                    </w:rPr>
                    <w:t>|__|__|/|__|__|/|__|__|__|__|</w:t>
                  </w:r>
                  <w:r>
                    <w:rPr>
                      <w:rFonts w:ascii="Tahoma" w:eastAsia="Tahoma" w:hAnsi="Tahoma" w:cs="Tahoma"/>
                      <w:color w:val="000000"/>
                      <w:sz w:val="16"/>
                      <w:szCs w:val="16"/>
                    </w:rPr>
                    <w:t xml:space="preserve">     SERVICE INSTRUCTEUR</w:t>
                  </w:r>
                  <w:r w:rsidRPr="005E5C45">
                    <w:rPr>
                      <w:rFonts w:ascii="Tahoma" w:eastAsia="Tahoma" w:hAnsi="Tahoma" w:cs="Tahoma"/>
                      <w:color w:val="000000"/>
                      <w:sz w:val="16"/>
                      <w:szCs w:val="16"/>
                    </w:rPr>
                    <w:t xml:space="preserve"> : </w:t>
                  </w:r>
                  <w:r w:rsidRPr="003B5FC6">
                    <w:rPr>
                      <w:rFonts w:ascii="Tahoma" w:eastAsia="Tahoma" w:hAnsi="Tahoma" w:cs="Tahoma"/>
                      <w:sz w:val="16"/>
                      <w:szCs w:val="16"/>
                    </w:rPr>
                    <w:t xml:space="preserve">Direction  de l’Agriculture de l’Alimentation </w:t>
                  </w:r>
                </w:p>
                <w:p w:rsidR="00A24F8F" w:rsidRPr="007B4DC8" w:rsidRDefault="00A24F8F" w:rsidP="00086CBD">
                  <w:pPr>
                    <w:autoSpaceDE w:val="0"/>
                    <w:ind w:left="5664" w:right="272"/>
                    <w:rPr>
                      <w:rFonts w:ascii="Tahoma" w:eastAsia="Tahoma" w:hAnsi="Tahoma" w:cs="Tahoma"/>
                      <w:color w:val="A6A6A6"/>
                      <w:sz w:val="16"/>
                      <w:szCs w:val="16"/>
                    </w:rPr>
                  </w:pPr>
                  <w:r>
                    <w:rPr>
                      <w:rFonts w:ascii="Tahoma" w:eastAsia="Tahoma" w:hAnsi="Tahoma" w:cs="Tahoma"/>
                      <w:color w:val="000000"/>
                      <w:sz w:val="16"/>
                      <w:szCs w:val="16"/>
                    </w:rPr>
                    <w:t xml:space="preserve">          </w:t>
                  </w:r>
                  <w:proofErr w:type="gramStart"/>
                  <w:r w:rsidRPr="003B5FC6">
                    <w:rPr>
                      <w:rFonts w:ascii="Tahoma" w:eastAsia="Tahoma" w:hAnsi="Tahoma" w:cs="Tahoma"/>
                      <w:sz w:val="16"/>
                      <w:szCs w:val="16"/>
                    </w:rPr>
                    <w:t>et</w:t>
                  </w:r>
                  <w:proofErr w:type="gramEnd"/>
                  <w:r w:rsidRPr="003B5FC6">
                    <w:rPr>
                      <w:rFonts w:ascii="Tahoma" w:eastAsia="Tahoma" w:hAnsi="Tahoma" w:cs="Tahoma"/>
                      <w:sz w:val="16"/>
                      <w:szCs w:val="16"/>
                    </w:rPr>
                    <w:t xml:space="preserve"> de la Forêt.</w:t>
                  </w:r>
                </w:p>
                <w:p w:rsidR="00A24F8F" w:rsidRDefault="00A24F8F" w:rsidP="00904C10">
                  <w:pPr>
                    <w:autoSpaceDE w:val="0"/>
                    <w:ind w:right="272"/>
                    <w:rPr>
                      <w:rFonts w:ascii="Tahoma" w:eastAsia="Tahoma" w:hAnsi="Tahoma" w:cs="Tahoma"/>
                      <w:color w:val="000000"/>
                      <w:sz w:val="16"/>
                      <w:szCs w:val="16"/>
                    </w:rPr>
                  </w:pPr>
                </w:p>
                <w:p w:rsidR="00A24F8F" w:rsidRDefault="00A24F8F" w:rsidP="00DC15E9">
                  <w:pPr>
                    <w:autoSpaceDE w:val="0"/>
                    <w:ind w:left="57" w:right="272"/>
                    <w:rPr>
                      <w:rFonts w:ascii="Tahoma" w:eastAsia="Tahoma" w:hAnsi="Tahoma" w:cs="Tahoma"/>
                      <w:color w:val="BFBFBF"/>
                      <w:sz w:val="16"/>
                      <w:szCs w:val="16"/>
                    </w:rPr>
                  </w:pPr>
                  <w:r>
                    <w:rPr>
                      <w:rFonts w:ascii="Tahoma" w:eastAsia="Tahoma" w:hAnsi="Tahoma" w:cs="Tahoma"/>
                      <w:color w:val="000000"/>
                      <w:sz w:val="16"/>
                      <w:szCs w:val="16"/>
                    </w:rPr>
                    <w:t xml:space="preserve">N°ADMINISTRATIF DU DOSSIER </w:t>
                  </w:r>
                  <w:r w:rsidRPr="00024094">
                    <w:rPr>
                      <w:rFonts w:ascii="Tahoma" w:eastAsia="Tahoma" w:hAnsi="Tahoma" w:cs="Tahoma"/>
                      <w:color w:val="000000"/>
                      <w:sz w:val="16"/>
                      <w:szCs w:val="16"/>
                    </w:rPr>
                    <w:t xml:space="preserve">  : </w:t>
                  </w:r>
                  <w:r w:rsidRPr="00B02DBF">
                    <w:rPr>
                      <w:rFonts w:ascii="Tahoma" w:eastAsia="Tahoma" w:hAnsi="Tahoma" w:cs="Tahoma"/>
                      <w:color w:val="BFBFBF"/>
                      <w:sz w:val="16"/>
                      <w:szCs w:val="16"/>
                    </w:rPr>
                    <w:t xml:space="preserve">_______________ </w:t>
                  </w:r>
                  <w:r w:rsidRPr="007B4DC8">
                    <w:rPr>
                      <w:rFonts w:ascii="Tahoma" w:eastAsia="Tahoma" w:hAnsi="Tahoma" w:cs="Tahoma"/>
                      <w:color w:val="A6A6A6"/>
                      <w:sz w:val="16"/>
                      <w:szCs w:val="16"/>
                    </w:rPr>
                    <w:t xml:space="preserve"> </w:t>
                  </w:r>
                  <w:r>
                    <w:rPr>
                      <w:rFonts w:ascii="Tahoma" w:eastAsia="Tahoma" w:hAnsi="Tahoma" w:cs="Tahoma"/>
                      <w:color w:val="000000"/>
                      <w:sz w:val="16"/>
                      <w:szCs w:val="16"/>
                    </w:rPr>
                    <w:t xml:space="preserve">   </w:t>
                  </w:r>
                  <w:r w:rsidRPr="00024094">
                    <w:rPr>
                      <w:rFonts w:ascii="Tahoma" w:eastAsia="Tahoma" w:hAnsi="Tahoma" w:cs="Tahoma"/>
                      <w:color w:val="000000"/>
                      <w:sz w:val="16"/>
                      <w:szCs w:val="16"/>
                    </w:rPr>
                    <w:t>N° DOSSIER OSIRIS</w:t>
                  </w:r>
                  <w:r w:rsidRPr="005E5C45">
                    <w:rPr>
                      <w:rFonts w:ascii="Tahoma" w:eastAsia="Tahoma" w:hAnsi="Tahoma" w:cs="Tahoma"/>
                      <w:color w:val="000000"/>
                      <w:sz w:val="16"/>
                      <w:szCs w:val="16"/>
                    </w:rPr>
                    <w:t xml:space="preserve"> </w:t>
                  </w:r>
                  <w:proofErr w:type="gramStart"/>
                  <w:r w:rsidRPr="005E5C45">
                    <w:rPr>
                      <w:rFonts w:ascii="Tahoma" w:eastAsia="Tahoma" w:hAnsi="Tahoma" w:cs="Tahoma"/>
                      <w:color w:val="000000"/>
                      <w:sz w:val="16"/>
                      <w:szCs w:val="16"/>
                    </w:rPr>
                    <w:t xml:space="preserve">: </w:t>
                  </w:r>
                  <w:r w:rsidRPr="00B02DBF">
                    <w:rPr>
                      <w:rFonts w:ascii="Tahoma" w:eastAsia="Tahoma" w:hAnsi="Tahoma" w:cs="Tahoma"/>
                      <w:color w:val="BFBFBF"/>
                      <w:sz w:val="16"/>
                      <w:szCs w:val="16"/>
                    </w:rPr>
                    <w:t xml:space="preserve"> _</w:t>
                  </w:r>
                  <w:proofErr w:type="gramEnd"/>
                  <w:r w:rsidRPr="00B02DBF">
                    <w:rPr>
                      <w:rFonts w:ascii="Tahoma" w:eastAsia="Tahoma" w:hAnsi="Tahoma" w:cs="Tahoma"/>
                      <w:color w:val="BFBFBF"/>
                      <w:sz w:val="16"/>
                      <w:szCs w:val="16"/>
                    </w:rPr>
                    <w:t>_________________</w:t>
                  </w:r>
                </w:p>
                <w:p w:rsidR="00A24F8F" w:rsidRDefault="00A24F8F" w:rsidP="00DC15E9">
                  <w:pPr>
                    <w:autoSpaceDE w:val="0"/>
                    <w:ind w:left="57" w:right="272"/>
                    <w:rPr>
                      <w:sz w:val="16"/>
                      <w:szCs w:val="16"/>
                    </w:rPr>
                  </w:pPr>
                </w:p>
                <w:p w:rsidR="00A24F8F" w:rsidRDefault="00A24F8F" w:rsidP="00DC15E9">
                  <w:pPr>
                    <w:autoSpaceDE w:val="0"/>
                    <w:ind w:left="57" w:right="272"/>
                    <w:rPr>
                      <w:sz w:val="16"/>
                      <w:szCs w:val="16"/>
                    </w:rPr>
                  </w:pPr>
                </w:p>
                <w:p w:rsidR="00A24F8F" w:rsidRPr="00024094" w:rsidRDefault="00A24F8F" w:rsidP="00DC15E9">
                  <w:pPr>
                    <w:autoSpaceDE w:val="0"/>
                    <w:ind w:left="57" w:right="272"/>
                    <w:rPr>
                      <w:sz w:val="16"/>
                      <w:szCs w:val="16"/>
                    </w:rPr>
                  </w:pPr>
                </w:p>
              </w:txbxContent>
            </v:textbox>
            <w10:wrap type="square" anchorx="margin" anchory="margin"/>
          </v:shape>
        </w:pict>
      </w:r>
    </w:p>
    <w:p w:rsidR="0004234E" w:rsidRPr="0082182D" w:rsidRDefault="0004234E" w:rsidP="00C75ED8">
      <w:pPr>
        <w:pStyle w:val="normalformulaire"/>
        <w:shd w:val="clear" w:color="auto" w:fill="FFFFFF"/>
        <w:rPr>
          <w:sz w:val="24"/>
          <w:szCs w:val="8"/>
        </w:rPr>
      </w:pPr>
    </w:p>
    <w:p w:rsidR="009A2907" w:rsidRPr="0082182D" w:rsidRDefault="009A2907" w:rsidP="009A2907">
      <w:pPr>
        <w:rPr>
          <w:i/>
          <w:sz w:val="2"/>
        </w:rPr>
      </w:pPr>
    </w:p>
    <w:tbl>
      <w:tblPr>
        <w:tblW w:w="1031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9"/>
        <w:gridCol w:w="5263"/>
      </w:tblGrid>
      <w:tr w:rsidR="00756061" w:rsidRPr="0082182D" w:rsidTr="005D6D9A">
        <w:trPr>
          <w:trHeight w:val="391"/>
        </w:trPr>
        <w:tc>
          <w:tcPr>
            <w:tcW w:w="10312" w:type="dxa"/>
            <w:gridSpan w:val="2"/>
            <w:shd w:val="clear" w:color="auto" w:fill="C2D69B"/>
          </w:tcPr>
          <w:p w:rsidR="00756061" w:rsidRPr="0082182D" w:rsidRDefault="00756061" w:rsidP="00206789">
            <w:pPr>
              <w:tabs>
                <w:tab w:val="center" w:pos="4536"/>
                <w:tab w:val="right" w:pos="9072"/>
              </w:tabs>
              <w:jc w:val="center"/>
              <w:rPr>
                <w:rFonts w:ascii="Calibri" w:hAnsi="Calibri" w:cs="Calibri"/>
                <w:b/>
                <w:smallCaps/>
              </w:rPr>
            </w:pPr>
            <w:r w:rsidRPr="0082182D">
              <w:rPr>
                <w:rFonts w:ascii="Calibri" w:hAnsi="Calibri" w:cs="Calibri"/>
                <w:b/>
                <w:iCs/>
                <w:smallCaps/>
                <w:sz w:val="28"/>
              </w:rPr>
              <w:t>Identification du porteur de projet</w:t>
            </w:r>
          </w:p>
        </w:tc>
      </w:tr>
      <w:tr w:rsidR="00756061" w:rsidRPr="0082182D" w:rsidTr="005D6D9A">
        <w:trPr>
          <w:trHeight w:val="635"/>
        </w:trPr>
        <w:tc>
          <w:tcPr>
            <w:tcW w:w="10312" w:type="dxa"/>
            <w:gridSpan w:val="2"/>
            <w:shd w:val="clear" w:color="auto" w:fill="FFFFFF"/>
          </w:tcPr>
          <w:p w:rsidR="00206789" w:rsidRPr="0082182D" w:rsidRDefault="00206789" w:rsidP="00206789">
            <w:pPr>
              <w:rPr>
                <w:rFonts w:ascii="Calibri" w:hAnsi="Calibri" w:cs="Calibri"/>
                <w:iCs/>
                <w:smallCaps/>
                <w:sz w:val="16"/>
              </w:rPr>
            </w:pPr>
          </w:p>
          <w:p w:rsidR="00592AA7" w:rsidRPr="0082182D" w:rsidRDefault="00206789" w:rsidP="00007DC8">
            <w:pPr>
              <w:rPr>
                <w:rFonts w:ascii="Calibri" w:hAnsi="Calibri" w:cs="Calibri"/>
                <w:iCs/>
                <w:smallCaps/>
                <w:sz w:val="16"/>
              </w:rPr>
            </w:pPr>
            <w:r w:rsidRPr="0082182D">
              <w:rPr>
                <w:rFonts w:ascii="Calibri" w:hAnsi="Calibri" w:cs="Calibri"/>
                <w:iCs/>
                <w:smallCaps/>
                <w:sz w:val="16"/>
              </w:rPr>
              <w:t xml:space="preserve">N° SIREN :    </w:t>
            </w:r>
            <w:r w:rsidRPr="0082182D">
              <w:rPr>
                <w:rFonts w:ascii="Calibri" w:hAnsi="Calibri" w:cs="Calibri"/>
                <w:iCs/>
                <w:smallCaps/>
                <w:color w:val="808080"/>
                <w:sz w:val="16"/>
              </w:rPr>
              <w:t xml:space="preserve"> </w:t>
            </w:r>
            <w:r w:rsidR="00A06957" w:rsidRPr="0082182D">
              <w:rPr>
                <w:rFonts w:ascii="Calibri" w:hAnsi="Calibri" w:cs="Calibri"/>
                <w:iCs/>
                <w:smallCaps/>
                <w:color w:val="808080"/>
                <w:sz w:val="16"/>
              </w:rPr>
              <w:t xml:space="preserve">|__|__|__|__|__|__|__|__|__|                       </w:t>
            </w:r>
            <w:r w:rsidR="00C5561C" w:rsidRPr="0082182D">
              <w:rPr>
                <w:rFonts w:ascii="Calibri" w:hAnsi="Calibri" w:cs="Calibri"/>
                <w:iCs/>
                <w:smallCaps/>
                <w:color w:val="808080"/>
                <w:sz w:val="16"/>
              </w:rPr>
              <w:t xml:space="preserve">                                                                                                </w:t>
            </w:r>
            <w:r w:rsidR="00A06957" w:rsidRPr="0082182D">
              <w:rPr>
                <w:rFonts w:ascii="Calibri" w:hAnsi="Calibri" w:cs="Calibri"/>
                <w:iCs/>
                <w:smallCaps/>
                <w:color w:val="808080"/>
                <w:sz w:val="16"/>
              </w:rPr>
              <w:t xml:space="preserve">    </w:t>
            </w:r>
            <w:r w:rsidR="00C04371" w:rsidRPr="0082182D">
              <w:rPr>
                <w:rFonts w:ascii="Calibri" w:hAnsi="Calibri" w:cs="Calibri"/>
                <w:iCs/>
                <w:smallCaps/>
                <w:sz w:val="16"/>
              </w:rPr>
              <w:t xml:space="preserve">CODE APE (NAF) :    </w:t>
            </w:r>
            <w:r w:rsidR="00C04371" w:rsidRPr="0082182D">
              <w:rPr>
                <w:rFonts w:ascii="Calibri" w:hAnsi="Calibri" w:cs="Calibri"/>
                <w:iCs/>
                <w:smallCaps/>
                <w:color w:val="808080"/>
                <w:sz w:val="16"/>
              </w:rPr>
              <w:t>|__|__|__|__||__|</w:t>
            </w:r>
            <w:r w:rsidR="003B5FC6" w:rsidRPr="0082182D">
              <w:rPr>
                <w:rFonts w:ascii="Calibri" w:hAnsi="Calibri" w:cs="Calibri"/>
                <w:iCs/>
                <w:smallCaps/>
                <w:color w:val="808080"/>
                <w:sz w:val="16"/>
              </w:rPr>
              <w:t xml:space="preserve">             </w:t>
            </w:r>
            <w:r w:rsidR="00A06957" w:rsidRPr="0082182D">
              <w:rPr>
                <w:rFonts w:ascii="Calibri" w:hAnsi="Calibri" w:cs="Calibri"/>
                <w:iCs/>
                <w:smallCaps/>
                <w:color w:val="808080"/>
                <w:sz w:val="16"/>
              </w:rPr>
              <w:t xml:space="preserve">           </w:t>
            </w:r>
            <w:r w:rsidR="00592AA7" w:rsidRPr="0082182D">
              <w:rPr>
                <w:rFonts w:ascii="Calibri" w:hAnsi="Calibri" w:cs="Calibri"/>
                <w:iCs/>
                <w:smallCaps/>
                <w:color w:val="A6A6A6"/>
                <w:sz w:val="16"/>
              </w:rPr>
              <w:t xml:space="preserve">  </w:t>
            </w:r>
            <w:r w:rsidR="00D35A99" w:rsidRPr="0082182D">
              <w:rPr>
                <w:rFonts w:ascii="Calibri" w:hAnsi="Calibri" w:cs="Calibri"/>
                <w:iCs/>
                <w:smallCaps/>
                <w:sz w:val="16"/>
              </w:rPr>
              <w:t xml:space="preserve">  </w:t>
            </w:r>
            <w:r w:rsidR="00592AA7" w:rsidRPr="0082182D">
              <w:rPr>
                <w:rFonts w:ascii="Calibri" w:hAnsi="Calibri" w:cs="Calibri"/>
                <w:iCs/>
                <w:smallCaps/>
                <w:sz w:val="16"/>
              </w:rPr>
              <w:t xml:space="preserve">      </w:t>
            </w:r>
          </w:p>
          <w:p w:rsidR="00756061" w:rsidRPr="0082182D" w:rsidRDefault="00592AA7" w:rsidP="00007DC8">
            <w:pPr>
              <w:rPr>
                <w:sz w:val="16"/>
              </w:rPr>
            </w:pPr>
            <w:r w:rsidRPr="0082182D">
              <w:rPr>
                <w:rFonts w:ascii="Calibri" w:hAnsi="Calibri" w:cs="Calibri"/>
                <w:iCs/>
                <w:smallCaps/>
                <w:sz w:val="16"/>
              </w:rPr>
              <w:t xml:space="preserve">  </w:t>
            </w:r>
            <w:r w:rsidR="003B5FC6" w:rsidRPr="0082182D">
              <w:rPr>
                <w:rFonts w:ascii="Calibri" w:hAnsi="Calibri" w:cs="Calibri"/>
                <w:iCs/>
                <w:smallCaps/>
                <w:color w:val="808080"/>
                <w:sz w:val="16"/>
              </w:rPr>
              <w:t xml:space="preserve">                                                       </w:t>
            </w:r>
          </w:p>
        </w:tc>
      </w:tr>
      <w:tr w:rsidR="0072224F" w:rsidRPr="0082182D" w:rsidTr="005D6D9A">
        <w:trPr>
          <w:trHeight w:val="333"/>
        </w:trPr>
        <w:tc>
          <w:tcPr>
            <w:tcW w:w="5049" w:type="dxa"/>
            <w:shd w:val="clear" w:color="auto" w:fill="BFBFBF"/>
          </w:tcPr>
          <w:p w:rsidR="0072224F" w:rsidRPr="0082182D" w:rsidRDefault="0072224F" w:rsidP="00D637A9">
            <w:pPr>
              <w:tabs>
                <w:tab w:val="center" w:pos="4536"/>
                <w:tab w:val="right" w:pos="9072"/>
              </w:tabs>
              <w:rPr>
                <w:rFonts w:ascii="Arial" w:hAnsi="Arial"/>
              </w:rPr>
            </w:pPr>
            <w:r w:rsidRPr="0082182D">
              <w:rPr>
                <w:rFonts w:ascii="Calibri" w:hAnsi="Calibri" w:cs="Calibri"/>
                <w:b/>
                <w:i/>
                <w:smallCaps/>
              </w:rPr>
              <w:t xml:space="preserve">COORDONNEES DU </w:t>
            </w:r>
            <w:r w:rsidR="002E490C" w:rsidRPr="0082182D">
              <w:rPr>
                <w:rFonts w:ascii="Calibri" w:hAnsi="Calibri" w:cs="Calibri"/>
                <w:b/>
                <w:i/>
                <w:smallCaps/>
              </w:rPr>
              <w:t xml:space="preserve">PORTEUR DE PROJET    </w:t>
            </w:r>
          </w:p>
        </w:tc>
        <w:tc>
          <w:tcPr>
            <w:tcW w:w="5263" w:type="dxa"/>
            <w:shd w:val="clear" w:color="auto" w:fill="BFBFBF"/>
          </w:tcPr>
          <w:p w:rsidR="0072224F" w:rsidRPr="0082182D" w:rsidRDefault="0072224F" w:rsidP="000B0E25">
            <w:pPr>
              <w:tabs>
                <w:tab w:val="center" w:pos="4536"/>
                <w:tab w:val="right" w:pos="9072"/>
              </w:tabs>
              <w:rPr>
                <w:rFonts w:ascii="Arial" w:hAnsi="Arial"/>
              </w:rPr>
            </w:pPr>
            <w:r w:rsidRPr="0082182D">
              <w:rPr>
                <w:rFonts w:ascii="Calibri" w:hAnsi="Calibri" w:cs="Calibri"/>
                <w:b/>
                <w:i/>
                <w:smallCaps/>
              </w:rPr>
              <w:t>COORDONNEES DU RESPONSABLE DE PROJET</w:t>
            </w:r>
          </w:p>
        </w:tc>
      </w:tr>
      <w:tr w:rsidR="0072224F" w:rsidRPr="0082182D" w:rsidTr="00647C08">
        <w:trPr>
          <w:trHeight w:val="4113"/>
        </w:trPr>
        <w:tc>
          <w:tcPr>
            <w:tcW w:w="5049" w:type="dxa"/>
          </w:tcPr>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601F03">
            <w:pPr>
              <w:tabs>
                <w:tab w:val="center" w:pos="4536"/>
                <w:tab w:val="right" w:pos="9072"/>
              </w:tabs>
              <w:spacing w:line="276" w:lineRule="auto"/>
              <w:rPr>
                <w:rFonts w:ascii="Calibri" w:hAnsi="Calibri" w:cs="Calibri"/>
                <w:color w:val="A6A6A6"/>
                <w:sz w:val="16"/>
              </w:rPr>
            </w:pPr>
            <w:r w:rsidRPr="0082182D">
              <w:rPr>
                <w:rFonts w:ascii="Calibri" w:hAnsi="Calibri" w:cs="Calibri"/>
                <w:sz w:val="16"/>
              </w:rPr>
              <w:t xml:space="preserve">Adresse </w:t>
            </w:r>
            <w:r w:rsidRPr="0082182D">
              <w:rPr>
                <w:rFonts w:ascii="Tahoma" w:hAnsi="Tahoma" w:cs="Tahoma"/>
                <w:sz w:val="14"/>
              </w:rPr>
              <w:t xml:space="preserve">(N° - Libellé de la voie) </w:t>
            </w:r>
            <w:r w:rsidRPr="0082182D">
              <w:rPr>
                <w:rFonts w:ascii="Calibri" w:hAnsi="Calibri" w:cs="Calibri"/>
                <w:sz w:val="16"/>
              </w:rPr>
              <w:t>:</w:t>
            </w:r>
            <w:r w:rsidRPr="0082182D">
              <w:rPr>
                <w:rFonts w:ascii="Calibri" w:hAnsi="Calibri" w:cs="Calibri"/>
                <w:color w:val="E36C0A"/>
                <w:sz w:val="16"/>
              </w:rPr>
              <w:t xml:space="preserve"> </w:t>
            </w:r>
            <w:r w:rsidRPr="0082182D">
              <w:rPr>
                <w:rFonts w:ascii="Calibri" w:hAnsi="Calibri" w:cs="Calibri"/>
                <w:color w:val="A6A6A6"/>
                <w:sz w:val="16"/>
              </w:rPr>
              <w:t>_______________________________</w:t>
            </w:r>
          </w:p>
          <w:p w:rsidR="0072224F" w:rsidRPr="0082182D" w:rsidRDefault="0072224F" w:rsidP="00601F03">
            <w:pPr>
              <w:tabs>
                <w:tab w:val="center" w:pos="4536"/>
                <w:tab w:val="right" w:pos="9072"/>
              </w:tabs>
              <w:spacing w:line="276" w:lineRule="auto"/>
              <w:rPr>
                <w:rFonts w:ascii="Calibri" w:hAnsi="Calibri" w:cs="Calibri"/>
                <w:color w:val="A6A6A6"/>
                <w:sz w:val="16"/>
              </w:rPr>
            </w:pPr>
            <w:r w:rsidRPr="0082182D">
              <w:rPr>
                <w:rFonts w:ascii="Calibri" w:hAnsi="Calibri" w:cs="Calibri"/>
                <w:color w:val="A6A6A6"/>
                <w:sz w:val="16"/>
              </w:rPr>
              <w:t>__________________________________________________________</w:t>
            </w:r>
          </w:p>
          <w:p w:rsidR="0072224F" w:rsidRPr="0082182D" w:rsidRDefault="0072224F" w:rsidP="000B0E25">
            <w:pPr>
              <w:tabs>
                <w:tab w:val="center" w:pos="4536"/>
                <w:tab w:val="right" w:pos="9072"/>
              </w:tabs>
              <w:rPr>
                <w:rFonts w:ascii="Calibri" w:hAnsi="Calibri" w:cs="Calibri"/>
                <w:color w:val="E36C0A"/>
                <w:sz w:val="16"/>
              </w:rPr>
            </w:pP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Adresse </w:t>
            </w:r>
            <w:r w:rsidRPr="0082182D">
              <w:rPr>
                <w:rFonts w:ascii="Tahoma" w:hAnsi="Tahoma" w:cs="Tahoma"/>
                <w:sz w:val="14"/>
                <w:szCs w:val="14"/>
              </w:rPr>
              <w:t xml:space="preserve">(complément) </w:t>
            </w:r>
            <w:r w:rsidRPr="0082182D">
              <w:rPr>
                <w:rFonts w:ascii="Calibri" w:hAnsi="Calibri" w:cs="Calibri"/>
                <w:sz w:val="16"/>
              </w:rPr>
              <w:t xml:space="preserve">: </w:t>
            </w:r>
            <w:r w:rsidRPr="0082182D">
              <w:rPr>
                <w:rFonts w:ascii="Calibri" w:hAnsi="Calibri" w:cs="Calibri"/>
                <w:color w:val="A6A6A6"/>
                <w:sz w:val="16"/>
              </w:rPr>
              <w:t>______________________________________</w:t>
            </w:r>
          </w:p>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0B0E25">
            <w:pPr>
              <w:tabs>
                <w:tab w:val="center" w:pos="4536"/>
                <w:tab w:val="right" w:pos="9072"/>
              </w:tabs>
              <w:rPr>
                <w:rFonts w:ascii="Calibri" w:hAnsi="Calibri" w:cs="Calibri"/>
                <w:color w:val="E36C0A"/>
                <w:sz w:val="16"/>
              </w:rPr>
            </w:pPr>
            <w:r w:rsidRPr="0082182D">
              <w:rPr>
                <w:rFonts w:ascii="Calibri" w:hAnsi="Calibri" w:cs="Calibri"/>
                <w:sz w:val="16"/>
              </w:rPr>
              <w:t>Code postal:</w:t>
            </w:r>
            <w:r w:rsidRPr="0082182D">
              <w:rPr>
                <w:rFonts w:ascii="Calibri" w:hAnsi="Calibri" w:cs="Calibri"/>
                <w:color w:val="E36C0A"/>
                <w:sz w:val="16"/>
              </w:rPr>
              <w:t xml:space="preserve"> </w:t>
            </w:r>
            <w:r w:rsidRPr="0082182D">
              <w:rPr>
                <w:rFonts w:ascii="Calibri" w:hAnsi="Calibri" w:cs="Calibri"/>
                <w:color w:val="A6A6A6"/>
                <w:sz w:val="16"/>
              </w:rPr>
              <w:t xml:space="preserve">|__|__|__|__|__| </w:t>
            </w:r>
          </w:p>
          <w:p w:rsidR="0072224F" w:rsidRPr="0082182D" w:rsidRDefault="0072224F" w:rsidP="000B0E25">
            <w:pPr>
              <w:tabs>
                <w:tab w:val="center" w:pos="4536"/>
                <w:tab w:val="right" w:pos="9072"/>
              </w:tabs>
              <w:rPr>
                <w:rFonts w:ascii="Calibri" w:hAnsi="Calibri" w:cs="Calibri"/>
                <w:color w:val="E36C0A"/>
                <w:sz w:val="14"/>
              </w:rPr>
            </w:pPr>
            <w:r w:rsidRPr="0082182D">
              <w:rPr>
                <w:rFonts w:ascii="Calibri" w:hAnsi="Calibri" w:cs="Calibri"/>
                <w:color w:val="E36C0A"/>
                <w:sz w:val="16"/>
              </w:rPr>
              <w:t xml:space="preserve">     </w:t>
            </w:r>
          </w:p>
          <w:p w:rsidR="0072224F" w:rsidRPr="0082182D" w:rsidRDefault="0072224F" w:rsidP="000B0E25">
            <w:pPr>
              <w:tabs>
                <w:tab w:val="center" w:pos="4536"/>
                <w:tab w:val="right" w:pos="9072"/>
              </w:tabs>
              <w:rPr>
                <w:rFonts w:ascii="Calibri" w:hAnsi="Calibri" w:cs="Calibri"/>
                <w:color w:val="E36C0A"/>
                <w:sz w:val="16"/>
              </w:rPr>
            </w:pPr>
            <w:r w:rsidRPr="0082182D">
              <w:rPr>
                <w:rFonts w:ascii="Calibri" w:hAnsi="Calibri" w:cs="Calibri"/>
                <w:sz w:val="16"/>
              </w:rPr>
              <w:t>Commune :</w:t>
            </w:r>
            <w:r w:rsidRPr="0082182D">
              <w:rPr>
                <w:rFonts w:ascii="Calibri" w:hAnsi="Calibri" w:cs="Calibri"/>
                <w:color w:val="E36C0A"/>
                <w:sz w:val="16"/>
              </w:rPr>
              <w:t xml:space="preserve"> </w:t>
            </w:r>
            <w:r w:rsidRPr="0082182D">
              <w:rPr>
                <w:rFonts w:ascii="Calibri" w:hAnsi="Calibri" w:cs="Calibri"/>
                <w:color w:val="A6A6A6"/>
                <w:sz w:val="16"/>
              </w:rPr>
              <w:t>_______________________________________________</w:t>
            </w:r>
          </w:p>
          <w:p w:rsidR="0072224F" w:rsidRPr="0082182D" w:rsidRDefault="0072224F" w:rsidP="000B0E25">
            <w:pPr>
              <w:tabs>
                <w:tab w:val="center" w:pos="4536"/>
                <w:tab w:val="right" w:pos="9072"/>
              </w:tabs>
              <w:rPr>
                <w:rFonts w:ascii="Calibri" w:hAnsi="Calibri" w:cs="Calibri"/>
                <w:color w:val="E36C0A"/>
                <w:sz w:val="16"/>
              </w:rPr>
            </w:pPr>
          </w:p>
          <w:p w:rsidR="0072224F" w:rsidRPr="0082182D" w:rsidRDefault="0072224F" w:rsidP="000B0E25">
            <w:pPr>
              <w:tabs>
                <w:tab w:val="center" w:pos="4536"/>
                <w:tab w:val="right" w:pos="9072"/>
              </w:tabs>
              <w:rPr>
                <w:rFonts w:ascii="Calibri" w:hAnsi="Calibri" w:cs="Calibri"/>
                <w:color w:val="E36C0A"/>
                <w:sz w:val="16"/>
              </w:rPr>
            </w:pPr>
            <w:r w:rsidRPr="0082182D">
              <w:rPr>
                <w:rFonts w:ascii="Wingdings" w:eastAsia="Wingdings" w:hAnsi="Wingdings" w:cs="Wingdings"/>
              </w:rPr>
              <w:t></w:t>
            </w:r>
            <w:r w:rsidRPr="0082182D">
              <w:rPr>
                <w:rFonts w:ascii="Calibri" w:hAnsi="Calibri" w:cs="Calibri"/>
                <w:sz w:val="16"/>
              </w:rPr>
              <w:t>:</w:t>
            </w:r>
            <w:r w:rsidRPr="0082182D">
              <w:rPr>
                <w:rFonts w:ascii="Calibri" w:hAnsi="Calibri" w:cs="Calibri"/>
                <w:color w:val="E36C0A"/>
                <w:sz w:val="16"/>
              </w:rPr>
              <w:t xml:space="preserve">  </w:t>
            </w:r>
            <w:r w:rsidRPr="0082182D">
              <w:rPr>
                <w:rFonts w:ascii="Calibri" w:hAnsi="Calibri" w:cs="Calibri"/>
                <w:color w:val="A6A6A6"/>
                <w:sz w:val="16"/>
              </w:rPr>
              <w:t>|__|__|__|__|__|__|__|__|__|__|</w:t>
            </w:r>
          </w:p>
          <w:p w:rsidR="0072224F" w:rsidRPr="0082182D" w:rsidRDefault="0072224F" w:rsidP="000B0E25">
            <w:pPr>
              <w:tabs>
                <w:tab w:val="center" w:pos="4536"/>
                <w:tab w:val="right" w:pos="9072"/>
              </w:tabs>
              <w:rPr>
                <w:rFonts w:ascii="Calibri" w:hAnsi="Calibri" w:cs="Calibri"/>
                <w:color w:val="E36C0A"/>
                <w:sz w:val="16"/>
              </w:rPr>
            </w:pPr>
            <w:r w:rsidRPr="0082182D">
              <w:rPr>
                <w:rFonts w:ascii="Calibri" w:hAnsi="Calibri" w:cs="Calibri"/>
                <w:color w:val="E36C0A"/>
                <w:sz w:val="16"/>
              </w:rPr>
              <w:tab/>
            </w:r>
          </w:p>
          <w:p w:rsidR="0072224F" w:rsidRPr="0082182D" w:rsidRDefault="0072224F" w:rsidP="000B0E25">
            <w:pPr>
              <w:tabs>
                <w:tab w:val="center" w:pos="4536"/>
                <w:tab w:val="right" w:pos="9072"/>
              </w:tabs>
              <w:rPr>
                <w:rFonts w:ascii="Calibri" w:hAnsi="Calibri" w:cs="Calibri"/>
                <w:color w:val="E36C0A"/>
                <w:sz w:val="16"/>
              </w:rPr>
            </w:pPr>
            <w:r w:rsidRPr="0082182D">
              <w:rPr>
                <w:rFonts w:ascii="Calibri" w:hAnsi="Calibri" w:cs="Calibri"/>
                <w:sz w:val="16"/>
              </w:rPr>
              <w:t>Mobile :</w:t>
            </w:r>
            <w:r w:rsidRPr="0082182D">
              <w:rPr>
                <w:rFonts w:ascii="Calibri" w:hAnsi="Calibri" w:cs="Calibri"/>
                <w:color w:val="A6A6A6"/>
                <w:sz w:val="16"/>
              </w:rPr>
              <w:t xml:space="preserve"> |__|__|__|__|__|__|__|__|__|__|</w:t>
            </w:r>
          </w:p>
          <w:p w:rsidR="0072224F" w:rsidRPr="0082182D" w:rsidRDefault="0072224F" w:rsidP="000B0E25">
            <w:pPr>
              <w:tabs>
                <w:tab w:val="center" w:pos="4536"/>
                <w:tab w:val="right" w:pos="9072"/>
              </w:tabs>
              <w:rPr>
                <w:rFonts w:ascii="Calibri" w:hAnsi="Calibri" w:cs="Calibri"/>
                <w:color w:val="E36C0A"/>
                <w:sz w:val="16"/>
              </w:rPr>
            </w:pP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Mél: </w:t>
            </w:r>
            <w:r w:rsidRPr="0082182D">
              <w:rPr>
                <w:rFonts w:ascii="Calibri" w:hAnsi="Calibri" w:cs="Calibri"/>
                <w:color w:val="A6A6A6"/>
                <w:sz w:val="16"/>
              </w:rPr>
              <w:t>____________________ @______________________________</w:t>
            </w:r>
          </w:p>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0B0E25">
            <w:pPr>
              <w:tabs>
                <w:tab w:val="center" w:pos="4536"/>
                <w:tab w:val="right" w:pos="9072"/>
              </w:tabs>
              <w:rPr>
                <w:rFonts w:ascii="Calibri" w:hAnsi="Calibri" w:cs="Calibri"/>
                <w:color w:val="A6A6A6"/>
                <w:sz w:val="18"/>
              </w:rPr>
            </w:pPr>
            <w:r w:rsidRPr="0082182D">
              <w:rPr>
                <w:rFonts w:ascii="Calibri" w:hAnsi="Calibri" w:cs="Calibri"/>
                <w:sz w:val="16"/>
              </w:rPr>
              <w:t xml:space="preserve">Site Web </w:t>
            </w:r>
            <w:r w:rsidRPr="0082182D">
              <w:rPr>
                <w:rFonts w:ascii="Tahoma" w:hAnsi="Tahoma" w:cs="Tahoma"/>
                <w:sz w:val="14"/>
              </w:rPr>
              <w:t>(le cas échéant)</w:t>
            </w:r>
            <w:r w:rsidRPr="0082182D">
              <w:rPr>
                <w:rFonts w:ascii="Calibri" w:hAnsi="Calibri" w:cs="Calibri"/>
                <w:sz w:val="14"/>
              </w:rPr>
              <w:t xml:space="preserve"> </w:t>
            </w:r>
            <w:r w:rsidRPr="0082182D">
              <w:rPr>
                <w:rFonts w:ascii="Calibri" w:hAnsi="Calibri" w:cs="Calibri"/>
                <w:sz w:val="16"/>
              </w:rPr>
              <w:t>:</w:t>
            </w:r>
            <w:r w:rsidRPr="0082182D">
              <w:rPr>
                <w:rFonts w:ascii="Calibri" w:hAnsi="Calibri" w:cs="Calibri"/>
                <w:color w:val="E36C0A"/>
                <w:sz w:val="16"/>
              </w:rPr>
              <w:t xml:space="preserve"> </w:t>
            </w:r>
            <w:r w:rsidRPr="0082182D">
              <w:rPr>
                <w:rFonts w:ascii="Calibri" w:hAnsi="Calibri" w:cs="Calibri"/>
                <w:color w:val="A6A6A6"/>
                <w:sz w:val="18"/>
              </w:rPr>
              <w:t>____________________________</w:t>
            </w:r>
            <w:r w:rsidR="00316456" w:rsidRPr="0082182D">
              <w:rPr>
                <w:rFonts w:ascii="Calibri" w:hAnsi="Calibri" w:cs="Calibri"/>
                <w:color w:val="A6A6A6"/>
                <w:sz w:val="16"/>
              </w:rPr>
              <w:t>___</w:t>
            </w:r>
          </w:p>
          <w:p w:rsidR="00316456" w:rsidRPr="0082182D" w:rsidRDefault="00316456" w:rsidP="00316456">
            <w:pPr>
              <w:tabs>
                <w:tab w:val="center" w:pos="4536"/>
                <w:tab w:val="right" w:pos="9072"/>
              </w:tabs>
              <w:rPr>
                <w:rFonts w:ascii="Calibri" w:hAnsi="Calibri" w:cs="Calibri"/>
                <w:color w:val="A6A6A6"/>
                <w:sz w:val="18"/>
              </w:rPr>
            </w:pPr>
            <w:r w:rsidRPr="0082182D">
              <w:rPr>
                <w:rFonts w:ascii="Calibri" w:hAnsi="Calibri" w:cs="Calibri"/>
                <w:color w:val="A6A6A6"/>
                <w:sz w:val="18"/>
              </w:rPr>
              <w:t>_______________________________________________</w:t>
            </w:r>
            <w:r w:rsidRPr="0082182D">
              <w:rPr>
                <w:rFonts w:ascii="Calibri" w:hAnsi="Calibri" w:cs="Calibri"/>
                <w:color w:val="A6A6A6"/>
                <w:sz w:val="16"/>
              </w:rPr>
              <w:t>___</w:t>
            </w:r>
          </w:p>
          <w:p w:rsidR="00316456" w:rsidRPr="0082182D" w:rsidRDefault="00316456" w:rsidP="000B0E25">
            <w:pPr>
              <w:tabs>
                <w:tab w:val="center" w:pos="4536"/>
                <w:tab w:val="right" w:pos="9072"/>
              </w:tabs>
              <w:rPr>
                <w:rFonts w:ascii="Calibri" w:hAnsi="Calibri" w:cs="Calibri"/>
                <w:sz w:val="16"/>
              </w:rPr>
            </w:pPr>
          </w:p>
        </w:tc>
        <w:tc>
          <w:tcPr>
            <w:tcW w:w="5263" w:type="dxa"/>
          </w:tcPr>
          <w:p w:rsidR="0072224F" w:rsidRPr="0082182D" w:rsidRDefault="0072224F" w:rsidP="000B0E25">
            <w:pPr>
              <w:tabs>
                <w:tab w:val="center" w:pos="4536"/>
                <w:tab w:val="right" w:pos="9072"/>
              </w:tabs>
              <w:rPr>
                <w:rFonts w:ascii="Calibri" w:hAnsi="Calibri" w:cs="Calibri"/>
                <w:sz w:val="16"/>
              </w:rPr>
            </w:pPr>
          </w:p>
          <w:p w:rsidR="0072224F" w:rsidRPr="0082182D" w:rsidRDefault="007E5135" w:rsidP="000B0E25">
            <w:pPr>
              <w:tabs>
                <w:tab w:val="center" w:pos="4536"/>
                <w:tab w:val="right" w:pos="9072"/>
              </w:tabs>
              <w:rPr>
                <w:rFonts w:ascii="Calibri" w:hAnsi="Calibri" w:cs="Calibri"/>
                <w:sz w:val="16"/>
              </w:rPr>
            </w:pPr>
            <w:r w:rsidRPr="0082182D">
              <w:rPr>
                <w:rFonts w:ascii="Wingdings" w:eastAsia="Wingdings" w:hAnsi="Wingdings" w:cs="Wingdings"/>
                <w:sz w:val="18"/>
              </w:rPr>
              <w:t></w:t>
            </w:r>
            <w:r w:rsidRPr="0082182D">
              <w:rPr>
                <w:rFonts w:ascii="Calibri" w:eastAsia="Tahoma" w:hAnsi="Calibri" w:cs="Calibri"/>
                <w:color w:val="000000"/>
                <w:sz w:val="16"/>
                <w:szCs w:val="16"/>
              </w:rPr>
              <w:t xml:space="preserve">   </w:t>
            </w:r>
            <w:r w:rsidR="0072224F" w:rsidRPr="0082182D">
              <w:rPr>
                <w:rFonts w:ascii="Calibri" w:hAnsi="Calibri" w:cs="Calibri"/>
                <w:sz w:val="16"/>
              </w:rPr>
              <w:t>Coordonnées identiques à celles du porteur du projet</w:t>
            </w:r>
          </w:p>
          <w:p w:rsidR="0072224F" w:rsidRPr="0082182D" w:rsidRDefault="0072224F" w:rsidP="000B0E25">
            <w:pPr>
              <w:tabs>
                <w:tab w:val="center" w:pos="4536"/>
                <w:tab w:val="right" w:pos="9072"/>
              </w:tabs>
              <w:rPr>
                <w:rFonts w:ascii="Calibri" w:hAnsi="Calibri" w:cs="Calibri"/>
                <w:sz w:val="16"/>
              </w:rPr>
            </w:pPr>
          </w:p>
          <w:p w:rsidR="006054CA" w:rsidRPr="0082182D" w:rsidRDefault="006054CA" w:rsidP="006054CA">
            <w:pPr>
              <w:tabs>
                <w:tab w:val="center" w:pos="4536"/>
                <w:tab w:val="right" w:pos="9072"/>
              </w:tabs>
              <w:rPr>
                <w:rFonts w:ascii="Calibri" w:hAnsi="Calibri" w:cs="Calibri"/>
                <w:sz w:val="16"/>
              </w:rPr>
            </w:pPr>
            <w:r w:rsidRPr="0082182D">
              <w:rPr>
                <w:rFonts w:ascii="Calibri" w:hAnsi="Calibri" w:cs="Calibri"/>
                <w:sz w:val="16"/>
              </w:rPr>
              <w:t xml:space="preserve">Nom, prénom, fonction du responsable du </w:t>
            </w:r>
            <w:r w:rsidR="00F4756C" w:rsidRPr="0082182D">
              <w:rPr>
                <w:rFonts w:ascii="Calibri" w:hAnsi="Calibri" w:cs="Calibri"/>
                <w:sz w:val="16"/>
              </w:rPr>
              <w:t>projet</w:t>
            </w:r>
            <w:r w:rsidR="00F4756C" w:rsidRPr="0082182D">
              <w:rPr>
                <w:rFonts w:ascii="Calibri" w:hAnsi="Calibri" w:cs="Calibri"/>
                <w:i/>
                <w:sz w:val="16"/>
              </w:rPr>
              <w:t xml:space="preserve"> :</w:t>
            </w:r>
            <w:r w:rsidRPr="0082182D">
              <w:rPr>
                <w:rFonts w:ascii="Calibri" w:hAnsi="Calibri" w:cs="Calibri"/>
                <w:sz w:val="16"/>
              </w:rPr>
              <w:t xml:space="preserve"> </w:t>
            </w:r>
            <w:r w:rsidRPr="0082182D">
              <w:rPr>
                <w:rFonts w:ascii="Calibri" w:hAnsi="Calibri" w:cs="Calibri"/>
                <w:color w:val="BFBFBF"/>
                <w:sz w:val="16"/>
              </w:rPr>
              <w:t xml:space="preserve">________________  </w:t>
            </w:r>
          </w:p>
          <w:p w:rsidR="000D49E5" w:rsidRPr="0082182D" w:rsidRDefault="000D49E5" w:rsidP="000D49E5">
            <w:pPr>
              <w:tabs>
                <w:tab w:val="center" w:pos="4536"/>
                <w:tab w:val="right" w:pos="9072"/>
              </w:tabs>
              <w:spacing w:line="276" w:lineRule="auto"/>
              <w:rPr>
                <w:rFonts w:ascii="Calibri" w:hAnsi="Calibri" w:cs="Calibri"/>
                <w:color w:val="BFBFBF"/>
                <w:sz w:val="16"/>
              </w:rPr>
            </w:pPr>
            <w:r w:rsidRPr="0082182D">
              <w:rPr>
                <w:rFonts w:ascii="Calibri" w:hAnsi="Calibri" w:cs="Calibri"/>
                <w:color w:val="BFBFBF"/>
                <w:sz w:val="16"/>
              </w:rPr>
              <w:t>____________________________________________________________</w:t>
            </w:r>
          </w:p>
          <w:p w:rsidR="006054CA" w:rsidRPr="0082182D" w:rsidRDefault="006054CA" w:rsidP="000B0E25">
            <w:pPr>
              <w:tabs>
                <w:tab w:val="center" w:pos="4536"/>
                <w:tab w:val="right" w:pos="9072"/>
              </w:tabs>
              <w:rPr>
                <w:rFonts w:ascii="Calibri" w:hAnsi="Calibri" w:cs="Calibri"/>
                <w:sz w:val="16"/>
              </w:rPr>
            </w:pPr>
          </w:p>
          <w:p w:rsidR="0072224F" w:rsidRPr="0082182D" w:rsidRDefault="0072224F" w:rsidP="00601F03">
            <w:pPr>
              <w:tabs>
                <w:tab w:val="center" w:pos="4536"/>
                <w:tab w:val="right" w:pos="9072"/>
              </w:tabs>
              <w:spacing w:line="276" w:lineRule="auto"/>
              <w:rPr>
                <w:rFonts w:ascii="Calibri" w:hAnsi="Calibri" w:cs="Calibri"/>
                <w:color w:val="BFBFBF"/>
                <w:sz w:val="16"/>
              </w:rPr>
            </w:pPr>
            <w:r w:rsidRPr="0082182D">
              <w:rPr>
                <w:rFonts w:ascii="Calibri" w:hAnsi="Calibri" w:cs="Calibri"/>
                <w:sz w:val="16"/>
              </w:rPr>
              <w:t xml:space="preserve">Adresse </w:t>
            </w:r>
            <w:r w:rsidRPr="0082182D">
              <w:rPr>
                <w:rFonts w:ascii="Calibri" w:hAnsi="Calibri" w:cs="Calibri"/>
                <w:sz w:val="14"/>
              </w:rPr>
              <w:t>(</w:t>
            </w:r>
            <w:r w:rsidRPr="0082182D">
              <w:rPr>
                <w:rFonts w:ascii="Tahoma" w:hAnsi="Tahoma" w:cs="Tahoma"/>
                <w:sz w:val="14"/>
                <w:szCs w:val="14"/>
              </w:rPr>
              <w:t>N° - Libellé de la voie)</w:t>
            </w:r>
            <w:r w:rsidRPr="0082182D">
              <w:rPr>
                <w:rFonts w:ascii="Calibri" w:hAnsi="Calibri" w:cs="Calibri"/>
                <w:sz w:val="16"/>
              </w:rPr>
              <w:t xml:space="preserve"> : </w:t>
            </w:r>
            <w:r w:rsidRPr="0082182D">
              <w:rPr>
                <w:rFonts w:ascii="Calibri" w:hAnsi="Calibri" w:cs="Calibri"/>
                <w:color w:val="BFBFBF"/>
                <w:sz w:val="16"/>
              </w:rPr>
              <w:t xml:space="preserve">__________________________________  </w:t>
            </w:r>
          </w:p>
          <w:p w:rsidR="0072224F" w:rsidRPr="0082182D" w:rsidRDefault="0072224F" w:rsidP="00601F03">
            <w:pPr>
              <w:tabs>
                <w:tab w:val="center" w:pos="4536"/>
                <w:tab w:val="right" w:pos="9072"/>
              </w:tabs>
              <w:spacing w:line="276" w:lineRule="auto"/>
              <w:rPr>
                <w:rFonts w:ascii="Calibri" w:hAnsi="Calibri" w:cs="Calibri"/>
                <w:color w:val="BFBFBF"/>
                <w:sz w:val="16"/>
              </w:rPr>
            </w:pPr>
            <w:r w:rsidRPr="0082182D">
              <w:rPr>
                <w:rFonts w:ascii="Calibri" w:hAnsi="Calibri" w:cs="Calibri"/>
                <w:color w:val="BFBFBF"/>
                <w:sz w:val="16"/>
              </w:rPr>
              <w:t>____________________________________________________________</w:t>
            </w:r>
          </w:p>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Adresse (complément) : </w:t>
            </w:r>
            <w:r w:rsidRPr="0082182D">
              <w:rPr>
                <w:rFonts w:ascii="Calibri" w:hAnsi="Calibri" w:cs="Calibri"/>
                <w:color w:val="BFBFBF"/>
                <w:sz w:val="16"/>
              </w:rPr>
              <w:t>_________________________________________</w:t>
            </w:r>
          </w:p>
          <w:p w:rsidR="0072224F" w:rsidRPr="0082182D" w:rsidRDefault="0072224F" w:rsidP="000B0E25">
            <w:pPr>
              <w:tabs>
                <w:tab w:val="center" w:pos="4536"/>
                <w:tab w:val="right" w:pos="9072"/>
              </w:tabs>
              <w:rPr>
                <w:rFonts w:ascii="Calibri" w:hAnsi="Calibri" w:cs="Calibri"/>
                <w:sz w:val="14"/>
              </w:rPr>
            </w:pP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Code postal : </w:t>
            </w:r>
            <w:r w:rsidRPr="0082182D">
              <w:rPr>
                <w:rFonts w:ascii="Calibri" w:hAnsi="Calibri" w:cs="Calibri"/>
                <w:color w:val="808080"/>
                <w:sz w:val="16"/>
              </w:rPr>
              <w:t xml:space="preserve">|__|__|__|__|__| </w:t>
            </w:r>
            <w:r w:rsidRPr="0082182D">
              <w:rPr>
                <w:rFonts w:ascii="Calibri" w:hAnsi="Calibri" w:cs="Calibri"/>
                <w:sz w:val="16"/>
              </w:rPr>
              <w:t xml:space="preserve"> </w:t>
            </w:r>
          </w:p>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0B0E25">
            <w:pPr>
              <w:tabs>
                <w:tab w:val="center" w:pos="4536"/>
                <w:tab w:val="right" w:pos="9072"/>
              </w:tabs>
              <w:rPr>
                <w:rFonts w:ascii="Calibri" w:hAnsi="Calibri" w:cs="Calibri"/>
                <w:color w:val="595959"/>
                <w:sz w:val="16"/>
              </w:rPr>
            </w:pPr>
            <w:r w:rsidRPr="0082182D">
              <w:rPr>
                <w:rFonts w:ascii="Calibri" w:hAnsi="Calibri" w:cs="Calibri"/>
                <w:sz w:val="16"/>
              </w:rPr>
              <w:t>Commune :</w:t>
            </w:r>
            <w:r w:rsidRPr="0082182D">
              <w:rPr>
                <w:rFonts w:ascii="Calibri" w:hAnsi="Calibri" w:cs="Calibri"/>
                <w:color w:val="595959"/>
                <w:sz w:val="16"/>
              </w:rPr>
              <w:t xml:space="preserve"> </w:t>
            </w:r>
            <w:r w:rsidRPr="0082182D">
              <w:rPr>
                <w:rFonts w:ascii="Calibri" w:hAnsi="Calibri" w:cs="Calibri"/>
                <w:color w:val="BFBFBF"/>
                <w:sz w:val="16"/>
              </w:rPr>
              <w:t>___________________________________________________</w:t>
            </w:r>
          </w:p>
          <w:p w:rsidR="0072224F" w:rsidRPr="0082182D" w:rsidRDefault="0072224F" w:rsidP="000B0E25">
            <w:pPr>
              <w:tabs>
                <w:tab w:val="center" w:pos="4536"/>
                <w:tab w:val="right" w:pos="9072"/>
              </w:tabs>
              <w:rPr>
                <w:rFonts w:ascii="Calibri" w:hAnsi="Calibri" w:cs="Calibri"/>
                <w:sz w:val="16"/>
              </w:rPr>
            </w:pPr>
          </w:p>
          <w:p w:rsidR="0072224F" w:rsidRPr="0082182D" w:rsidRDefault="0072224F" w:rsidP="000B0E25">
            <w:pPr>
              <w:tabs>
                <w:tab w:val="center" w:pos="4536"/>
                <w:tab w:val="right" w:pos="9072"/>
              </w:tabs>
              <w:rPr>
                <w:rFonts w:ascii="Calibri" w:hAnsi="Calibri" w:cs="Calibri"/>
                <w:sz w:val="16"/>
              </w:rPr>
            </w:pPr>
            <w:r w:rsidRPr="0082182D">
              <w:rPr>
                <w:rFonts w:ascii="Wingdings" w:eastAsia="Wingdings" w:hAnsi="Wingdings" w:cs="Wingdings"/>
              </w:rPr>
              <w:t></w:t>
            </w:r>
            <w:r w:rsidRPr="0082182D">
              <w:rPr>
                <w:rFonts w:ascii="Calibri" w:hAnsi="Calibri" w:cs="Calibri"/>
                <w:sz w:val="16"/>
              </w:rPr>
              <w:t xml:space="preserve">: </w:t>
            </w:r>
            <w:r w:rsidRPr="0082182D">
              <w:rPr>
                <w:rFonts w:ascii="Calibri" w:hAnsi="Calibri" w:cs="Calibri"/>
                <w:color w:val="808080"/>
                <w:sz w:val="16"/>
              </w:rPr>
              <w:t xml:space="preserve">|__|__|__|__|__|__|__|__|__|__|  </w:t>
            </w: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ab/>
            </w:r>
            <w:r w:rsidRPr="0082182D">
              <w:rPr>
                <w:rFonts w:ascii="Calibri" w:hAnsi="Calibri" w:cs="Calibri"/>
                <w:sz w:val="16"/>
              </w:rPr>
              <w:tab/>
            </w: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Mobile </w:t>
            </w:r>
            <w:r w:rsidRPr="0082182D">
              <w:rPr>
                <w:rFonts w:ascii="Calibri" w:hAnsi="Calibri" w:cs="Calibri"/>
                <w:color w:val="808080"/>
                <w:sz w:val="16"/>
              </w:rPr>
              <w:t>|__|__|__|__|__|__|__|__|__|__|</w:t>
            </w:r>
          </w:p>
          <w:p w:rsidR="0072224F" w:rsidRPr="0082182D" w:rsidRDefault="0072224F" w:rsidP="000B0E25">
            <w:pPr>
              <w:tabs>
                <w:tab w:val="center" w:pos="4536"/>
                <w:tab w:val="right" w:pos="9072"/>
              </w:tabs>
              <w:rPr>
                <w:rFonts w:ascii="Calibri" w:hAnsi="Calibri" w:cs="Calibri"/>
                <w:sz w:val="14"/>
              </w:rPr>
            </w:pPr>
          </w:p>
          <w:p w:rsidR="0072224F" w:rsidRPr="0082182D" w:rsidRDefault="0072224F" w:rsidP="000B0E25">
            <w:pPr>
              <w:tabs>
                <w:tab w:val="center" w:pos="4536"/>
                <w:tab w:val="right" w:pos="9072"/>
              </w:tabs>
              <w:rPr>
                <w:rFonts w:ascii="Calibri" w:hAnsi="Calibri" w:cs="Calibri"/>
                <w:sz w:val="16"/>
              </w:rPr>
            </w:pPr>
            <w:r w:rsidRPr="0082182D">
              <w:rPr>
                <w:rFonts w:ascii="Calibri" w:hAnsi="Calibri" w:cs="Calibri"/>
                <w:sz w:val="16"/>
              </w:rPr>
              <w:t xml:space="preserve">Mél: </w:t>
            </w:r>
            <w:r w:rsidRPr="0082182D">
              <w:rPr>
                <w:rFonts w:ascii="Calibri" w:hAnsi="Calibri" w:cs="Calibri"/>
                <w:color w:val="808080"/>
                <w:sz w:val="16"/>
              </w:rPr>
              <w:t>______________________ @ ________________________________</w:t>
            </w:r>
          </w:p>
        </w:tc>
      </w:tr>
    </w:tbl>
    <w:p w:rsidR="008B0D25" w:rsidRPr="0082182D" w:rsidRDefault="008B0D25" w:rsidP="009A2907">
      <w:pPr>
        <w:rPr>
          <w:rFonts w:ascii="Calibri" w:hAnsi="Calibri" w:cs="Calibri"/>
          <w:b/>
          <w:i/>
          <w:smallCaps/>
          <w:sz w:val="16"/>
          <w:szCs w:val="22"/>
          <w:shd w:val="clear" w:color="auto" w:fill="D9D9D9"/>
        </w:rPr>
      </w:pPr>
    </w:p>
    <w:p w:rsidR="008B0D25" w:rsidRPr="0082182D" w:rsidRDefault="008B0D25" w:rsidP="009A2907">
      <w:pPr>
        <w:rPr>
          <w:rFonts w:ascii="Calibri" w:hAnsi="Calibri" w:cs="Calibri"/>
          <w:b/>
          <w:i/>
          <w:smallCaps/>
          <w:sz w:val="16"/>
          <w:szCs w:val="22"/>
          <w:shd w:val="clear" w:color="auto" w:fill="D9D9D9"/>
        </w:rPr>
      </w:pPr>
    </w:p>
    <w:p w:rsidR="008B0D25" w:rsidRPr="0082182D" w:rsidRDefault="008B0D25" w:rsidP="009A2907">
      <w:pPr>
        <w:rPr>
          <w:rFonts w:ascii="Calibri" w:hAnsi="Calibri" w:cs="Calibri"/>
          <w:b/>
          <w:i/>
          <w:smallCaps/>
          <w:sz w:val="16"/>
          <w:szCs w:val="22"/>
          <w:shd w:val="clear" w:color="auto" w:fill="D9D9D9"/>
        </w:rPr>
      </w:pPr>
    </w:p>
    <w:p w:rsidR="008B0D25" w:rsidRPr="0082182D" w:rsidRDefault="008B0D25" w:rsidP="009A2907">
      <w:pPr>
        <w:rPr>
          <w:rFonts w:ascii="Calibri" w:hAnsi="Calibri" w:cs="Calibri"/>
          <w:b/>
          <w:i/>
          <w:smallCaps/>
          <w:sz w:val="16"/>
          <w:szCs w:val="22"/>
          <w:shd w:val="clear" w:color="auto" w:fill="D9D9D9"/>
        </w:rPr>
      </w:pPr>
    </w:p>
    <w:p w:rsidR="00E452DA" w:rsidRPr="0082182D" w:rsidRDefault="00E452DA" w:rsidP="009A2907">
      <w:pPr>
        <w:rPr>
          <w:rFonts w:ascii="Calibri" w:hAnsi="Calibri" w:cs="Calibri"/>
          <w:b/>
          <w:i/>
          <w:smallCaps/>
          <w:sz w:val="16"/>
          <w:szCs w:val="22"/>
          <w:shd w:val="clear" w:color="auto" w:fill="D9D9D9"/>
        </w:rPr>
      </w:pPr>
    </w:p>
    <w:p w:rsidR="008B0D25" w:rsidRPr="0082182D" w:rsidRDefault="008B0D25" w:rsidP="00621F7C">
      <w:pPr>
        <w:pStyle w:val="NormalWeb"/>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before="0" w:beforeAutospacing="0" w:after="0"/>
        <w:ind w:left="-142" w:firstLine="142"/>
        <w:rPr>
          <w:rFonts w:ascii="Calibri" w:eastAsia="Tahoma" w:hAnsi="Calibri" w:cs="Calibri"/>
          <w:b/>
          <w:i/>
          <w:sz w:val="20"/>
          <w:szCs w:val="16"/>
        </w:rPr>
      </w:pPr>
      <w:r w:rsidRPr="0082182D">
        <w:rPr>
          <w:rFonts w:ascii="Calibri" w:hAnsi="Calibri" w:cs="Calibri"/>
          <w:b/>
          <w:i/>
          <w:sz w:val="20"/>
          <w:szCs w:val="16"/>
        </w:rPr>
        <w:lastRenderedPageBreak/>
        <w:t>IDENTITE DU PORTEUR DE PROJET</w:t>
      </w:r>
    </w:p>
    <w:p w:rsidR="008B0D25" w:rsidRPr="0082182D" w:rsidRDefault="008B0D25" w:rsidP="009A2907">
      <w:pPr>
        <w:rPr>
          <w:rFonts w:ascii="Calibri" w:hAnsi="Calibri" w:cs="Calibri"/>
          <w:b/>
          <w:i/>
          <w:smallCaps/>
          <w:sz w:val="16"/>
          <w:szCs w:val="22"/>
          <w:shd w:val="clear" w:color="auto" w:fill="D9D9D9"/>
        </w:rPr>
      </w:pPr>
    </w:p>
    <w:tbl>
      <w:tblPr>
        <w:tblW w:w="1026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1"/>
      </w:tblGrid>
      <w:tr w:rsidR="00D35A99" w:rsidRPr="0082182D" w:rsidTr="00D35A99">
        <w:trPr>
          <w:trHeight w:val="232"/>
        </w:trPr>
        <w:tc>
          <w:tcPr>
            <w:tcW w:w="10261" w:type="dxa"/>
            <w:shd w:val="clear" w:color="auto" w:fill="DDD9C3"/>
          </w:tcPr>
          <w:p w:rsidR="00D35A99" w:rsidRPr="0082182D" w:rsidRDefault="00D35A99" w:rsidP="00D35A99">
            <w:pPr>
              <w:pStyle w:val="normalformulaire"/>
              <w:rPr>
                <w:rFonts w:ascii="Calibri" w:hAnsi="Calibri" w:cs="Calibri"/>
                <w:b/>
                <w:i/>
              </w:rPr>
            </w:pPr>
            <w:r w:rsidRPr="0082182D">
              <w:rPr>
                <w:rFonts w:ascii="Calibri" w:hAnsi="Calibri" w:cs="Calibri"/>
                <w:b/>
                <w:i/>
                <w:sz w:val="20"/>
              </w:rPr>
              <w:t>PERSONNES DE DROIT PUBLIC</w:t>
            </w:r>
          </w:p>
        </w:tc>
      </w:tr>
      <w:tr w:rsidR="00D35A99" w:rsidRPr="0082182D" w:rsidTr="00A24F8F">
        <w:trPr>
          <w:trHeight w:val="1239"/>
        </w:trPr>
        <w:tc>
          <w:tcPr>
            <w:tcW w:w="10261" w:type="dxa"/>
          </w:tcPr>
          <w:p w:rsidR="00D35A99" w:rsidRPr="0082182D" w:rsidRDefault="00D35A99" w:rsidP="00D35A99">
            <w:pPr>
              <w:pStyle w:val="normalformulaire"/>
              <w:rPr>
                <w:rFonts w:ascii="Calibri" w:hAnsi="Calibri" w:cs="Calibri"/>
                <w:sz w:val="10"/>
              </w:rPr>
            </w:pPr>
            <w:r w:rsidRPr="0082182D">
              <w:rPr>
                <w:rFonts w:ascii="Calibri" w:hAnsi="Calibri" w:cs="Calibri"/>
                <w:i/>
              </w:rPr>
              <w:t xml:space="preserve"> </w:t>
            </w:r>
          </w:p>
          <w:p w:rsidR="00D35A99" w:rsidRPr="0082182D" w:rsidRDefault="00D35A99" w:rsidP="00D35A99">
            <w:pPr>
              <w:pStyle w:val="normalformulaire"/>
              <w:rPr>
                <w:rFonts w:ascii="Calibri" w:hAnsi="Calibri" w:cs="Calibri"/>
                <w:color w:val="A6A6A6"/>
              </w:rPr>
            </w:pPr>
            <w:r w:rsidRPr="0082182D">
              <w:rPr>
                <w:rFonts w:ascii="Calibri" w:hAnsi="Calibri" w:cs="Calibri"/>
              </w:rPr>
              <w:t>Désignation du maître d’ouvrage</w:t>
            </w:r>
            <w:r w:rsidRPr="0082182D">
              <w:rPr>
                <w:rFonts w:ascii="Calibri" w:hAnsi="Calibri" w:cs="Calibri"/>
                <w:color w:val="FF0000"/>
              </w:rPr>
              <w:t xml:space="preserve"> :</w:t>
            </w:r>
            <w:r w:rsidRPr="0082182D">
              <w:rPr>
                <w:rFonts w:ascii="Calibri" w:hAnsi="Calibri" w:cs="Calibri"/>
              </w:rPr>
              <w:t xml:space="preserve"> </w:t>
            </w:r>
            <w:r w:rsidRPr="0082182D">
              <w:rPr>
                <w:rFonts w:ascii="Calibri" w:hAnsi="Calibri" w:cs="Calibri"/>
                <w:color w:val="A6A6A6"/>
              </w:rPr>
              <w:t>___________________________________________________________________________________</w:t>
            </w:r>
          </w:p>
          <w:p w:rsidR="00D35A99" w:rsidRPr="0082182D" w:rsidRDefault="00D35A99" w:rsidP="00D35A99">
            <w:pPr>
              <w:tabs>
                <w:tab w:val="left" w:pos="1311"/>
              </w:tabs>
              <w:rPr>
                <w:rFonts w:ascii="Calibri" w:hAnsi="Calibri" w:cs="Calibri"/>
                <w:sz w:val="16"/>
              </w:rPr>
            </w:pPr>
            <w:r w:rsidRPr="0082182D">
              <w:rPr>
                <w:rFonts w:ascii="Calibri" w:hAnsi="Calibri" w:cs="Calibri"/>
                <w:sz w:val="16"/>
              </w:rPr>
              <w:tab/>
            </w:r>
          </w:p>
          <w:p w:rsidR="00D35A99" w:rsidRPr="0082182D" w:rsidRDefault="00D35A99" w:rsidP="00D35A99">
            <w:pPr>
              <w:pStyle w:val="normalformulaire"/>
              <w:rPr>
                <w:rFonts w:ascii="Calibri" w:hAnsi="Calibri" w:cs="Calibri"/>
                <w:color w:val="808080"/>
                <w:sz w:val="10"/>
              </w:rPr>
            </w:pPr>
            <w:r w:rsidRPr="0082182D">
              <w:rPr>
                <w:rFonts w:ascii="Calibri" w:hAnsi="Calibri" w:cs="Calibri"/>
              </w:rPr>
              <w:t xml:space="preserve">NOM  Prénom du représentant légal : </w:t>
            </w:r>
            <w:r w:rsidRPr="0082182D">
              <w:rPr>
                <w:rFonts w:ascii="Calibri" w:hAnsi="Calibri" w:cs="Calibri"/>
                <w:color w:val="808080"/>
              </w:rPr>
              <w:t>|__|__|__|__|__|__|__|__|__|__|__|__|__|__|__|__|__|__|__|__|__|__|__|__|__|__|__|__|__|__|</w:t>
            </w:r>
          </w:p>
          <w:p w:rsidR="00D35A99" w:rsidRPr="0082182D" w:rsidRDefault="00D35A99" w:rsidP="00D35A99">
            <w:pPr>
              <w:pStyle w:val="normalformulaire"/>
              <w:rPr>
                <w:rFonts w:ascii="Calibri" w:hAnsi="Calibri" w:cs="Calibri"/>
                <w:color w:val="808080"/>
                <w:sz w:val="14"/>
              </w:rPr>
            </w:pPr>
          </w:p>
          <w:p w:rsidR="00D35A99" w:rsidRPr="00A24F8F" w:rsidRDefault="00D35A99" w:rsidP="00A24F8F">
            <w:pPr>
              <w:pStyle w:val="normalformulaire"/>
              <w:rPr>
                <w:color w:val="808080"/>
                <w:sz w:val="10"/>
              </w:rPr>
            </w:pPr>
            <w:r w:rsidRPr="0082182D">
              <w:rPr>
                <w:rFonts w:ascii="Calibri" w:hAnsi="Calibri" w:cs="Calibri"/>
              </w:rPr>
              <w:t>Fonction du représentant</w:t>
            </w:r>
            <w:r w:rsidRPr="0082182D">
              <w:rPr>
                <w:i/>
                <w:sz w:val="14"/>
              </w:rPr>
              <w:t xml:space="preserve"> </w:t>
            </w:r>
            <w:r w:rsidRPr="0082182D">
              <w:rPr>
                <w:rFonts w:ascii="Calibri" w:hAnsi="Calibri" w:cs="Calibri"/>
              </w:rPr>
              <w:t>:</w:t>
            </w:r>
            <w:r w:rsidRPr="0082182D">
              <w:rPr>
                <w:rFonts w:ascii="Calibri" w:hAnsi="Calibri" w:cs="Calibri"/>
                <w:color w:val="FF0000"/>
                <w:sz w:val="14"/>
              </w:rPr>
              <w:t xml:space="preserve"> </w:t>
            </w:r>
            <w:r w:rsidRPr="0082182D">
              <w:rPr>
                <w:rFonts w:ascii="Calibri" w:hAnsi="Calibri" w:cs="Calibri"/>
                <w:color w:val="808080"/>
              </w:rPr>
              <w:t>|__|__|__|__|__|__|__|__|__|__|__|__|__|__|__|__|__|__|__|__|__|__|__|__|__||__|__||__|__|</w:t>
            </w:r>
          </w:p>
        </w:tc>
      </w:tr>
    </w:tbl>
    <w:p w:rsidR="00D35A99" w:rsidRPr="0082182D" w:rsidRDefault="00D35A99" w:rsidP="00D35A99">
      <w:pPr>
        <w:pStyle w:val="normalformulaire"/>
        <w:rPr>
          <w:rFonts w:ascii="Calibri" w:hAnsi="Calibri" w:cs="Calibri"/>
        </w:rPr>
      </w:pPr>
    </w:p>
    <w:tbl>
      <w:tblPr>
        <w:tblW w:w="1026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1"/>
      </w:tblGrid>
      <w:tr w:rsidR="00D35A99" w:rsidRPr="0082182D" w:rsidTr="00D35A99">
        <w:trPr>
          <w:trHeight w:val="259"/>
        </w:trPr>
        <w:tc>
          <w:tcPr>
            <w:tcW w:w="10261" w:type="dxa"/>
            <w:shd w:val="clear" w:color="auto" w:fill="DDD9C3"/>
          </w:tcPr>
          <w:p w:rsidR="00D35A99" w:rsidRPr="0082182D" w:rsidRDefault="00D35A99" w:rsidP="00D35A99">
            <w:pPr>
              <w:pStyle w:val="normalformulaire"/>
              <w:rPr>
                <w:rFonts w:ascii="Calibri" w:hAnsi="Calibri" w:cs="Calibri"/>
                <w:b/>
                <w:i/>
              </w:rPr>
            </w:pPr>
            <w:r w:rsidRPr="0082182D">
              <w:rPr>
                <w:rFonts w:ascii="Calibri" w:hAnsi="Calibri" w:cs="Calibri"/>
                <w:b/>
                <w:i/>
                <w:sz w:val="20"/>
              </w:rPr>
              <w:t>PERSONNES DE DROIT PRIVE</w:t>
            </w:r>
          </w:p>
        </w:tc>
      </w:tr>
      <w:tr w:rsidR="00D35A99" w:rsidRPr="0082182D" w:rsidTr="00A24F8F">
        <w:trPr>
          <w:trHeight w:val="3050"/>
        </w:trPr>
        <w:tc>
          <w:tcPr>
            <w:tcW w:w="10261" w:type="dxa"/>
          </w:tcPr>
          <w:p w:rsidR="00D35A99" w:rsidRPr="0082182D" w:rsidRDefault="00D35A99" w:rsidP="00D35A99">
            <w:pPr>
              <w:pStyle w:val="normalformulaire"/>
              <w:rPr>
                <w:rFonts w:ascii="Calibri" w:hAnsi="Calibri" w:cs="Calibri"/>
                <w:sz w:val="10"/>
              </w:rPr>
            </w:pPr>
          </w:p>
          <w:p w:rsidR="00D35A99" w:rsidRPr="0082182D" w:rsidRDefault="00D35A99" w:rsidP="00D35A99">
            <w:pPr>
              <w:pStyle w:val="normalformulaire"/>
              <w:rPr>
                <w:rFonts w:ascii="Calibri" w:hAnsi="Calibri" w:cs="Calibri"/>
                <w:sz w:val="4"/>
              </w:rPr>
            </w:pPr>
            <w:r w:rsidRPr="0082182D">
              <w:rPr>
                <w:rFonts w:ascii="Calibri" w:hAnsi="Calibri" w:cs="Calibri"/>
              </w:rPr>
              <w:t xml:space="preserve">VOTRE RAISON SOCIALE : </w:t>
            </w:r>
          </w:p>
          <w:p w:rsidR="00D35A99" w:rsidRPr="0082182D" w:rsidRDefault="00D35A99" w:rsidP="00D35A99">
            <w:pPr>
              <w:pStyle w:val="normalformulaire"/>
              <w:rPr>
                <w:rFonts w:ascii="Calibri" w:hAnsi="Calibri" w:cs="Calibri"/>
                <w:sz w:val="10"/>
              </w:rPr>
            </w:pPr>
          </w:p>
          <w:p w:rsidR="00D35A99" w:rsidRPr="0082182D" w:rsidRDefault="00D35A99" w:rsidP="00D35A99">
            <w:pPr>
              <w:pStyle w:val="normalformulaire"/>
              <w:rPr>
                <w:color w:val="808080"/>
                <w:sz w:val="10"/>
              </w:rPr>
            </w:pPr>
            <w:r w:rsidRPr="0082182D">
              <w:rPr>
                <w:rFonts w:ascii="Calibri" w:hAnsi="Calibri" w:cs="Calibri"/>
                <w:color w:val="808080"/>
              </w:rPr>
              <w:t>|__|__|__|__|__|__|__|__|__|__|__|__|__|__|__|__|__|__|__|__|__|__|__|__|__|__|__|__|__|__|__|__|__|__|__|__|__|__|__|__|__|</w:t>
            </w:r>
          </w:p>
          <w:p w:rsidR="00D35A99" w:rsidRPr="0082182D" w:rsidRDefault="00D35A99" w:rsidP="00D35A99">
            <w:pPr>
              <w:pStyle w:val="normalformulaire"/>
              <w:rPr>
                <w:color w:val="808080"/>
                <w:sz w:val="14"/>
              </w:rPr>
            </w:pPr>
          </w:p>
          <w:p w:rsidR="00D35A99" w:rsidRPr="0082182D" w:rsidRDefault="00D35A99" w:rsidP="00D35A99">
            <w:pPr>
              <w:pStyle w:val="normalformulaire"/>
              <w:rPr>
                <w:sz w:val="4"/>
              </w:rPr>
            </w:pPr>
            <w:r w:rsidRPr="0082182D">
              <w:rPr>
                <w:rFonts w:ascii="Calibri" w:hAnsi="Calibri" w:cs="Calibri"/>
              </w:rPr>
              <w:t>VOTRE APPELLATION COMMERCIALE</w:t>
            </w:r>
            <w:r w:rsidRPr="0082182D">
              <w:t> :</w:t>
            </w:r>
            <w:r w:rsidRPr="0082182D">
              <w:rPr>
                <w:i/>
                <w:sz w:val="14"/>
              </w:rPr>
              <w:t>(le cas échéant)</w:t>
            </w:r>
          </w:p>
          <w:p w:rsidR="00D35A99" w:rsidRPr="0082182D" w:rsidRDefault="00D35A99" w:rsidP="00D35A99">
            <w:pPr>
              <w:pStyle w:val="normalformulaire"/>
              <w:rPr>
                <w:sz w:val="10"/>
              </w:rPr>
            </w:pPr>
          </w:p>
          <w:p w:rsidR="00D35A99" w:rsidRPr="0082182D" w:rsidRDefault="00D35A99" w:rsidP="00D35A99">
            <w:pPr>
              <w:pStyle w:val="normalformulaire"/>
              <w:rPr>
                <w:rFonts w:ascii="Calibri" w:hAnsi="Calibri" w:cs="Calibri"/>
              </w:rPr>
            </w:pPr>
            <w:r w:rsidRPr="0082182D">
              <w:rPr>
                <w:rFonts w:ascii="Calibri" w:hAnsi="Calibri" w:cs="Calibri"/>
                <w:color w:val="808080"/>
              </w:rPr>
              <w:t>|__|__|__|__|__|__|__|__|__|__|__|__|__|__|__|__|__|__|__|__|__|__|__|__|__|__|__|__|__|__|__|__|__|__|__|__|__|__|__|__|__|</w:t>
            </w:r>
          </w:p>
          <w:p w:rsidR="00D35A99" w:rsidRPr="0082182D" w:rsidRDefault="00D35A99" w:rsidP="00D35A99">
            <w:pPr>
              <w:pStyle w:val="normalformulaire"/>
              <w:rPr>
                <w:rFonts w:ascii="Calibri" w:hAnsi="Calibri" w:cs="Calibri"/>
              </w:rPr>
            </w:pPr>
          </w:p>
          <w:p w:rsidR="00D35A99" w:rsidRPr="0082182D" w:rsidRDefault="00D35A99" w:rsidP="00D35A99">
            <w:pPr>
              <w:pStyle w:val="normalformulaire"/>
              <w:rPr>
                <w:rFonts w:ascii="Calibri" w:hAnsi="Calibri" w:cs="Calibri"/>
                <w:color w:val="808080"/>
                <w:sz w:val="10"/>
              </w:rPr>
            </w:pPr>
            <w:r w:rsidRPr="0082182D">
              <w:rPr>
                <w:rFonts w:ascii="Calibri" w:hAnsi="Calibri" w:cs="Calibri"/>
                <w:color w:val="808080"/>
              </w:rPr>
              <w:t>|__|__|__|__|__|__|__|__|__|__|__|__|__|__|__|__|__|__|__|__|__|__|__|__|__|__|__|__|__|__|__|__|__|__|__|__|__|__|__||__|__|</w:t>
            </w:r>
          </w:p>
          <w:p w:rsidR="00D35A99" w:rsidRPr="0082182D" w:rsidRDefault="00D35A99" w:rsidP="00D35A99">
            <w:pPr>
              <w:tabs>
                <w:tab w:val="center" w:pos="4536"/>
                <w:tab w:val="right" w:pos="9072"/>
              </w:tabs>
              <w:rPr>
                <w:rFonts w:ascii="Calibri" w:hAnsi="Calibri" w:cs="Calibri"/>
                <w:sz w:val="14"/>
              </w:rPr>
            </w:pPr>
          </w:p>
          <w:p w:rsidR="00D35A99" w:rsidRPr="0082182D" w:rsidRDefault="00D35A99" w:rsidP="00D35A99">
            <w:pPr>
              <w:pStyle w:val="normalformulaire"/>
              <w:rPr>
                <w:rFonts w:ascii="Calibri" w:hAnsi="Calibri" w:cs="Calibri"/>
              </w:rPr>
            </w:pPr>
            <w:r w:rsidRPr="0082182D">
              <w:rPr>
                <w:rFonts w:ascii="Calibri" w:hAnsi="Calibri" w:cs="Calibri"/>
              </w:rPr>
              <w:t>VOTRE STATUT JURIDIQUE </w:t>
            </w:r>
            <w:proofErr w:type="gramStart"/>
            <w:r w:rsidRPr="0082182D">
              <w:rPr>
                <w:rFonts w:ascii="Calibri" w:hAnsi="Calibri" w:cs="Calibri"/>
              </w:rPr>
              <w:t>:</w:t>
            </w:r>
            <w:r w:rsidRPr="0082182D">
              <w:rPr>
                <w:rFonts w:ascii="Calibri" w:hAnsi="Calibri" w:cs="Calibri"/>
                <w:color w:val="BFBFBF"/>
              </w:rPr>
              <w:t xml:space="preserve">  _</w:t>
            </w:r>
            <w:proofErr w:type="gramEnd"/>
            <w:r w:rsidRPr="0082182D">
              <w:rPr>
                <w:rFonts w:ascii="Calibri" w:hAnsi="Calibri" w:cs="Calibri"/>
                <w:color w:val="BFBFBF"/>
              </w:rPr>
              <w:t>_________________________________________________________________________________________</w:t>
            </w:r>
          </w:p>
          <w:p w:rsidR="00D35A99" w:rsidRPr="0082182D" w:rsidRDefault="00D35A99" w:rsidP="00D35A99">
            <w:pPr>
              <w:tabs>
                <w:tab w:val="center" w:pos="4536"/>
                <w:tab w:val="right" w:pos="9072"/>
              </w:tabs>
              <w:rPr>
                <w:rFonts w:ascii="Calibri" w:hAnsi="Calibri" w:cs="Calibri"/>
                <w:sz w:val="14"/>
              </w:rPr>
            </w:pPr>
          </w:p>
          <w:p w:rsidR="00D35A99" w:rsidRPr="0082182D" w:rsidRDefault="00D35A99" w:rsidP="00D35A99">
            <w:pPr>
              <w:pStyle w:val="normalformulaire"/>
              <w:rPr>
                <w:rFonts w:ascii="Calibri" w:hAnsi="Calibri" w:cs="Calibri"/>
                <w:color w:val="808080"/>
                <w:sz w:val="10"/>
              </w:rPr>
            </w:pPr>
            <w:r w:rsidRPr="0082182D">
              <w:rPr>
                <w:rFonts w:ascii="Calibri" w:hAnsi="Calibri" w:cs="Calibri"/>
              </w:rPr>
              <w:t xml:space="preserve">NOM  Prénom du représentant légal : </w:t>
            </w:r>
            <w:r w:rsidRPr="0082182D">
              <w:rPr>
                <w:rFonts w:ascii="Calibri" w:hAnsi="Calibri" w:cs="Calibri"/>
                <w:color w:val="808080"/>
              </w:rPr>
              <w:t>|__|__|__|__|__|__|__|__|__|__|__|__|__|__|__|__|__|__|__|__|__|__|__|__|__|__|__|__|__|__|</w:t>
            </w:r>
          </w:p>
          <w:p w:rsidR="00D35A99" w:rsidRPr="0082182D" w:rsidRDefault="00D35A99" w:rsidP="00D35A99">
            <w:pPr>
              <w:pStyle w:val="normalformulaire"/>
              <w:rPr>
                <w:rFonts w:ascii="Calibri" w:hAnsi="Calibri" w:cs="Calibri"/>
                <w:color w:val="808080"/>
                <w:sz w:val="14"/>
              </w:rPr>
            </w:pPr>
          </w:p>
          <w:p w:rsidR="00D35A99" w:rsidRPr="00A24F8F" w:rsidRDefault="00D35A99" w:rsidP="00A24F8F">
            <w:pPr>
              <w:pStyle w:val="normalformulaire"/>
              <w:rPr>
                <w:color w:val="808080"/>
                <w:sz w:val="10"/>
              </w:rPr>
            </w:pPr>
            <w:r w:rsidRPr="0082182D">
              <w:rPr>
                <w:rFonts w:ascii="Calibri" w:hAnsi="Calibri" w:cs="Calibri"/>
              </w:rPr>
              <w:t>Fonction du représentant</w:t>
            </w:r>
            <w:r w:rsidRPr="0082182D">
              <w:rPr>
                <w:i/>
                <w:sz w:val="14"/>
              </w:rPr>
              <w:t xml:space="preserve"> </w:t>
            </w:r>
            <w:r w:rsidRPr="0082182D">
              <w:rPr>
                <w:rFonts w:ascii="Calibri" w:hAnsi="Calibri" w:cs="Calibri"/>
              </w:rPr>
              <w:t>:</w:t>
            </w:r>
            <w:r w:rsidRPr="0082182D">
              <w:rPr>
                <w:rFonts w:ascii="Calibri" w:hAnsi="Calibri" w:cs="Calibri"/>
                <w:color w:val="FF0000"/>
                <w:sz w:val="14"/>
              </w:rPr>
              <w:t xml:space="preserve"> </w:t>
            </w:r>
            <w:r w:rsidRPr="0082182D">
              <w:rPr>
                <w:rFonts w:ascii="Calibri" w:hAnsi="Calibri" w:cs="Calibri"/>
                <w:color w:val="808080"/>
              </w:rPr>
              <w:t>|__|__|__|__|__|__|__|__|__|__|__|__|__|__|__|__|__|__|__|__|__|__|__|__|__||__|__||__|__|</w:t>
            </w:r>
          </w:p>
        </w:tc>
      </w:tr>
    </w:tbl>
    <w:p w:rsidR="00D35A99" w:rsidRPr="0082182D" w:rsidRDefault="00D35A99" w:rsidP="00336847">
      <w:pPr>
        <w:pStyle w:val="normalformulaire"/>
        <w:rPr>
          <w:rFonts w:ascii="Calibri" w:hAnsi="Calibri" w:cs="Calibri"/>
          <w:sz w:val="20"/>
        </w:rPr>
      </w:pPr>
    </w:p>
    <w:p w:rsidR="00592AA7" w:rsidRPr="0082182D" w:rsidRDefault="00592AA7" w:rsidP="005746C9">
      <w:pPr>
        <w:pBdr>
          <w:top w:val="single" w:sz="4" w:space="1" w:color="auto"/>
          <w:left w:val="single" w:sz="4" w:space="10" w:color="auto"/>
          <w:bottom w:val="single" w:sz="4" w:space="1" w:color="auto"/>
          <w:right w:val="single" w:sz="4" w:space="5" w:color="auto"/>
          <w:between w:val="single" w:sz="4" w:space="1" w:color="auto"/>
          <w:bar w:val="single" w:sz="4" w:color="auto"/>
        </w:pBdr>
        <w:shd w:val="clear" w:color="auto" w:fill="BFBFBF"/>
        <w:rPr>
          <w:rFonts w:ascii="Calibri" w:hAnsi="Calibri" w:cs="Calibri"/>
          <w:b/>
          <w:i/>
          <w:szCs w:val="21"/>
        </w:rPr>
      </w:pPr>
      <w:r w:rsidRPr="0082182D">
        <w:rPr>
          <w:rFonts w:ascii="Calibri" w:hAnsi="Calibri" w:cs="Calibri"/>
          <w:b/>
          <w:i/>
          <w:szCs w:val="21"/>
        </w:rPr>
        <w:t>POUR LES ENTREPRISES / SOCIETES</w:t>
      </w:r>
    </w:p>
    <w:p w:rsidR="00592AA7" w:rsidRPr="0082182D" w:rsidRDefault="00592AA7" w:rsidP="00592AA7">
      <w:pPr>
        <w:pStyle w:val="normalformulaire"/>
        <w:ind w:right="-1"/>
        <w:jc w:val="left"/>
        <w:rPr>
          <w:rFonts w:ascii="Calibri" w:eastAsia="Tahoma" w:hAnsi="Calibri" w:cs="Calibri"/>
          <w:sz w:val="20"/>
          <w:szCs w:val="6"/>
        </w:rPr>
      </w:pPr>
    </w:p>
    <w:tbl>
      <w:tblPr>
        <w:tblW w:w="103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942"/>
        <w:gridCol w:w="2284"/>
        <w:gridCol w:w="2122"/>
        <w:gridCol w:w="1807"/>
        <w:gridCol w:w="1478"/>
      </w:tblGrid>
      <w:tr w:rsidR="00592AA7" w:rsidRPr="0082182D" w:rsidTr="00C5561C">
        <w:trPr>
          <w:trHeight w:val="226"/>
        </w:trPr>
        <w:tc>
          <w:tcPr>
            <w:tcW w:w="10316" w:type="dxa"/>
            <w:gridSpan w:val="6"/>
            <w:shd w:val="clear" w:color="auto" w:fill="DDD9C3"/>
            <w:vAlign w:val="center"/>
          </w:tcPr>
          <w:p w:rsidR="00592AA7" w:rsidRPr="0082182D" w:rsidRDefault="00592AA7" w:rsidP="00B04A08">
            <w:pPr>
              <w:ind w:left="708"/>
              <w:jc w:val="center"/>
              <w:rPr>
                <w:rFonts w:ascii="Calibri" w:hAnsi="Calibri" w:cs="Calibri"/>
                <w:b/>
                <w:i/>
                <w:sz w:val="18"/>
                <w:szCs w:val="18"/>
              </w:rPr>
            </w:pPr>
            <w:r w:rsidRPr="0082182D">
              <w:rPr>
                <w:rFonts w:ascii="Calibri" w:hAnsi="Calibri" w:cs="Calibri"/>
                <w:b/>
                <w:szCs w:val="18"/>
              </w:rPr>
              <w:t xml:space="preserve">ACTIONNARIAT </w:t>
            </w:r>
            <w:r w:rsidRPr="0082182D">
              <w:rPr>
                <w:rFonts w:ascii="Calibri" w:hAnsi="Calibri" w:cs="Calibri"/>
                <w:b/>
                <w:i/>
                <w:szCs w:val="18"/>
              </w:rPr>
              <w:t>(le cas échéant)</w:t>
            </w:r>
          </w:p>
        </w:tc>
      </w:tr>
      <w:tr w:rsidR="009017D2" w:rsidRPr="0082182D" w:rsidTr="00C5561C">
        <w:trPr>
          <w:trHeight w:val="521"/>
        </w:trPr>
        <w:tc>
          <w:tcPr>
            <w:tcW w:w="683" w:type="dxa"/>
            <w:shd w:val="clear" w:color="auto" w:fill="FFFFFF"/>
            <w:vAlign w:val="center"/>
            <w:hideMark/>
          </w:tcPr>
          <w:p w:rsidR="00592AA7" w:rsidRPr="0082182D" w:rsidRDefault="00592AA7" w:rsidP="00B04A08">
            <w:pPr>
              <w:jc w:val="center"/>
              <w:rPr>
                <w:rFonts w:ascii="Calibri" w:hAnsi="Calibri" w:cs="Calibri"/>
                <w:sz w:val="16"/>
                <w:szCs w:val="16"/>
              </w:rPr>
            </w:pPr>
            <w:r w:rsidRPr="0082182D">
              <w:rPr>
                <w:rFonts w:ascii="Calibri" w:hAnsi="Calibri" w:cs="Calibri"/>
                <w:sz w:val="16"/>
                <w:szCs w:val="16"/>
              </w:rPr>
              <w:t>%</w:t>
            </w:r>
          </w:p>
        </w:tc>
        <w:tc>
          <w:tcPr>
            <w:tcW w:w="1942" w:type="dxa"/>
            <w:shd w:val="clear" w:color="auto" w:fill="FFFFFF"/>
            <w:vAlign w:val="center"/>
            <w:hideMark/>
          </w:tcPr>
          <w:p w:rsidR="00592AA7" w:rsidRPr="0082182D" w:rsidRDefault="00592AA7" w:rsidP="005746C9">
            <w:pPr>
              <w:jc w:val="center"/>
              <w:rPr>
                <w:rFonts w:ascii="Calibri" w:hAnsi="Calibri" w:cs="Calibri"/>
                <w:sz w:val="16"/>
                <w:szCs w:val="16"/>
              </w:rPr>
            </w:pPr>
            <w:r w:rsidRPr="0082182D">
              <w:rPr>
                <w:rFonts w:ascii="Calibri" w:hAnsi="Calibri" w:cs="Calibri"/>
                <w:sz w:val="16"/>
                <w:szCs w:val="16"/>
              </w:rPr>
              <w:t>Nom</w:t>
            </w:r>
          </w:p>
        </w:tc>
        <w:tc>
          <w:tcPr>
            <w:tcW w:w="2284" w:type="dxa"/>
            <w:shd w:val="clear" w:color="auto" w:fill="FFFFFF"/>
            <w:vAlign w:val="center"/>
            <w:hideMark/>
          </w:tcPr>
          <w:p w:rsidR="00592AA7" w:rsidRPr="0082182D" w:rsidRDefault="00592AA7" w:rsidP="005746C9">
            <w:pPr>
              <w:jc w:val="center"/>
              <w:rPr>
                <w:rFonts w:ascii="Calibri" w:hAnsi="Calibri" w:cs="Calibri"/>
                <w:sz w:val="16"/>
                <w:szCs w:val="16"/>
              </w:rPr>
            </w:pPr>
            <w:r w:rsidRPr="0082182D">
              <w:rPr>
                <w:rFonts w:ascii="Calibri" w:hAnsi="Calibri" w:cs="Calibri"/>
                <w:sz w:val="16"/>
                <w:szCs w:val="16"/>
              </w:rPr>
              <w:t>Statut juridique</w:t>
            </w:r>
          </w:p>
          <w:p w:rsidR="00592AA7" w:rsidRPr="0082182D" w:rsidRDefault="00592AA7" w:rsidP="005746C9">
            <w:pPr>
              <w:jc w:val="center"/>
              <w:rPr>
                <w:rFonts w:ascii="Calibri" w:hAnsi="Calibri" w:cs="Calibri"/>
                <w:sz w:val="16"/>
                <w:szCs w:val="16"/>
              </w:rPr>
            </w:pPr>
            <w:r w:rsidRPr="0082182D">
              <w:rPr>
                <w:rFonts w:ascii="Calibri" w:hAnsi="Calibri" w:cs="Calibri"/>
                <w:sz w:val="16"/>
                <w:szCs w:val="16"/>
              </w:rPr>
              <w:t>pers. physique ou pers. morale</w:t>
            </w:r>
          </w:p>
        </w:tc>
        <w:tc>
          <w:tcPr>
            <w:tcW w:w="2122" w:type="dxa"/>
            <w:shd w:val="clear" w:color="auto" w:fill="FFFFFF"/>
            <w:vAlign w:val="center"/>
            <w:hideMark/>
          </w:tcPr>
          <w:p w:rsidR="00592AA7" w:rsidRPr="0082182D" w:rsidRDefault="00592AA7" w:rsidP="009017D2">
            <w:pPr>
              <w:jc w:val="center"/>
              <w:rPr>
                <w:rFonts w:ascii="Calibri" w:hAnsi="Calibri" w:cs="Calibri"/>
                <w:i/>
                <w:sz w:val="16"/>
                <w:szCs w:val="16"/>
              </w:rPr>
            </w:pPr>
            <w:r w:rsidRPr="0082182D">
              <w:rPr>
                <w:rFonts w:ascii="Calibri" w:hAnsi="Calibri" w:cs="Calibri"/>
                <w:sz w:val="16"/>
                <w:szCs w:val="16"/>
              </w:rPr>
              <w:t>Effectif au 31/12/N-1</w:t>
            </w:r>
            <w:r w:rsidR="009017D2" w:rsidRPr="0082182D">
              <w:rPr>
                <w:rFonts w:ascii="Calibri" w:hAnsi="Calibri" w:cs="Calibri"/>
                <w:i/>
                <w:sz w:val="16"/>
                <w:szCs w:val="16"/>
              </w:rPr>
              <w:t xml:space="preserve">                    </w:t>
            </w:r>
            <w:r w:rsidRPr="0082182D">
              <w:rPr>
                <w:rFonts w:ascii="Calibri" w:hAnsi="Calibri" w:cs="Calibri"/>
                <w:i/>
                <w:sz w:val="16"/>
                <w:szCs w:val="16"/>
              </w:rPr>
              <w:t>si personne morale</w:t>
            </w:r>
          </w:p>
        </w:tc>
        <w:tc>
          <w:tcPr>
            <w:tcW w:w="1807" w:type="dxa"/>
            <w:shd w:val="clear" w:color="auto" w:fill="FFFFFF"/>
            <w:vAlign w:val="center"/>
            <w:hideMark/>
          </w:tcPr>
          <w:p w:rsidR="00CE0A59" w:rsidRPr="0082182D" w:rsidRDefault="009017D2" w:rsidP="009017D2">
            <w:pPr>
              <w:jc w:val="center"/>
              <w:rPr>
                <w:rFonts w:ascii="Calibri" w:hAnsi="Calibri" w:cs="Calibri"/>
                <w:sz w:val="16"/>
                <w:szCs w:val="16"/>
              </w:rPr>
            </w:pPr>
            <w:r w:rsidRPr="0082182D">
              <w:rPr>
                <w:rFonts w:ascii="Calibri" w:hAnsi="Calibri" w:cs="Calibri"/>
                <w:sz w:val="16"/>
                <w:szCs w:val="16"/>
              </w:rPr>
              <w:t xml:space="preserve">Chiffre d’affaire </w:t>
            </w:r>
          </w:p>
          <w:p w:rsidR="00592AA7" w:rsidRPr="0082182D" w:rsidRDefault="009017D2" w:rsidP="009017D2">
            <w:pPr>
              <w:jc w:val="center"/>
              <w:rPr>
                <w:rFonts w:ascii="Calibri" w:hAnsi="Calibri" w:cs="Calibri"/>
                <w:sz w:val="16"/>
                <w:szCs w:val="16"/>
              </w:rPr>
            </w:pPr>
            <w:r w:rsidRPr="0082182D">
              <w:rPr>
                <w:rFonts w:ascii="Calibri" w:hAnsi="Calibri" w:cs="Calibri"/>
                <w:sz w:val="16"/>
                <w:szCs w:val="16"/>
              </w:rPr>
              <w:t>au 31/12/n-1       K€</w:t>
            </w:r>
          </w:p>
        </w:tc>
        <w:tc>
          <w:tcPr>
            <w:tcW w:w="1478" w:type="dxa"/>
            <w:shd w:val="clear" w:color="auto" w:fill="FFFFFF"/>
            <w:vAlign w:val="center"/>
            <w:hideMark/>
          </w:tcPr>
          <w:p w:rsidR="00CE0A59" w:rsidRPr="0082182D" w:rsidRDefault="00592AA7" w:rsidP="009017D2">
            <w:pPr>
              <w:jc w:val="center"/>
              <w:rPr>
                <w:rFonts w:ascii="Calibri" w:hAnsi="Calibri" w:cs="Calibri"/>
                <w:sz w:val="16"/>
                <w:szCs w:val="16"/>
              </w:rPr>
            </w:pPr>
            <w:r w:rsidRPr="0082182D">
              <w:rPr>
                <w:rFonts w:ascii="Calibri" w:hAnsi="Calibri" w:cs="Calibri"/>
                <w:sz w:val="16"/>
                <w:szCs w:val="16"/>
              </w:rPr>
              <w:t>Total bilan</w:t>
            </w:r>
            <w:r w:rsidR="009017D2" w:rsidRPr="0082182D">
              <w:rPr>
                <w:rFonts w:ascii="Calibri" w:hAnsi="Calibri" w:cs="Calibri"/>
                <w:sz w:val="16"/>
                <w:szCs w:val="16"/>
              </w:rPr>
              <w:t xml:space="preserve">   </w:t>
            </w:r>
          </w:p>
          <w:p w:rsidR="00592AA7" w:rsidRPr="0082182D" w:rsidRDefault="009017D2" w:rsidP="009017D2">
            <w:pPr>
              <w:jc w:val="center"/>
              <w:rPr>
                <w:rFonts w:ascii="Calibri" w:hAnsi="Calibri" w:cs="Calibri"/>
                <w:sz w:val="16"/>
                <w:szCs w:val="16"/>
              </w:rPr>
            </w:pPr>
            <w:r w:rsidRPr="0082182D">
              <w:rPr>
                <w:rFonts w:ascii="Calibri" w:hAnsi="Calibri" w:cs="Calibri"/>
                <w:sz w:val="16"/>
                <w:szCs w:val="16"/>
              </w:rPr>
              <w:t xml:space="preserve"> </w:t>
            </w:r>
            <w:r w:rsidR="00592AA7" w:rsidRPr="0082182D">
              <w:rPr>
                <w:rFonts w:ascii="Calibri" w:hAnsi="Calibri" w:cs="Calibri"/>
                <w:sz w:val="16"/>
                <w:szCs w:val="16"/>
              </w:rPr>
              <w:t>au</w:t>
            </w:r>
            <w:r w:rsidRPr="0082182D">
              <w:rPr>
                <w:rFonts w:ascii="Calibri" w:hAnsi="Calibri" w:cs="Calibri"/>
                <w:sz w:val="16"/>
                <w:szCs w:val="16"/>
              </w:rPr>
              <w:t xml:space="preserve"> </w:t>
            </w:r>
            <w:r w:rsidR="00592AA7" w:rsidRPr="0082182D">
              <w:rPr>
                <w:rFonts w:ascii="Calibri" w:hAnsi="Calibri" w:cs="Calibri"/>
                <w:sz w:val="16"/>
                <w:szCs w:val="16"/>
              </w:rPr>
              <w:t>31/12/N-1</w:t>
            </w:r>
            <w:r w:rsidRPr="0082182D">
              <w:rPr>
                <w:rFonts w:ascii="Calibri" w:hAnsi="Calibri" w:cs="Calibri"/>
                <w:sz w:val="16"/>
                <w:szCs w:val="16"/>
              </w:rPr>
              <w:t xml:space="preserve">      </w:t>
            </w:r>
            <w:r w:rsidR="00592AA7" w:rsidRPr="0082182D">
              <w:rPr>
                <w:rFonts w:ascii="Calibri" w:hAnsi="Calibri" w:cs="Calibri"/>
                <w:sz w:val="16"/>
                <w:szCs w:val="16"/>
              </w:rPr>
              <w:t>k€</w:t>
            </w:r>
          </w:p>
        </w:tc>
      </w:tr>
      <w:tr w:rsidR="009017D2" w:rsidRPr="0082182D" w:rsidTr="00C5561C">
        <w:trPr>
          <w:trHeight w:val="288"/>
        </w:trPr>
        <w:tc>
          <w:tcPr>
            <w:tcW w:w="683" w:type="dxa"/>
            <w:shd w:val="clear" w:color="auto" w:fill="FFFFFF"/>
          </w:tcPr>
          <w:p w:rsidR="00592AA7" w:rsidRPr="0082182D" w:rsidRDefault="00592AA7" w:rsidP="00B04A08">
            <w:pPr>
              <w:rPr>
                <w:rFonts w:ascii="Calibri" w:hAnsi="Calibri" w:cs="Calibri"/>
              </w:rPr>
            </w:pPr>
          </w:p>
        </w:tc>
        <w:tc>
          <w:tcPr>
            <w:tcW w:w="1942" w:type="dxa"/>
            <w:shd w:val="clear" w:color="auto" w:fill="FFFFFF"/>
          </w:tcPr>
          <w:p w:rsidR="00592AA7" w:rsidRPr="0082182D" w:rsidRDefault="00592AA7" w:rsidP="00B04A08">
            <w:pPr>
              <w:rPr>
                <w:rFonts w:ascii="Calibri" w:hAnsi="Calibri" w:cs="Calibri"/>
              </w:rPr>
            </w:pPr>
          </w:p>
        </w:tc>
        <w:tc>
          <w:tcPr>
            <w:tcW w:w="2284" w:type="dxa"/>
            <w:shd w:val="clear" w:color="auto" w:fill="FFFFFF"/>
          </w:tcPr>
          <w:p w:rsidR="00592AA7" w:rsidRPr="0082182D" w:rsidRDefault="00592AA7" w:rsidP="00B04A08">
            <w:pPr>
              <w:rPr>
                <w:rFonts w:ascii="Calibri" w:hAnsi="Calibri" w:cs="Calibri"/>
              </w:rPr>
            </w:pPr>
          </w:p>
        </w:tc>
        <w:tc>
          <w:tcPr>
            <w:tcW w:w="2122" w:type="dxa"/>
            <w:shd w:val="clear" w:color="auto" w:fill="FFFFFF"/>
          </w:tcPr>
          <w:p w:rsidR="00592AA7" w:rsidRPr="0082182D" w:rsidRDefault="00592AA7" w:rsidP="00B04A08">
            <w:pPr>
              <w:rPr>
                <w:rFonts w:ascii="Calibri" w:hAnsi="Calibri" w:cs="Calibri"/>
              </w:rPr>
            </w:pPr>
          </w:p>
        </w:tc>
        <w:tc>
          <w:tcPr>
            <w:tcW w:w="1807" w:type="dxa"/>
            <w:shd w:val="clear" w:color="auto" w:fill="FFFFFF"/>
          </w:tcPr>
          <w:p w:rsidR="00592AA7" w:rsidRPr="0082182D" w:rsidRDefault="00592AA7" w:rsidP="00B04A08">
            <w:pPr>
              <w:rPr>
                <w:rFonts w:ascii="Calibri" w:hAnsi="Calibri" w:cs="Calibri"/>
              </w:rPr>
            </w:pPr>
          </w:p>
        </w:tc>
        <w:tc>
          <w:tcPr>
            <w:tcW w:w="1478" w:type="dxa"/>
            <w:shd w:val="clear" w:color="auto" w:fill="FFFFFF"/>
          </w:tcPr>
          <w:p w:rsidR="00592AA7" w:rsidRPr="0082182D" w:rsidRDefault="00592AA7" w:rsidP="00B04A08">
            <w:pPr>
              <w:rPr>
                <w:rFonts w:ascii="Calibri" w:hAnsi="Calibri" w:cs="Calibri"/>
              </w:rPr>
            </w:pPr>
          </w:p>
        </w:tc>
      </w:tr>
      <w:tr w:rsidR="009017D2" w:rsidRPr="0082182D" w:rsidTr="00C5561C">
        <w:trPr>
          <w:trHeight w:val="289"/>
        </w:trPr>
        <w:tc>
          <w:tcPr>
            <w:tcW w:w="683" w:type="dxa"/>
            <w:shd w:val="clear" w:color="auto" w:fill="FFFFFF"/>
          </w:tcPr>
          <w:p w:rsidR="00592AA7" w:rsidRPr="0082182D" w:rsidRDefault="00592AA7" w:rsidP="00B04A08">
            <w:pPr>
              <w:rPr>
                <w:rFonts w:ascii="Calibri" w:hAnsi="Calibri" w:cs="Calibri"/>
              </w:rPr>
            </w:pPr>
          </w:p>
        </w:tc>
        <w:tc>
          <w:tcPr>
            <w:tcW w:w="1942" w:type="dxa"/>
            <w:shd w:val="clear" w:color="auto" w:fill="FFFFFF"/>
          </w:tcPr>
          <w:p w:rsidR="00592AA7" w:rsidRPr="0082182D" w:rsidRDefault="00592AA7" w:rsidP="00B04A08">
            <w:pPr>
              <w:rPr>
                <w:rFonts w:ascii="Calibri" w:hAnsi="Calibri" w:cs="Calibri"/>
              </w:rPr>
            </w:pPr>
          </w:p>
        </w:tc>
        <w:tc>
          <w:tcPr>
            <w:tcW w:w="2284" w:type="dxa"/>
            <w:shd w:val="clear" w:color="auto" w:fill="FFFFFF"/>
          </w:tcPr>
          <w:p w:rsidR="00592AA7" w:rsidRPr="0082182D" w:rsidRDefault="00592AA7" w:rsidP="00B04A08">
            <w:pPr>
              <w:rPr>
                <w:rFonts w:ascii="Calibri" w:hAnsi="Calibri" w:cs="Calibri"/>
              </w:rPr>
            </w:pPr>
          </w:p>
        </w:tc>
        <w:tc>
          <w:tcPr>
            <w:tcW w:w="2122" w:type="dxa"/>
            <w:shd w:val="clear" w:color="auto" w:fill="FFFFFF"/>
          </w:tcPr>
          <w:p w:rsidR="00592AA7" w:rsidRPr="0082182D" w:rsidRDefault="00592AA7" w:rsidP="00B04A08">
            <w:pPr>
              <w:rPr>
                <w:rFonts w:ascii="Calibri" w:hAnsi="Calibri" w:cs="Calibri"/>
              </w:rPr>
            </w:pPr>
          </w:p>
        </w:tc>
        <w:tc>
          <w:tcPr>
            <w:tcW w:w="1807" w:type="dxa"/>
            <w:shd w:val="clear" w:color="auto" w:fill="FFFFFF"/>
          </w:tcPr>
          <w:p w:rsidR="00592AA7" w:rsidRPr="0082182D" w:rsidRDefault="00592AA7" w:rsidP="00B04A08">
            <w:pPr>
              <w:rPr>
                <w:rFonts w:ascii="Calibri" w:hAnsi="Calibri" w:cs="Calibri"/>
              </w:rPr>
            </w:pPr>
          </w:p>
        </w:tc>
        <w:tc>
          <w:tcPr>
            <w:tcW w:w="1478" w:type="dxa"/>
            <w:shd w:val="clear" w:color="auto" w:fill="FFFFFF"/>
          </w:tcPr>
          <w:p w:rsidR="00592AA7" w:rsidRPr="0082182D" w:rsidRDefault="00592AA7" w:rsidP="00B04A08">
            <w:pPr>
              <w:rPr>
                <w:rFonts w:ascii="Calibri" w:hAnsi="Calibri" w:cs="Calibri"/>
              </w:rPr>
            </w:pPr>
          </w:p>
        </w:tc>
      </w:tr>
      <w:tr w:rsidR="009017D2" w:rsidRPr="0082182D" w:rsidTr="00C5561C">
        <w:trPr>
          <w:trHeight w:val="288"/>
        </w:trPr>
        <w:tc>
          <w:tcPr>
            <w:tcW w:w="683" w:type="dxa"/>
            <w:shd w:val="clear" w:color="auto" w:fill="FFFFFF"/>
          </w:tcPr>
          <w:p w:rsidR="00592AA7" w:rsidRPr="0082182D" w:rsidRDefault="00592AA7" w:rsidP="00B04A08">
            <w:pPr>
              <w:rPr>
                <w:rFonts w:ascii="Calibri" w:hAnsi="Calibri" w:cs="Calibri"/>
              </w:rPr>
            </w:pPr>
          </w:p>
        </w:tc>
        <w:tc>
          <w:tcPr>
            <w:tcW w:w="1942" w:type="dxa"/>
            <w:shd w:val="clear" w:color="auto" w:fill="FFFFFF"/>
          </w:tcPr>
          <w:p w:rsidR="00592AA7" w:rsidRPr="0082182D" w:rsidRDefault="00592AA7" w:rsidP="00B04A08">
            <w:pPr>
              <w:rPr>
                <w:rFonts w:ascii="Calibri" w:hAnsi="Calibri" w:cs="Calibri"/>
              </w:rPr>
            </w:pPr>
          </w:p>
        </w:tc>
        <w:tc>
          <w:tcPr>
            <w:tcW w:w="2284" w:type="dxa"/>
            <w:shd w:val="clear" w:color="auto" w:fill="FFFFFF"/>
          </w:tcPr>
          <w:p w:rsidR="00592AA7" w:rsidRPr="0082182D" w:rsidRDefault="00592AA7" w:rsidP="00B04A08">
            <w:pPr>
              <w:rPr>
                <w:rFonts w:ascii="Calibri" w:hAnsi="Calibri" w:cs="Calibri"/>
              </w:rPr>
            </w:pPr>
          </w:p>
        </w:tc>
        <w:tc>
          <w:tcPr>
            <w:tcW w:w="2122" w:type="dxa"/>
            <w:shd w:val="clear" w:color="auto" w:fill="FFFFFF"/>
          </w:tcPr>
          <w:p w:rsidR="00592AA7" w:rsidRPr="0082182D" w:rsidRDefault="00592AA7" w:rsidP="00B04A08">
            <w:pPr>
              <w:rPr>
                <w:rFonts w:ascii="Calibri" w:hAnsi="Calibri" w:cs="Calibri"/>
              </w:rPr>
            </w:pPr>
          </w:p>
        </w:tc>
        <w:tc>
          <w:tcPr>
            <w:tcW w:w="1807" w:type="dxa"/>
            <w:shd w:val="clear" w:color="auto" w:fill="FFFFFF"/>
          </w:tcPr>
          <w:p w:rsidR="00592AA7" w:rsidRPr="0082182D" w:rsidRDefault="00592AA7" w:rsidP="00B04A08">
            <w:pPr>
              <w:rPr>
                <w:rFonts w:ascii="Calibri" w:hAnsi="Calibri" w:cs="Calibri"/>
              </w:rPr>
            </w:pPr>
          </w:p>
        </w:tc>
        <w:tc>
          <w:tcPr>
            <w:tcW w:w="1478" w:type="dxa"/>
            <w:shd w:val="clear" w:color="auto" w:fill="FFFFFF"/>
          </w:tcPr>
          <w:p w:rsidR="00592AA7" w:rsidRPr="0082182D" w:rsidRDefault="00592AA7" w:rsidP="00B04A08">
            <w:pPr>
              <w:rPr>
                <w:rFonts w:ascii="Calibri" w:hAnsi="Calibri" w:cs="Calibri"/>
              </w:rPr>
            </w:pPr>
          </w:p>
        </w:tc>
      </w:tr>
    </w:tbl>
    <w:p w:rsidR="00592AA7" w:rsidRPr="0082182D" w:rsidRDefault="00592AA7" w:rsidP="00592AA7">
      <w:pPr>
        <w:rPr>
          <w:vanish/>
        </w:rPr>
      </w:pPr>
    </w:p>
    <w:p w:rsidR="00592AA7" w:rsidRPr="0082182D" w:rsidRDefault="00592AA7" w:rsidP="00592AA7">
      <w:pPr>
        <w:rPr>
          <w:rFonts w:ascii="Calibri" w:hAnsi="Calibri" w:cs="Calibri"/>
          <w:b/>
          <w:i/>
          <w:smallCaps/>
          <w:sz w:val="2"/>
          <w:szCs w:val="2"/>
          <w:shd w:val="clear" w:color="auto" w:fill="D9D9D9"/>
        </w:rPr>
      </w:pPr>
    </w:p>
    <w:p w:rsidR="00592AA7" w:rsidRPr="0082182D" w:rsidRDefault="00592AA7" w:rsidP="00592AA7">
      <w:pPr>
        <w:rPr>
          <w:rFonts w:ascii="Calibri" w:hAnsi="Calibri" w:cs="Calibri"/>
          <w:b/>
          <w:i/>
          <w:smallCaps/>
          <w:sz w:val="10"/>
          <w:szCs w:val="2"/>
          <w:shd w:val="clear" w:color="auto" w:fill="D9D9D9"/>
        </w:rPr>
      </w:pPr>
    </w:p>
    <w:p w:rsidR="00592AA7" w:rsidRPr="0082182D" w:rsidRDefault="00592AA7" w:rsidP="00592AA7">
      <w:pPr>
        <w:rPr>
          <w:rFonts w:ascii="Calibri" w:hAnsi="Calibri" w:cs="Calibri"/>
          <w:b/>
          <w:i/>
          <w:smallCaps/>
          <w:sz w:val="2"/>
          <w:szCs w:val="2"/>
          <w:shd w:val="clear" w:color="auto" w:fill="D9D9D9"/>
        </w:rPr>
      </w:pPr>
    </w:p>
    <w:p w:rsidR="00592AA7" w:rsidRPr="0082182D" w:rsidRDefault="00592AA7" w:rsidP="00592AA7">
      <w:pPr>
        <w:rPr>
          <w:rFonts w:ascii="Calibri" w:hAnsi="Calibri" w:cs="Calibri"/>
          <w:b/>
          <w:i/>
          <w:smallCaps/>
          <w:sz w:val="2"/>
          <w:szCs w:val="2"/>
          <w:shd w:val="clear" w:color="auto" w:fill="D9D9D9"/>
        </w:rPr>
      </w:pPr>
    </w:p>
    <w:tbl>
      <w:tblPr>
        <w:tblpPr w:leftFromText="141" w:rightFromText="141" w:vertAnchor="text" w:horzAnchor="margin" w:tblpX="-64" w:tblpY="2"/>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7818"/>
        <w:gridCol w:w="1770"/>
      </w:tblGrid>
      <w:tr w:rsidR="00592AA7" w:rsidRPr="0082182D" w:rsidTr="00C5561C">
        <w:trPr>
          <w:trHeight w:val="330"/>
        </w:trPr>
        <w:tc>
          <w:tcPr>
            <w:tcW w:w="10282" w:type="dxa"/>
            <w:gridSpan w:val="3"/>
            <w:shd w:val="clear" w:color="auto" w:fill="DDD9C3"/>
            <w:vAlign w:val="center"/>
          </w:tcPr>
          <w:p w:rsidR="00592AA7" w:rsidRPr="0082182D" w:rsidRDefault="00592AA7" w:rsidP="00B04A08">
            <w:pPr>
              <w:jc w:val="center"/>
              <w:rPr>
                <w:rFonts w:ascii="Calibri" w:hAnsi="Calibri" w:cs="Calibri"/>
                <w:b/>
                <w:sz w:val="18"/>
                <w:szCs w:val="18"/>
              </w:rPr>
            </w:pPr>
            <w:r w:rsidRPr="0082182D">
              <w:rPr>
                <w:rFonts w:ascii="Calibri" w:hAnsi="Calibri" w:cs="Calibri"/>
                <w:b/>
                <w:szCs w:val="18"/>
              </w:rPr>
              <w:t xml:space="preserve">FILIALES ET PARTICIPATIONS </w:t>
            </w:r>
            <w:r w:rsidRPr="0082182D">
              <w:rPr>
                <w:rFonts w:ascii="Calibri" w:hAnsi="Calibri" w:cs="Calibri"/>
                <w:b/>
                <w:i/>
                <w:szCs w:val="18"/>
              </w:rPr>
              <w:t xml:space="preserve">(le cas échéant)   </w:t>
            </w:r>
          </w:p>
        </w:tc>
      </w:tr>
      <w:tr w:rsidR="00592AA7" w:rsidRPr="0082182D" w:rsidTr="00C5561C">
        <w:trPr>
          <w:trHeight w:val="261"/>
        </w:trPr>
        <w:tc>
          <w:tcPr>
            <w:tcW w:w="694" w:type="dxa"/>
            <w:shd w:val="clear" w:color="auto" w:fill="FFFFFF"/>
            <w:vAlign w:val="center"/>
          </w:tcPr>
          <w:p w:rsidR="00592AA7" w:rsidRPr="0082182D" w:rsidRDefault="00592AA7" w:rsidP="00B04A08">
            <w:pPr>
              <w:jc w:val="center"/>
              <w:rPr>
                <w:rFonts w:ascii="Calibri" w:hAnsi="Calibri" w:cs="Calibri"/>
                <w:sz w:val="18"/>
              </w:rPr>
            </w:pPr>
            <w:r w:rsidRPr="0082182D">
              <w:rPr>
                <w:rFonts w:ascii="Calibri" w:hAnsi="Calibri" w:cs="Calibri"/>
                <w:sz w:val="18"/>
              </w:rPr>
              <w:t>%</w:t>
            </w:r>
          </w:p>
        </w:tc>
        <w:tc>
          <w:tcPr>
            <w:tcW w:w="7818" w:type="dxa"/>
            <w:shd w:val="clear" w:color="auto" w:fill="FFFFFF"/>
            <w:vAlign w:val="center"/>
          </w:tcPr>
          <w:p w:rsidR="00592AA7" w:rsidRPr="0082182D" w:rsidRDefault="00592AA7" w:rsidP="00B04A08">
            <w:pPr>
              <w:jc w:val="center"/>
              <w:rPr>
                <w:rFonts w:ascii="Calibri" w:hAnsi="Calibri" w:cs="Calibri"/>
                <w:sz w:val="18"/>
              </w:rPr>
            </w:pPr>
            <w:r w:rsidRPr="0082182D">
              <w:rPr>
                <w:rFonts w:ascii="Calibri" w:hAnsi="Calibri" w:cs="Calibri"/>
                <w:sz w:val="16"/>
              </w:rPr>
              <w:t>Nom</w:t>
            </w:r>
          </w:p>
        </w:tc>
        <w:tc>
          <w:tcPr>
            <w:tcW w:w="1770" w:type="dxa"/>
            <w:shd w:val="clear" w:color="auto" w:fill="FFFFFF"/>
            <w:vAlign w:val="center"/>
          </w:tcPr>
          <w:p w:rsidR="00592AA7" w:rsidRPr="0082182D" w:rsidRDefault="00592AA7" w:rsidP="00B04A08">
            <w:pPr>
              <w:jc w:val="center"/>
              <w:rPr>
                <w:rFonts w:ascii="Calibri" w:hAnsi="Calibri" w:cs="Calibri"/>
                <w:sz w:val="18"/>
              </w:rPr>
            </w:pPr>
            <w:r w:rsidRPr="0082182D">
              <w:rPr>
                <w:rFonts w:ascii="Calibri" w:hAnsi="Calibri" w:cs="Calibri"/>
                <w:sz w:val="16"/>
              </w:rPr>
              <w:t>Effectif</w:t>
            </w:r>
          </w:p>
        </w:tc>
      </w:tr>
      <w:tr w:rsidR="00592AA7" w:rsidRPr="0082182D" w:rsidTr="00C5561C">
        <w:trPr>
          <w:trHeight w:val="312"/>
        </w:trPr>
        <w:tc>
          <w:tcPr>
            <w:tcW w:w="694" w:type="dxa"/>
            <w:shd w:val="clear" w:color="auto" w:fill="FFFFFF"/>
          </w:tcPr>
          <w:p w:rsidR="00592AA7" w:rsidRPr="0082182D" w:rsidRDefault="00592AA7" w:rsidP="00B04A08">
            <w:pPr>
              <w:rPr>
                <w:rFonts w:ascii="Calibri" w:hAnsi="Calibri" w:cs="Calibri"/>
              </w:rPr>
            </w:pPr>
          </w:p>
        </w:tc>
        <w:tc>
          <w:tcPr>
            <w:tcW w:w="7818" w:type="dxa"/>
            <w:shd w:val="clear" w:color="auto" w:fill="FFFFFF"/>
          </w:tcPr>
          <w:p w:rsidR="00592AA7" w:rsidRPr="0082182D" w:rsidRDefault="00592AA7" w:rsidP="00B04A08">
            <w:pPr>
              <w:rPr>
                <w:rFonts w:ascii="Calibri" w:hAnsi="Calibri" w:cs="Calibri"/>
              </w:rPr>
            </w:pPr>
          </w:p>
        </w:tc>
        <w:tc>
          <w:tcPr>
            <w:tcW w:w="1770" w:type="dxa"/>
            <w:shd w:val="clear" w:color="auto" w:fill="FFFFFF"/>
          </w:tcPr>
          <w:p w:rsidR="00592AA7" w:rsidRPr="0082182D" w:rsidRDefault="00592AA7" w:rsidP="00B04A08">
            <w:pPr>
              <w:rPr>
                <w:rFonts w:ascii="Calibri" w:hAnsi="Calibri" w:cs="Calibri"/>
              </w:rPr>
            </w:pPr>
          </w:p>
        </w:tc>
      </w:tr>
      <w:tr w:rsidR="00592AA7" w:rsidRPr="0082182D" w:rsidTr="00C5561C">
        <w:trPr>
          <w:trHeight w:val="286"/>
        </w:trPr>
        <w:tc>
          <w:tcPr>
            <w:tcW w:w="694" w:type="dxa"/>
            <w:shd w:val="clear" w:color="auto" w:fill="FFFFFF"/>
          </w:tcPr>
          <w:p w:rsidR="00592AA7" w:rsidRPr="0082182D" w:rsidRDefault="00592AA7" w:rsidP="00B04A08">
            <w:pPr>
              <w:rPr>
                <w:rFonts w:ascii="Calibri" w:hAnsi="Calibri" w:cs="Calibri"/>
              </w:rPr>
            </w:pPr>
          </w:p>
        </w:tc>
        <w:tc>
          <w:tcPr>
            <w:tcW w:w="7818" w:type="dxa"/>
            <w:shd w:val="clear" w:color="auto" w:fill="FFFFFF"/>
          </w:tcPr>
          <w:p w:rsidR="00592AA7" w:rsidRPr="0082182D" w:rsidRDefault="00592AA7" w:rsidP="00B04A08">
            <w:pPr>
              <w:rPr>
                <w:rFonts w:ascii="Calibri" w:hAnsi="Calibri" w:cs="Calibri"/>
              </w:rPr>
            </w:pPr>
          </w:p>
        </w:tc>
        <w:tc>
          <w:tcPr>
            <w:tcW w:w="1770" w:type="dxa"/>
            <w:shd w:val="clear" w:color="auto" w:fill="FFFFFF"/>
          </w:tcPr>
          <w:p w:rsidR="00592AA7" w:rsidRPr="0082182D" w:rsidRDefault="00592AA7" w:rsidP="00B04A08">
            <w:pPr>
              <w:rPr>
                <w:rFonts w:ascii="Calibri" w:hAnsi="Calibri" w:cs="Calibri"/>
              </w:rPr>
            </w:pPr>
          </w:p>
        </w:tc>
      </w:tr>
    </w:tbl>
    <w:p w:rsidR="00592AA7" w:rsidRPr="0082182D" w:rsidRDefault="00592AA7" w:rsidP="00592AA7">
      <w:pPr>
        <w:shd w:val="clear" w:color="auto" w:fill="FFFFFF"/>
        <w:rPr>
          <w:rFonts w:ascii="Calibri" w:hAnsi="Calibri" w:cs="Calibri"/>
          <w:b/>
          <w:i/>
          <w:smallCaps/>
          <w:sz w:val="16"/>
          <w:szCs w:val="2"/>
          <w:shd w:val="clear" w:color="auto" w:fill="D9D9D9"/>
        </w:rPr>
      </w:pPr>
    </w:p>
    <w:p w:rsidR="00CE0A59" w:rsidRPr="0082182D" w:rsidRDefault="00592AA7" w:rsidP="00F87577">
      <w:pPr>
        <w:pBdr>
          <w:top w:val="single" w:sz="4" w:space="1" w:color="auto"/>
          <w:left w:val="single" w:sz="4" w:space="5" w:color="auto"/>
          <w:bottom w:val="single" w:sz="4" w:space="1" w:color="auto"/>
          <w:right w:val="single" w:sz="4" w:space="1" w:color="auto"/>
        </w:pBdr>
        <w:shd w:val="clear" w:color="auto" w:fill="BFBFBF" w:themeFill="background1" w:themeFillShade="BF"/>
        <w:ind w:right="-143"/>
        <w:rPr>
          <w:rFonts w:ascii="Calibri" w:hAnsi="Calibri" w:cs="Calibri"/>
          <w:b/>
          <w:i/>
          <w:smallCaps/>
          <w:sz w:val="16"/>
          <w:szCs w:val="2"/>
          <w:shd w:val="clear" w:color="auto" w:fill="D9D9D9"/>
        </w:rPr>
      </w:pPr>
      <w:r w:rsidRPr="0082182D">
        <w:rPr>
          <w:rFonts w:ascii="Calibri" w:hAnsi="Calibri"/>
          <w:b/>
          <w:i/>
        </w:rPr>
        <w:t xml:space="preserve">POUR TOUS LES PORTEURS </w:t>
      </w:r>
    </w:p>
    <w:tbl>
      <w:tblPr>
        <w:tblpPr w:leftFromText="141" w:rightFromText="141" w:vertAnchor="text" w:horzAnchor="margin" w:tblpX="-98" w:tblpY="146"/>
        <w:tblW w:w="5061" w:type="pct"/>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tblPr>
      <w:tblGrid>
        <w:gridCol w:w="10302"/>
      </w:tblGrid>
      <w:tr w:rsidR="00647C08" w:rsidRPr="0082182D" w:rsidTr="00C5561C">
        <w:trPr>
          <w:trHeight w:val="334"/>
        </w:trPr>
        <w:tc>
          <w:tcPr>
            <w:tcW w:w="5000"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647C08" w:rsidRPr="0082182D" w:rsidRDefault="00647C08" w:rsidP="00C5561C">
            <w:pPr>
              <w:shd w:val="clear" w:color="auto" w:fill="DDD9C3"/>
              <w:ind w:left="-426" w:right="71" w:firstLine="426"/>
              <w:jc w:val="center"/>
              <w:rPr>
                <w:rFonts w:ascii="Calibri" w:hAnsi="Calibri" w:cs="Calibri"/>
                <w:b/>
                <w:sz w:val="16"/>
                <w:szCs w:val="16"/>
              </w:rPr>
            </w:pPr>
            <w:r w:rsidRPr="0082182D">
              <w:rPr>
                <w:rFonts w:ascii="Calibri" w:hAnsi="Calibri" w:cs="Calibri"/>
                <w:b/>
                <w:szCs w:val="16"/>
              </w:rPr>
              <w:t>AIDES PUBLIQUES OBTENUES AU COURS DES 3 DERNIERES ANNEES RATTACHEES AU PRESENT DISPOSITIF</w:t>
            </w:r>
          </w:p>
        </w:tc>
      </w:tr>
      <w:tr w:rsidR="00647C08" w:rsidRPr="0082182D" w:rsidTr="00C5561C">
        <w:trPr>
          <w:trHeight w:val="639"/>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561C" w:rsidRPr="0082182D" w:rsidRDefault="00C5561C" w:rsidP="00C5561C">
            <w:pPr>
              <w:shd w:val="clear" w:color="auto" w:fill="FFFFFF"/>
              <w:ind w:right="71"/>
              <w:jc w:val="both"/>
              <w:rPr>
                <w:rFonts w:ascii="Calibri" w:hAnsi="Calibri" w:cs="Calibri"/>
                <w:i/>
                <w:sz w:val="10"/>
                <w:szCs w:val="10"/>
              </w:rPr>
            </w:pPr>
          </w:p>
          <w:p w:rsidR="00647C08" w:rsidRPr="0082182D" w:rsidRDefault="00647C08" w:rsidP="00C5561C">
            <w:pPr>
              <w:shd w:val="clear" w:color="auto" w:fill="FFFFFF"/>
              <w:ind w:right="71"/>
              <w:jc w:val="both"/>
              <w:rPr>
                <w:rFonts w:ascii="Calibri" w:hAnsi="Calibri" w:cs="Calibri"/>
                <w:i/>
                <w:sz w:val="18"/>
                <w:szCs w:val="16"/>
              </w:rPr>
            </w:pPr>
            <w:r w:rsidRPr="0082182D">
              <w:rPr>
                <w:rFonts w:ascii="Calibri" w:hAnsi="Calibri" w:cs="Calibri"/>
                <w:i/>
                <w:sz w:val="18"/>
                <w:szCs w:val="16"/>
              </w:rPr>
              <w:t>Dans certains cas la règlementation européenne limite le montant des aides cumulées pour une même entreprise sur trois années fiscales consécutives. Veuillez lister dans le tableau ci-dessous l'ensemble des aides publiques perçues au cours des 3 dernières années (aides, bonifications d'intérêt, exonérations fiscales, apport en nature, ...).</w:t>
            </w:r>
          </w:p>
          <w:p w:rsidR="00C5561C" w:rsidRPr="0082182D" w:rsidRDefault="00C5561C" w:rsidP="00C5561C">
            <w:pPr>
              <w:shd w:val="clear" w:color="auto" w:fill="FFFFFF"/>
              <w:ind w:right="71"/>
              <w:jc w:val="both"/>
              <w:rPr>
                <w:rFonts w:ascii="Calibri" w:hAnsi="Calibri" w:cs="Calibri"/>
                <w:i/>
                <w:sz w:val="10"/>
                <w:szCs w:val="10"/>
              </w:rPr>
            </w:pPr>
          </w:p>
        </w:tc>
      </w:tr>
    </w:tbl>
    <w:p w:rsidR="00CE0A59" w:rsidRPr="0082182D" w:rsidRDefault="00CE0A59" w:rsidP="00592AA7">
      <w:pPr>
        <w:shd w:val="clear" w:color="auto" w:fill="FFFFFF"/>
        <w:rPr>
          <w:rFonts w:ascii="Calibri" w:hAnsi="Calibri" w:cs="Calibri"/>
          <w:b/>
          <w:i/>
          <w:smallCaps/>
          <w:sz w:val="12"/>
          <w:szCs w:val="2"/>
          <w:shd w:val="clear" w:color="auto" w:fill="D9D9D9"/>
        </w:rPr>
      </w:pPr>
    </w:p>
    <w:tbl>
      <w:tblPr>
        <w:tblpPr w:leftFromText="141" w:rightFromText="141" w:vertAnchor="text" w:horzAnchor="margin" w:tblpXSpec="center" w:tblpY="98"/>
        <w:tblW w:w="5041" w:type="pct"/>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tblPr>
      <w:tblGrid>
        <w:gridCol w:w="2962"/>
        <w:gridCol w:w="2067"/>
        <w:gridCol w:w="1609"/>
        <w:gridCol w:w="882"/>
        <w:gridCol w:w="899"/>
        <w:gridCol w:w="882"/>
        <w:gridCol w:w="960"/>
      </w:tblGrid>
      <w:tr w:rsidR="00BB3B85" w:rsidRPr="0082182D" w:rsidTr="00C5561C">
        <w:trPr>
          <w:trHeight w:val="380"/>
        </w:trPr>
        <w:tc>
          <w:tcPr>
            <w:tcW w:w="14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0A59" w:rsidRPr="0082182D" w:rsidRDefault="00CE0A59" w:rsidP="007D79B6">
            <w:pPr>
              <w:shd w:val="clear" w:color="auto" w:fill="FFFFFF"/>
              <w:ind w:right="-115"/>
              <w:jc w:val="center"/>
              <w:rPr>
                <w:rFonts w:ascii="Calibri" w:hAnsi="Calibri" w:cs="Calibri"/>
                <w:bCs/>
                <w:sz w:val="16"/>
                <w:szCs w:val="16"/>
              </w:rPr>
            </w:pPr>
            <w:r w:rsidRPr="0082182D">
              <w:rPr>
                <w:rFonts w:ascii="Calibri" w:hAnsi="Calibri" w:cs="Calibri"/>
                <w:bCs/>
                <w:sz w:val="16"/>
                <w:szCs w:val="16"/>
              </w:rPr>
              <w:t>Nature du Financeur (ex : collectivité territoriale…)</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0A59" w:rsidRPr="0082182D" w:rsidRDefault="00CE0A59" w:rsidP="007D79B6">
            <w:pPr>
              <w:shd w:val="clear" w:color="auto" w:fill="FFFFFF"/>
              <w:ind w:right="-115"/>
              <w:jc w:val="center"/>
              <w:rPr>
                <w:rFonts w:ascii="Calibri" w:hAnsi="Calibri" w:cs="Calibri"/>
                <w:sz w:val="16"/>
                <w:szCs w:val="16"/>
              </w:rPr>
            </w:pPr>
            <w:r w:rsidRPr="0082182D">
              <w:rPr>
                <w:rFonts w:ascii="Calibri" w:hAnsi="Calibri" w:cs="Calibri"/>
                <w:sz w:val="16"/>
                <w:szCs w:val="16"/>
              </w:rPr>
              <w:t xml:space="preserve">Forme de l’aide (ex : subvention, aide remboursable, </w:t>
            </w:r>
            <w:proofErr w:type="spellStart"/>
            <w:r w:rsidRPr="0082182D">
              <w:rPr>
                <w:rFonts w:ascii="Calibri" w:hAnsi="Calibri" w:cs="Calibri"/>
                <w:sz w:val="16"/>
                <w:szCs w:val="16"/>
              </w:rPr>
              <w:t>etc</w:t>
            </w:r>
            <w:proofErr w:type="spellEnd"/>
            <w:r w:rsidRPr="0082182D">
              <w:rPr>
                <w:rFonts w:ascii="Calibri" w:hAnsi="Calibri" w:cs="Calibri"/>
                <w:sz w:val="16"/>
                <w:szCs w:val="16"/>
              </w:rPr>
              <w:t>…)</w:t>
            </w:r>
          </w:p>
        </w:tc>
        <w:tc>
          <w:tcPr>
            <w:tcW w:w="784" w:type="pct"/>
            <w:vMerge w:val="restart"/>
            <w:tcBorders>
              <w:top w:val="single" w:sz="4" w:space="0" w:color="auto"/>
              <w:left w:val="single" w:sz="4" w:space="0" w:color="auto"/>
              <w:right w:val="single" w:sz="4" w:space="0" w:color="auto"/>
            </w:tcBorders>
            <w:shd w:val="clear" w:color="auto" w:fill="FFFFFF"/>
            <w:vAlign w:val="center"/>
            <w:hideMark/>
          </w:tcPr>
          <w:p w:rsidR="00CE0A59" w:rsidRPr="0082182D" w:rsidRDefault="00CE0A59" w:rsidP="007D79B6">
            <w:pPr>
              <w:shd w:val="clear" w:color="auto" w:fill="FFFFFF"/>
              <w:jc w:val="center"/>
              <w:rPr>
                <w:rFonts w:ascii="Calibri" w:hAnsi="Calibri" w:cs="Calibri"/>
                <w:sz w:val="16"/>
                <w:szCs w:val="16"/>
              </w:rPr>
            </w:pPr>
            <w:r w:rsidRPr="0082182D">
              <w:rPr>
                <w:rFonts w:ascii="Calibri" w:hAnsi="Calibri" w:cs="Calibri"/>
                <w:bCs/>
                <w:sz w:val="16"/>
                <w:szCs w:val="16"/>
              </w:rPr>
              <w:t>Intitulé de l’opération cofinancée</w:t>
            </w:r>
          </w:p>
        </w:tc>
        <w:tc>
          <w:tcPr>
            <w:tcW w:w="12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E0A59" w:rsidRPr="0082182D" w:rsidRDefault="00CE0A59" w:rsidP="007D79B6">
            <w:pPr>
              <w:shd w:val="clear" w:color="auto" w:fill="FFFFFF"/>
              <w:ind w:right="-115"/>
              <w:jc w:val="center"/>
              <w:rPr>
                <w:rFonts w:ascii="Calibri" w:hAnsi="Calibri" w:cs="Calibri"/>
                <w:sz w:val="16"/>
                <w:szCs w:val="16"/>
              </w:rPr>
            </w:pPr>
            <w:r w:rsidRPr="0082182D">
              <w:rPr>
                <w:rFonts w:ascii="Calibri" w:hAnsi="Calibri" w:cs="Calibri"/>
                <w:sz w:val="16"/>
                <w:szCs w:val="16"/>
              </w:rPr>
              <w:t>Montant de l'aide par année(€)</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E0A59" w:rsidRPr="0082182D" w:rsidRDefault="00CE0A59" w:rsidP="007D79B6">
            <w:pPr>
              <w:shd w:val="clear" w:color="auto" w:fill="FFFFFF"/>
              <w:ind w:right="71"/>
              <w:jc w:val="center"/>
              <w:rPr>
                <w:rFonts w:ascii="Calibri" w:hAnsi="Calibri" w:cs="Calibri"/>
                <w:bCs/>
                <w:sz w:val="16"/>
                <w:szCs w:val="16"/>
              </w:rPr>
            </w:pPr>
            <w:r w:rsidRPr="0082182D">
              <w:rPr>
                <w:rFonts w:ascii="Calibri" w:hAnsi="Calibri" w:cs="Calibri"/>
                <w:bCs/>
                <w:sz w:val="16"/>
                <w:szCs w:val="16"/>
              </w:rPr>
              <w:t>Total financeur</w:t>
            </w:r>
          </w:p>
        </w:tc>
      </w:tr>
      <w:tr w:rsidR="00BB3B85" w:rsidRPr="0082182D" w:rsidTr="00C5561C">
        <w:trPr>
          <w:trHeight w:val="451"/>
        </w:trPr>
        <w:tc>
          <w:tcPr>
            <w:tcW w:w="14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c>
          <w:tcPr>
            <w:tcW w:w="100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784" w:type="pct"/>
            <w:vMerge/>
            <w:tcBorders>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70"/>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r w:rsidRPr="0082182D">
              <w:rPr>
                <w:rFonts w:ascii="Calibri" w:hAnsi="Calibri" w:cs="Calibri"/>
                <w:sz w:val="16"/>
                <w:szCs w:val="16"/>
              </w:rPr>
              <w:t>Année N-1</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jc w:val="center"/>
              <w:rPr>
                <w:rFonts w:ascii="Calibri" w:hAnsi="Calibri" w:cs="Calibri"/>
                <w:sz w:val="16"/>
                <w:szCs w:val="16"/>
              </w:rPr>
            </w:pPr>
            <w:r w:rsidRPr="0082182D">
              <w:rPr>
                <w:rFonts w:ascii="Calibri" w:hAnsi="Calibri" w:cs="Calibri"/>
                <w:sz w:val="16"/>
                <w:szCs w:val="16"/>
              </w:rPr>
              <w:t>Année N-2</w:t>
            </w: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jc w:val="center"/>
              <w:rPr>
                <w:rFonts w:ascii="Calibri" w:hAnsi="Calibri" w:cs="Calibri"/>
                <w:sz w:val="16"/>
                <w:szCs w:val="16"/>
              </w:rPr>
            </w:pPr>
            <w:r w:rsidRPr="0082182D">
              <w:rPr>
                <w:rFonts w:ascii="Calibri" w:hAnsi="Calibri" w:cs="Calibri"/>
                <w:sz w:val="16"/>
                <w:szCs w:val="16"/>
              </w:rPr>
              <w:t>Année N-3</w:t>
            </w:r>
          </w:p>
        </w:tc>
        <w:tc>
          <w:tcPr>
            <w:tcW w:w="4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r>
      <w:tr w:rsidR="00BB3B85" w:rsidRPr="0082182D" w:rsidTr="00C5561C">
        <w:trPr>
          <w:trHeight w:val="312"/>
        </w:trPr>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70"/>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r>
      <w:tr w:rsidR="00BB3B85" w:rsidRPr="0082182D" w:rsidTr="00C5561C">
        <w:trPr>
          <w:trHeight w:val="291"/>
        </w:trPr>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70"/>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r>
      <w:tr w:rsidR="00BB3B85" w:rsidRPr="0082182D" w:rsidTr="00C5561C">
        <w:trPr>
          <w:trHeight w:val="282"/>
        </w:trPr>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c>
          <w:tcPr>
            <w:tcW w:w="1007"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70"/>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sz w:val="16"/>
                <w:szCs w:val="16"/>
              </w:rPr>
            </w:pP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rsidR="00CE0A59" w:rsidRPr="0082182D" w:rsidRDefault="00CE0A59" w:rsidP="007D79B6">
            <w:pPr>
              <w:shd w:val="clear" w:color="auto" w:fill="FFFFFF"/>
              <w:ind w:right="-115"/>
              <w:jc w:val="center"/>
              <w:rPr>
                <w:rFonts w:ascii="Calibri" w:hAnsi="Calibri" w:cs="Calibri"/>
                <w:bCs/>
                <w:sz w:val="16"/>
                <w:szCs w:val="16"/>
              </w:rPr>
            </w:pPr>
          </w:p>
        </w:tc>
      </w:tr>
    </w:tbl>
    <w:p w:rsidR="00CE0A59" w:rsidRPr="0082182D" w:rsidRDefault="00CE0A59" w:rsidP="00592AA7">
      <w:pPr>
        <w:shd w:val="clear" w:color="auto" w:fill="FFFFFF"/>
        <w:rPr>
          <w:rFonts w:ascii="Calibri" w:hAnsi="Calibri" w:cs="Calibri"/>
          <w:b/>
          <w:i/>
          <w:smallCaps/>
          <w:sz w:val="16"/>
          <w:szCs w:val="2"/>
          <w:shd w:val="clear" w:color="auto" w:fill="D9D9D9"/>
        </w:rPr>
      </w:pPr>
    </w:p>
    <w:p w:rsidR="00F82668" w:rsidRPr="0082182D" w:rsidRDefault="00F82668" w:rsidP="009107B0">
      <w:pPr>
        <w:shd w:val="clear" w:color="auto" w:fill="FFFFFF"/>
        <w:ind w:left="-112" w:firstLine="42"/>
        <w:rPr>
          <w:rFonts w:ascii="Calibri" w:hAnsi="Calibri" w:cs="Calibri"/>
          <w:b/>
          <w:i/>
          <w:smallCaps/>
          <w:sz w:val="2"/>
          <w:szCs w:val="2"/>
          <w:shd w:val="clear" w:color="auto" w:fill="D9D9D9"/>
        </w:rPr>
      </w:pPr>
    </w:p>
    <w:tbl>
      <w:tblPr>
        <w:tblW w:w="103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3"/>
      </w:tblGrid>
      <w:tr w:rsidR="008A1364" w:rsidRPr="0082182D" w:rsidTr="00574A9B">
        <w:trPr>
          <w:trHeight w:val="276"/>
        </w:trPr>
        <w:tc>
          <w:tcPr>
            <w:tcW w:w="10303" w:type="dxa"/>
            <w:shd w:val="clear" w:color="auto" w:fill="DDD9C3"/>
          </w:tcPr>
          <w:p w:rsidR="00917B32" w:rsidRPr="0082182D" w:rsidRDefault="00D06EB9" w:rsidP="00917B32">
            <w:pPr>
              <w:ind w:right="-115"/>
              <w:jc w:val="center"/>
              <w:rPr>
                <w:rFonts w:ascii="Calibri" w:hAnsi="Calibri" w:cs="Calibri"/>
                <w:b/>
                <w:iCs/>
                <w:smallCaps/>
                <w:color w:val="000000"/>
              </w:rPr>
            </w:pPr>
            <w:r w:rsidRPr="0082182D">
              <w:rPr>
                <w:rFonts w:ascii="Calibri" w:hAnsi="Calibri" w:cs="Calibri"/>
                <w:b/>
                <w:iCs/>
                <w:smallCaps/>
                <w:color w:val="000000"/>
              </w:rPr>
              <w:t>R</w:t>
            </w:r>
            <w:r w:rsidR="001319F1" w:rsidRPr="0082182D">
              <w:rPr>
                <w:rFonts w:ascii="Calibri" w:hAnsi="Calibri" w:cs="Calibri"/>
                <w:b/>
                <w:iCs/>
                <w:smallCaps/>
                <w:color w:val="000000"/>
              </w:rPr>
              <w:t>ENSEIGNEMENTS COMPTABLES</w:t>
            </w:r>
          </w:p>
        </w:tc>
      </w:tr>
      <w:tr w:rsidR="008A1364" w:rsidRPr="0082182D" w:rsidTr="00923C7D">
        <w:trPr>
          <w:trHeight w:val="850"/>
        </w:trPr>
        <w:tc>
          <w:tcPr>
            <w:tcW w:w="10303" w:type="dxa"/>
          </w:tcPr>
          <w:p w:rsidR="001319F1" w:rsidRPr="0082182D" w:rsidRDefault="001319F1" w:rsidP="008A1364">
            <w:pPr>
              <w:rPr>
                <w:rFonts w:ascii="Calibri" w:hAnsi="Calibri" w:cs="Calibri"/>
                <w:iCs/>
                <w:sz w:val="10"/>
              </w:rPr>
            </w:pPr>
          </w:p>
          <w:p w:rsidR="008A1364" w:rsidRPr="0082182D" w:rsidRDefault="008A1364" w:rsidP="008A1364">
            <w:pPr>
              <w:rPr>
                <w:rFonts w:ascii="Calibri" w:hAnsi="Calibri" w:cs="Calibri"/>
                <w:iCs/>
                <w:sz w:val="16"/>
              </w:rPr>
            </w:pPr>
            <w:r w:rsidRPr="0082182D">
              <w:rPr>
                <w:rFonts w:ascii="Calibri" w:hAnsi="Calibri" w:cs="Calibri"/>
                <w:b/>
                <w:iCs/>
                <w:sz w:val="16"/>
              </w:rPr>
              <w:t>Régime TVA</w:t>
            </w:r>
            <w:r w:rsidRPr="0082182D">
              <w:rPr>
                <w:rFonts w:ascii="Calibri" w:hAnsi="Calibri" w:cs="Calibri"/>
                <w:iCs/>
                <w:sz w:val="16"/>
              </w:rPr>
              <w:t xml:space="preserve"> :   </w:t>
            </w:r>
            <w:r w:rsidR="003827F9" w:rsidRPr="0082182D">
              <w:rPr>
                <w:rFonts w:ascii="Calibri" w:hAnsi="Calibri" w:cs="Calibri"/>
                <w:iCs/>
                <w:sz w:val="16"/>
              </w:rPr>
              <w:t xml:space="preserve">   </w:t>
            </w:r>
            <w:r w:rsidRPr="0082182D">
              <w:rPr>
                <w:rFonts w:ascii="Wingdings" w:eastAsia="Wingdings" w:hAnsi="Wingdings" w:cs="Wingdings"/>
                <w:sz w:val="18"/>
              </w:rPr>
              <w:t></w:t>
            </w:r>
            <w:r w:rsidRPr="0082182D">
              <w:rPr>
                <w:rFonts w:ascii="Calibri" w:hAnsi="Calibri" w:cs="Calibri"/>
                <w:iCs/>
                <w:sz w:val="16"/>
              </w:rPr>
              <w:t xml:space="preserve">Assujetti       </w:t>
            </w:r>
            <w:r w:rsidR="003827F9" w:rsidRPr="0082182D">
              <w:rPr>
                <w:rFonts w:ascii="Calibri" w:hAnsi="Calibri" w:cs="Calibri"/>
                <w:iCs/>
                <w:sz w:val="16"/>
              </w:rPr>
              <w:t xml:space="preserve">                               </w:t>
            </w:r>
            <w:r w:rsidRPr="0082182D">
              <w:rPr>
                <w:rFonts w:ascii="Calibri" w:hAnsi="Calibri" w:cs="Calibri"/>
                <w:iCs/>
                <w:sz w:val="16"/>
              </w:rPr>
              <w:t xml:space="preserve"> </w:t>
            </w:r>
            <w:r w:rsidRPr="0082182D">
              <w:rPr>
                <w:rFonts w:ascii="Wingdings" w:eastAsia="Wingdings" w:hAnsi="Wingdings" w:cs="Wingdings"/>
                <w:sz w:val="18"/>
              </w:rPr>
              <w:t></w:t>
            </w:r>
            <w:r w:rsidRPr="0082182D">
              <w:rPr>
                <w:rFonts w:ascii="Calibri" w:hAnsi="Calibri" w:cs="Calibri"/>
                <w:iCs/>
                <w:sz w:val="16"/>
              </w:rPr>
              <w:t xml:space="preserve"> Non assujetti        </w:t>
            </w:r>
            <w:r w:rsidR="003827F9" w:rsidRPr="0082182D">
              <w:rPr>
                <w:rFonts w:ascii="Calibri" w:hAnsi="Calibri" w:cs="Calibri"/>
                <w:iCs/>
                <w:sz w:val="16"/>
              </w:rPr>
              <w:t xml:space="preserve">                                           </w:t>
            </w:r>
            <w:r w:rsidRPr="0082182D">
              <w:rPr>
                <w:rFonts w:ascii="Wingdings" w:eastAsia="Wingdings" w:hAnsi="Wingdings" w:cs="Wingdings"/>
                <w:sz w:val="18"/>
              </w:rPr>
              <w:t></w:t>
            </w:r>
            <w:r w:rsidRPr="0082182D">
              <w:rPr>
                <w:rFonts w:ascii="Calibri" w:hAnsi="Calibri" w:cs="Calibri"/>
                <w:iCs/>
                <w:sz w:val="16"/>
              </w:rPr>
              <w:t xml:space="preserve"> Partiellement assujetti au taux de </w:t>
            </w:r>
            <w:r w:rsidRPr="0082182D">
              <w:rPr>
                <w:rFonts w:ascii="Calibri" w:hAnsi="Calibri" w:cs="Calibri"/>
                <w:iCs/>
                <w:color w:val="A6A6A6"/>
                <w:sz w:val="16"/>
              </w:rPr>
              <w:t>_____</w:t>
            </w:r>
            <w:r w:rsidRPr="0082182D">
              <w:rPr>
                <w:rFonts w:ascii="Calibri" w:hAnsi="Calibri" w:cs="Calibri"/>
                <w:iCs/>
                <w:sz w:val="16"/>
              </w:rPr>
              <w:t xml:space="preserve">%      </w:t>
            </w:r>
          </w:p>
          <w:p w:rsidR="001319F1" w:rsidRPr="0082182D" w:rsidRDefault="0098595A" w:rsidP="008A1364">
            <w:pPr>
              <w:rPr>
                <w:rFonts w:ascii="Calibri" w:hAnsi="Calibri" w:cs="Calibri"/>
                <w:iCs/>
                <w:sz w:val="16"/>
              </w:rPr>
            </w:pP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00DB7633" w:rsidRPr="0082182D">
              <w:rPr>
                <w:rFonts w:ascii="Wingdings" w:eastAsia="Wingdings" w:hAnsi="Wingdings" w:cs="Wingdings"/>
                <w:sz w:val="18"/>
              </w:rPr>
              <w:t></w:t>
            </w:r>
            <w:r w:rsidR="00DB7633" w:rsidRPr="0082182D">
              <w:rPr>
                <w:rFonts w:ascii="Calibri" w:hAnsi="Calibri" w:cs="Calibri"/>
                <w:iCs/>
                <w:sz w:val="16"/>
              </w:rPr>
              <w:t xml:space="preserve"> Fonds de compensation pour la TVA (FCTVA)     </w:t>
            </w:r>
            <w:r w:rsidR="003827F9" w:rsidRPr="0082182D">
              <w:rPr>
                <w:rFonts w:ascii="Calibri" w:hAnsi="Calibri" w:cs="Calibri"/>
                <w:iCs/>
                <w:sz w:val="16"/>
              </w:rPr>
              <w:t xml:space="preserve">                                                 </w:t>
            </w:r>
            <w:r w:rsidR="00DB7633" w:rsidRPr="0082182D">
              <w:rPr>
                <w:rFonts w:ascii="Wingdings" w:eastAsia="Wingdings" w:hAnsi="Wingdings" w:cs="Wingdings"/>
                <w:sz w:val="18"/>
              </w:rPr>
              <w:t></w:t>
            </w:r>
            <w:r w:rsidR="00DB7633" w:rsidRPr="0082182D">
              <w:rPr>
                <w:rFonts w:ascii="Calibri" w:hAnsi="Calibri" w:cs="Calibri"/>
                <w:iCs/>
                <w:sz w:val="16"/>
              </w:rPr>
              <w:t xml:space="preserve"> Autres (préciser) :…………………………..……...</w:t>
            </w:r>
          </w:p>
          <w:p w:rsidR="009B0821" w:rsidRPr="0082182D" w:rsidRDefault="009B0821" w:rsidP="008A1364">
            <w:pPr>
              <w:rPr>
                <w:rFonts w:ascii="Calibri" w:hAnsi="Calibri" w:cs="Calibri"/>
                <w:b/>
                <w:iCs/>
                <w:color w:val="E36C0A"/>
                <w:sz w:val="14"/>
              </w:rPr>
            </w:pPr>
          </w:p>
          <w:p w:rsidR="009B0821" w:rsidRPr="0082182D" w:rsidRDefault="009B0821" w:rsidP="008A1364">
            <w:pPr>
              <w:rPr>
                <w:rFonts w:ascii="Calibri" w:hAnsi="Calibri" w:cs="Calibri"/>
                <w:iCs/>
                <w:color w:val="E36C0A"/>
                <w:sz w:val="10"/>
              </w:rPr>
            </w:pPr>
          </w:p>
          <w:p w:rsidR="008A1364" w:rsidRPr="0082182D" w:rsidRDefault="008A1364" w:rsidP="008A1364">
            <w:pPr>
              <w:rPr>
                <w:rFonts w:ascii="Calibri" w:hAnsi="Calibri" w:cs="Calibri"/>
                <w:iCs/>
                <w:sz w:val="16"/>
              </w:rPr>
            </w:pPr>
            <w:r w:rsidRPr="0082182D">
              <w:rPr>
                <w:rFonts w:ascii="Calibri" w:hAnsi="Calibri" w:cs="Calibri"/>
                <w:iCs/>
                <w:sz w:val="16"/>
              </w:rPr>
              <w:t xml:space="preserve">Existence d’un Commissaire aux Comptes :     </w:t>
            </w:r>
            <w:r w:rsidR="00D15497" w:rsidRPr="0082182D">
              <w:rPr>
                <w:rFonts w:ascii="Wingdings" w:eastAsia="Wingdings" w:hAnsi="Wingdings" w:cs="Wingdings"/>
                <w:sz w:val="18"/>
              </w:rPr>
              <w:t></w:t>
            </w:r>
            <w:r w:rsidR="00D15497" w:rsidRPr="0082182D">
              <w:rPr>
                <w:rFonts w:ascii="Calibri" w:hAnsi="Calibri" w:cs="Calibri"/>
                <w:iCs/>
                <w:sz w:val="16"/>
              </w:rPr>
              <w:t xml:space="preserve">  OUI           </w:t>
            </w:r>
            <w:r w:rsidR="00D15497" w:rsidRPr="0082182D">
              <w:rPr>
                <w:rFonts w:ascii="Wingdings" w:eastAsia="Wingdings" w:hAnsi="Wingdings" w:cs="Wingdings"/>
                <w:sz w:val="18"/>
              </w:rPr>
              <w:t></w:t>
            </w:r>
            <w:r w:rsidR="00D15497" w:rsidRPr="0082182D">
              <w:rPr>
                <w:rFonts w:ascii="Calibri" w:hAnsi="Calibri" w:cs="Calibri"/>
                <w:iCs/>
                <w:sz w:val="16"/>
              </w:rPr>
              <w:t xml:space="preserve"> NON</w:t>
            </w:r>
            <w:r w:rsidR="009107B0" w:rsidRPr="0082182D">
              <w:rPr>
                <w:rFonts w:ascii="Calibri" w:hAnsi="Calibri" w:cs="Calibri"/>
                <w:iCs/>
                <w:sz w:val="16"/>
              </w:rPr>
              <w:t xml:space="preserve">                   </w:t>
            </w:r>
            <w:r w:rsidRPr="0082182D">
              <w:rPr>
                <w:rFonts w:ascii="Calibri" w:hAnsi="Calibri" w:cs="Calibri"/>
                <w:iCs/>
                <w:sz w:val="16"/>
              </w:rPr>
              <w:t xml:space="preserve">Existence d’un Expert-comptable :     </w:t>
            </w:r>
            <w:r w:rsidR="00D15497" w:rsidRPr="0082182D">
              <w:rPr>
                <w:rFonts w:ascii="Wingdings" w:eastAsia="Wingdings" w:hAnsi="Wingdings" w:cs="Wingdings"/>
                <w:sz w:val="18"/>
              </w:rPr>
              <w:t></w:t>
            </w:r>
            <w:r w:rsidR="00D15497" w:rsidRPr="0082182D">
              <w:rPr>
                <w:rFonts w:ascii="Calibri" w:hAnsi="Calibri" w:cs="Calibri"/>
                <w:iCs/>
                <w:sz w:val="16"/>
              </w:rPr>
              <w:t xml:space="preserve">  OUI       </w:t>
            </w:r>
            <w:r w:rsidR="009107B0" w:rsidRPr="0082182D">
              <w:rPr>
                <w:rFonts w:ascii="Calibri" w:hAnsi="Calibri" w:cs="Calibri"/>
                <w:iCs/>
                <w:sz w:val="16"/>
              </w:rPr>
              <w:t xml:space="preserve"> </w:t>
            </w:r>
            <w:r w:rsidR="00D15497" w:rsidRPr="0082182D">
              <w:rPr>
                <w:rFonts w:ascii="Calibri" w:hAnsi="Calibri" w:cs="Calibri"/>
                <w:iCs/>
                <w:sz w:val="16"/>
              </w:rPr>
              <w:t xml:space="preserve">   </w:t>
            </w:r>
            <w:r w:rsidR="00D15497" w:rsidRPr="0082182D">
              <w:rPr>
                <w:rFonts w:ascii="Wingdings" w:eastAsia="Wingdings" w:hAnsi="Wingdings" w:cs="Wingdings"/>
                <w:sz w:val="18"/>
              </w:rPr>
              <w:t></w:t>
            </w:r>
            <w:r w:rsidR="00D15497" w:rsidRPr="0082182D">
              <w:rPr>
                <w:rFonts w:ascii="Calibri" w:hAnsi="Calibri" w:cs="Calibri"/>
                <w:iCs/>
                <w:sz w:val="16"/>
              </w:rPr>
              <w:t xml:space="preserve"> NON      </w:t>
            </w:r>
          </w:p>
          <w:p w:rsidR="00647C08" w:rsidRPr="0082182D" w:rsidRDefault="00647C08" w:rsidP="008A1364">
            <w:pPr>
              <w:rPr>
                <w:rFonts w:ascii="Calibri" w:hAnsi="Calibri" w:cs="Calibri"/>
                <w:iCs/>
                <w:sz w:val="10"/>
              </w:rPr>
            </w:pPr>
          </w:p>
          <w:p w:rsidR="008A1364" w:rsidRPr="0082182D" w:rsidRDefault="008A1364" w:rsidP="00707D2C">
            <w:pPr>
              <w:rPr>
                <w:rFonts w:ascii="Calibri" w:hAnsi="Calibri" w:cs="Calibri"/>
                <w:b/>
                <w:smallCaps/>
                <w:color w:val="000000"/>
                <w:sz w:val="10"/>
                <w:szCs w:val="10"/>
                <w:u w:val="single"/>
              </w:rPr>
            </w:pPr>
          </w:p>
        </w:tc>
      </w:tr>
    </w:tbl>
    <w:p w:rsidR="001307AB" w:rsidRPr="0082182D" w:rsidRDefault="001307AB" w:rsidP="005C146E">
      <w:pPr>
        <w:ind w:right="-115"/>
        <w:jc w:val="both"/>
        <w:rPr>
          <w:rFonts w:ascii="Calibri" w:hAnsi="Calibri" w:cs="Calibri"/>
        </w:rPr>
      </w:pPr>
    </w:p>
    <w:p w:rsidR="005F0D4D" w:rsidRPr="0082182D" w:rsidRDefault="005F0D4D" w:rsidP="00917B32">
      <w:pPr>
        <w:pBdr>
          <w:top w:val="single" w:sz="4" w:space="0" w:color="auto"/>
          <w:left w:val="single" w:sz="4" w:space="0" w:color="auto"/>
          <w:bottom w:val="single" w:sz="4" w:space="0" w:color="auto"/>
          <w:right w:val="single" w:sz="4" w:space="4" w:color="auto"/>
        </w:pBdr>
        <w:shd w:val="clear" w:color="auto" w:fill="C2D69B"/>
        <w:ind w:left="-196" w:right="-6" w:firstLine="196"/>
        <w:jc w:val="center"/>
        <w:rPr>
          <w:rFonts w:ascii="Calibri" w:hAnsi="Calibri" w:cs="Calibri"/>
          <w:b/>
          <w:color w:val="000000"/>
          <w:sz w:val="4"/>
          <w:szCs w:val="4"/>
        </w:rPr>
      </w:pPr>
      <w:r w:rsidRPr="0082182D">
        <w:rPr>
          <w:rFonts w:ascii="Calibri" w:hAnsi="Calibri" w:cs="Calibri"/>
          <w:b/>
          <w:iCs/>
          <w:smallCaps/>
          <w:sz w:val="28"/>
          <w:szCs w:val="28"/>
        </w:rPr>
        <w:t>Identification de l’opération</w:t>
      </w:r>
    </w:p>
    <w:p w:rsidR="009067D2" w:rsidRPr="0082182D" w:rsidRDefault="009067D2" w:rsidP="009067D2">
      <w:pPr>
        <w:ind w:right="-115"/>
        <w:jc w:val="both"/>
        <w:rPr>
          <w:rFonts w:ascii="Calibri" w:hAnsi="Calibri" w:cs="Calibri"/>
          <w:sz w:val="18"/>
          <w:szCs w:val="18"/>
        </w:rPr>
      </w:pPr>
    </w:p>
    <w:p w:rsidR="009067D2" w:rsidRPr="0082182D" w:rsidRDefault="009067D2" w:rsidP="00E175BA">
      <w:pPr>
        <w:pBdr>
          <w:top w:val="single" w:sz="4" w:space="0" w:color="auto"/>
          <w:left w:val="single" w:sz="4" w:space="9" w:color="auto"/>
          <w:bottom w:val="single" w:sz="4" w:space="7" w:color="auto"/>
          <w:right w:val="single" w:sz="4" w:space="0" w:color="auto"/>
        </w:pBdr>
        <w:tabs>
          <w:tab w:val="center" w:pos="4762"/>
        </w:tabs>
        <w:jc w:val="both"/>
        <w:rPr>
          <w:rFonts w:ascii="Calibri" w:hAnsi="Calibri" w:cs="Calibri"/>
          <w:b/>
          <w:color w:val="000000"/>
          <w:sz w:val="10"/>
          <w:szCs w:val="16"/>
        </w:rPr>
      </w:pPr>
    </w:p>
    <w:p w:rsidR="009067D2" w:rsidRPr="0082182D" w:rsidRDefault="009067D2" w:rsidP="00E175BA">
      <w:pPr>
        <w:pBdr>
          <w:top w:val="single" w:sz="4" w:space="0" w:color="auto"/>
          <w:left w:val="single" w:sz="4" w:space="9" w:color="auto"/>
          <w:bottom w:val="single" w:sz="4" w:space="7" w:color="auto"/>
          <w:right w:val="single" w:sz="4" w:space="0" w:color="auto"/>
        </w:pBdr>
        <w:tabs>
          <w:tab w:val="center" w:pos="4762"/>
        </w:tabs>
        <w:jc w:val="both"/>
        <w:rPr>
          <w:rFonts w:ascii="Calibri" w:hAnsi="Calibri" w:cs="Calibri"/>
          <w:b/>
          <w:iCs/>
          <w:sz w:val="16"/>
          <w:szCs w:val="16"/>
        </w:rPr>
      </w:pPr>
      <w:r w:rsidRPr="0082182D">
        <w:rPr>
          <w:rFonts w:ascii="Calibri" w:hAnsi="Calibri" w:cs="Calibri"/>
          <w:b/>
          <w:color w:val="000000"/>
          <w:sz w:val="16"/>
          <w:szCs w:val="16"/>
        </w:rPr>
        <w:t>Libellé de l’opération </w:t>
      </w:r>
      <w:r w:rsidRPr="0082182D">
        <w:rPr>
          <w:rFonts w:ascii="Calibri" w:hAnsi="Calibri" w:cs="Calibri"/>
          <w:b/>
          <w:color w:val="808080"/>
          <w:szCs w:val="16"/>
        </w:rPr>
        <w:t xml:space="preserve">: </w:t>
      </w:r>
      <w:r w:rsidRPr="0082182D">
        <w:rPr>
          <w:rFonts w:ascii="Calibri" w:hAnsi="Calibri" w:cs="Calibri"/>
          <w:b/>
          <w:color w:val="BFBFBF"/>
          <w:sz w:val="16"/>
          <w:szCs w:val="16"/>
        </w:rPr>
        <w:t>_</w:t>
      </w:r>
      <w:r w:rsidRPr="0082182D">
        <w:rPr>
          <w:rFonts w:ascii="Calibri" w:eastAsia="Tahoma" w:hAnsi="Calibri" w:cs="Calibri"/>
          <w:color w:val="BFBFBF"/>
          <w:kern w:val="3"/>
          <w:sz w:val="16"/>
          <w:szCs w:val="16"/>
        </w:rPr>
        <w:t>____________________________________________________________________________________</w:t>
      </w:r>
      <w:r w:rsidR="00FA042B" w:rsidRPr="0082182D">
        <w:rPr>
          <w:rFonts w:ascii="Calibri" w:eastAsia="Tahoma" w:hAnsi="Calibri" w:cs="Calibri"/>
          <w:color w:val="BFBFBF"/>
          <w:kern w:val="3"/>
          <w:sz w:val="16"/>
          <w:szCs w:val="16"/>
        </w:rPr>
        <w:t>______________</w:t>
      </w: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sz w:val="14"/>
          <w:szCs w:val="16"/>
        </w:rPr>
      </w:pP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sz w:val="16"/>
          <w:szCs w:val="16"/>
        </w:rPr>
      </w:pPr>
      <w:r w:rsidRPr="0082182D">
        <w:rPr>
          <w:rFonts w:ascii="Calibri" w:hAnsi="Calibri" w:cs="Calibri"/>
          <w:sz w:val="16"/>
          <w:szCs w:val="16"/>
        </w:rPr>
        <w:t xml:space="preserve">Adresse  de l’opération </w:t>
      </w:r>
      <w:r w:rsidRPr="0082182D">
        <w:rPr>
          <w:rFonts w:ascii="Tahoma" w:hAnsi="Tahoma" w:cs="Tahoma"/>
          <w:sz w:val="14"/>
          <w:szCs w:val="14"/>
        </w:rPr>
        <w:t>(N° - Libellé de la voie)</w:t>
      </w:r>
      <w:r w:rsidRPr="0082182D">
        <w:rPr>
          <w:rFonts w:ascii="Calibri" w:hAnsi="Calibri" w:cs="Calibri"/>
          <w:sz w:val="16"/>
          <w:szCs w:val="16"/>
        </w:rPr>
        <w:t xml:space="preserve"> :</w:t>
      </w:r>
      <w:r w:rsidRPr="0082182D">
        <w:rPr>
          <w:rFonts w:ascii="Calibri" w:hAnsi="Calibri" w:cs="Calibri"/>
          <w:color w:val="A6A6A6"/>
          <w:sz w:val="16"/>
          <w:szCs w:val="16"/>
        </w:rPr>
        <w:t xml:space="preserve"> </w:t>
      </w:r>
      <w:r w:rsidRPr="0082182D">
        <w:rPr>
          <w:rFonts w:ascii="Calibri" w:eastAsia="Tahoma" w:hAnsi="Calibri" w:cs="Calibri"/>
          <w:color w:val="BFBFBF"/>
          <w:kern w:val="3"/>
          <w:sz w:val="16"/>
          <w:szCs w:val="16"/>
        </w:rPr>
        <w:t>_______________________________________________________________________</w:t>
      </w:r>
      <w:r w:rsidR="00FA042B" w:rsidRPr="0082182D">
        <w:rPr>
          <w:rFonts w:ascii="Calibri" w:eastAsia="Tahoma" w:hAnsi="Calibri" w:cs="Calibri"/>
          <w:color w:val="BFBFBF"/>
          <w:kern w:val="3"/>
          <w:sz w:val="16"/>
          <w:szCs w:val="16"/>
        </w:rPr>
        <w:t>_________</w:t>
      </w: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sz w:val="14"/>
          <w:szCs w:val="16"/>
        </w:rPr>
      </w:pP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sz w:val="16"/>
          <w:szCs w:val="16"/>
        </w:rPr>
      </w:pPr>
      <w:r w:rsidRPr="0082182D">
        <w:rPr>
          <w:rFonts w:ascii="Calibri" w:hAnsi="Calibri" w:cs="Calibri"/>
          <w:sz w:val="16"/>
          <w:szCs w:val="16"/>
        </w:rPr>
        <w:t>Code postal</w:t>
      </w:r>
      <w:r w:rsidRPr="0082182D">
        <w:rPr>
          <w:rFonts w:ascii="Tahoma" w:hAnsi="Tahoma" w:cs="Tahoma"/>
          <w:sz w:val="14"/>
          <w:szCs w:val="14"/>
        </w:rPr>
        <w:t xml:space="preserve"> :</w:t>
      </w:r>
      <w:r w:rsidR="006A7798" w:rsidRPr="0082182D">
        <w:rPr>
          <w:rFonts w:ascii="Calibri" w:hAnsi="Calibri" w:cs="Calibri"/>
          <w:color w:val="A6A6A6"/>
          <w:sz w:val="16"/>
          <w:szCs w:val="16"/>
        </w:rPr>
        <w:t xml:space="preserve"> </w:t>
      </w:r>
      <w:r w:rsidRPr="0082182D">
        <w:rPr>
          <w:rFonts w:ascii="Calibri" w:hAnsi="Calibri" w:cs="Calibri"/>
          <w:color w:val="A6A6A6"/>
          <w:sz w:val="16"/>
          <w:szCs w:val="16"/>
        </w:rPr>
        <w:t xml:space="preserve">|__|__|__|__|__| </w:t>
      </w:r>
      <w:r w:rsidR="006A7798" w:rsidRPr="0082182D">
        <w:rPr>
          <w:rFonts w:ascii="Calibri" w:hAnsi="Calibri" w:cs="Calibri"/>
          <w:sz w:val="16"/>
          <w:szCs w:val="16"/>
        </w:rPr>
        <w:t xml:space="preserve">  </w:t>
      </w:r>
      <w:r w:rsidRPr="0082182D">
        <w:rPr>
          <w:rFonts w:ascii="Calibri" w:hAnsi="Calibri" w:cs="Calibri"/>
          <w:sz w:val="16"/>
          <w:szCs w:val="16"/>
        </w:rPr>
        <w:t xml:space="preserve"> Commune :</w:t>
      </w:r>
      <w:r w:rsidRPr="0082182D">
        <w:rPr>
          <w:rFonts w:ascii="Calibri" w:hAnsi="Calibri" w:cs="Calibri"/>
          <w:color w:val="BFBFBF"/>
          <w:sz w:val="16"/>
          <w:szCs w:val="16"/>
        </w:rPr>
        <w:t xml:space="preserve"> _________________</w:t>
      </w:r>
      <w:r w:rsidRPr="0082182D">
        <w:rPr>
          <w:rFonts w:ascii="Calibri" w:eastAsia="Tahoma" w:hAnsi="Calibri" w:cs="Calibri"/>
          <w:color w:val="BFBFBF"/>
          <w:kern w:val="3"/>
          <w:sz w:val="16"/>
          <w:szCs w:val="16"/>
        </w:rPr>
        <w:t>_________________________________</w:t>
      </w:r>
      <w:r w:rsidR="006A7798" w:rsidRPr="0082182D">
        <w:rPr>
          <w:rFonts w:ascii="Calibri" w:eastAsia="Tahoma" w:hAnsi="Calibri" w:cs="Calibri"/>
          <w:color w:val="BFBFBF"/>
          <w:kern w:val="3"/>
          <w:sz w:val="16"/>
          <w:szCs w:val="16"/>
        </w:rPr>
        <w:t>__________________</w:t>
      </w:r>
      <w:r w:rsidR="00FA042B" w:rsidRPr="0082182D">
        <w:rPr>
          <w:rFonts w:ascii="Calibri" w:eastAsia="Tahoma" w:hAnsi="Calibri" w:cs="Calibri"/>
          <w:color w:val="BFBFBF"/>
          <w:kern w:val="3"/>
          <w:sz w:val="16"/>
          <w:szCs w:val="16"/>
        </w:rPr>
        <w:t>___________</w:t>
      </w: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Tahoma" w:hAnsi="Tahoma" w:cs="Tahoma"/>
          <w:i/>
          <w:sz w:val="16"/>
          <w:szCs w:val="16"/>
        </w:rPr>
      </w:pPr>
      <w:r w:rsidRPr="0082182D">
        <w:rPr>
          <w:rFonts w:ascii="Calibri" w:hAnsi="Calibri" w:cs="Calibri"/>
          <w:i/>
          <w:sz w:val="16"/>
          <w:szCs w:val="16"/>
        </w:rPr>
        <w:t xml:space="preserve"> </w:t>
      </w:r>
      <w:r w:rsidRPr="0082182D">
        <w:rPr>
          <w:rFonts w:ascii="Tahoma" w:hAnsi="Tahoma" w:cs="Tahoma"/>
          <w:b/>
          <w:color w:val="000000"/>
          <w:sz w:val="14"/>
          <w:szCs w:val="16"/>
        </w:rPr>
        <w:sym w:font="Wingdings" w:char="F046"/>
      </w:r>
      <w:r w:rsidRPr="0082182D">
        <w:rPr>
          <w:rFonts w:ascii="Tahoma" w:hAnsi="Tahoma" w:cs="Tahoma"/>
          <w:b/>
          <w:color w:val="000000"/>
          <w:sz w:val="14"/>
          <w:szCs w:val="16"/>
        </w:rPr>
        <w:t xml:space="preserve"> </w:t>
      </w:r>
      <w:r w:rsidRPr="0082182D">
        <w:rPr>
          <w:rFonts w:ascii="Tahoma" w:hAnsi="Tahoma" w:cs="Tahoma"/>
          <w:i/>
          <w:sz w:val="14"/>
          <w:szCs w:val="16"/>
        </w:rPr>
        <w:t xml:space="preserve">Veuillez vous référer à la notice d’information p.5 </w:t>
      </w: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Tahoma" w:hAnsi="Tahoma" w:cs="Tahoma"/>
          <w:i/>
          <w:sz w:val="10"/>
          <w:szCs w:val="16"/>
        </w:rPr>
      </w:pP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b/>
          <w:sz w:val="16"/>
          <w:szCs w:val="16"/>
        </w:rPr>
      </w:pPr>
      <w:r w:rsidRPr="0082182D">
        <w:rPr>
          <w:rFonts w:ascii="Calibri" w:eastAsia="Tahoma" w:hAnsi="Calibri" w:cs="Calibri"/>
          <w:b/>
          <w:kern w:val="3"/>
          <w:sz w:val="16"/>
          <w:szCs w:val="16"/>
        </w:rPr>
        <w:t>OU</w:t>
      </w: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hAnsi="Calibri" w:cs="Calibri"/>
          <w:sz w:val="10"/>
          <w:szCs w:val="16"/>
        </w:rPr>
      </w:pPr>
    </w:p>
    <w:p w:rsidR="009067D2" w:rsidRPr="0082182D" w:rsidRDefault="009067D2" w:rsidP="00E175BA">
      <w:pPr>
        <w:pBdr>
          <w:top w:val="single" w:sz="4" w:space="0" w:color="auto"/>
          <w:left w:val="single" w:sz="4" w:space="9" w:color="auto"/>
          <w:bottom w:val="single" w:sz="4" w:space="7" w:color="auto"/>
          <w:right w:val="single" w:sz="4" w:space="0" w:color="auto"/>
        </w:pBdr>
        <w:jc w:val="both"/>
        <w:rPr>
          <w:rFonts w:ascii="Calibri" w:eastAsia="Tahoma" w:hAnsi="Calibri" w:cs="Calibri"/>
          <w:color w:val="BFBFBF"/>
          <w:kern w:val="3"/>
          <w:sz w:val="16"/>
          <w:szCs w:val="16"/>
        </w:rPr>
      </w:pPr>
      <w:r w:rsidRPr="0082182D">
        <w:rPr>
          <w:rFonts w:ascii="Calibri" w:hAnsi="Calibri" w:cs="Calibri"/>
          <w:sz w:val="16"/>
          <w:szCs w:val="16"/>
        </w:rPr>
        <w:t xml:space="preserve">Dénomination du territoire couvert par le projet : </w:t>
      </w:r>
      <w:r w:rsidRPr="0082182D">
        <w:rPr>
          <w:rFonts w:ascii="Calibri" w:eastAsia="Tahoma" w:hAnsi="Calibri" w:cs="Calibri"/>
          <w:color w:val="BFBFBF"/>
          <w:kern w:val="3"/>
          <w:sz w:val="16"/>
          <w:szCs w:val="16"/>
        </w:rPr>
        <w:t>____________________________________________________________________</w:t>
      </w:r>
      <w:r w:rsidR="0045485D" w:rsidRPr="0082182D">
        <w:rPr>
          <w:rFonts w:ascii="Calibri" w:eastAsia="Tahoma" w:hAnsi="Calibri" w:cs="Calibri"/>
          <w:color w:val="BFBFBF"/>
          <w:kern w:val="3"/>
          <w:sz w:val="16"/>
          <w:szCs w:val="16"/>
        </w:rPr>
        <w:t>_________</w:t>
      </w:r>
    </w:p>
    <w:p w:rsidR="005A0CAA" w:rsidRPr="0082182D" w:rsidRDefault="005A0CAA" w:rsidP="00E175BA">
      <w:pPr>
        <w:pBdr>
          <w:top w:val="single" w:sz="4" w:space="0" w:color="auto"/>
          <w:left w:val="single" w:sz="4" w:space="9" w:color="auto"/>
          <w:bottom w:val="single" w:sz="4" w:space="7" w:color="auto"/>
          <w:right w:val="single" w:sz="4" w:space="0" w:color="auto"/>
        </w:pBdr>
        <w:jc w:val="both"/>
        <w:rPr>
          <w:rFonts w:ascii="Tahoma" w:eastAsia="Tahoma" w:hAnsi="Tahoma" w:cs="Tahoma"/>
          <w:i/>
          <w:kern w:val="3"/>
          <w:sz w:val="14"/>
          <w:szCs w:val="16"/>
        </w:rPr>
      </w:pPr>
      <w:r w:rsidRPr="0082182D">
        <w:rPr>
          <w:rFonts w:ascii="Tahoma" w:eastAsia="Tahoma" w:hAnsi="Tahoma" w:cs="Tahoma"/>
          <w:i/>
          <w:kern w:val="3"/>
          <w:sz w:val="14"/>
          <w:szCs w:val="16"/>
        </w:rPr>
        <w:t>(commune(s), PNR, EPCI, etc. et  joindre une annexe cartographique)</w:t>
      </w: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Tahoma" w:eastAsia="Tahoma" w:hAnsi="Tahoma" w:cs="Tahoma"/>
          <w:i/>
          <w:kern w:val="3"/>
          <w:sz w:val="14"/>
          <w:szCs w:val="16"/>
        </w:rPr>
      </w:pP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Calibri" w:eastAsia="Tahoma" w:hAnsi="Calibri" w:cs="Calibri"/>
          <w:kern w:val="3"/>
          <w:sz w:val="16"/>
          <w:szCs w:val="16"/>
        </w:rPr>
      </w:pPr>
      <w:r w:rsidRPr="0082182D">
        <w:rPr>
          <w:rFonts w:ascii="Calibri" w:eastAsia="Tahoma" w:hAnsi="Calibri" w:cs="Calibri"/>
          <w:kern w:val="3"/>
          <w:sz w:val="16"/>
          <w:szCs w:val="16"/>
        </w:rPr>
        <w:t xml:space="preserve">Commune de rattachement de l’opération: Code postal  </w:t>
      </w:r>
      <w:r w:rsidRPr="0082182D">
        <w:rPr>
          <w:rFonts w:ascii="Calibri" w:eastAsia="Tahoma" w:hAnsi="Calibri" w:cs="Calibri"/>
          <w:color w:val="A6A6A6"/>
          <w:kern w:val="3"/>
          <w:sz w:val="16"/>
          <w:szCs w:val="16"/>
        </w:rPr>
        <w:t xml:space="preserve">|__|__||__|__||__|   </w:t>
      </w:r>
      <w:r w:rsidRPr="0082182D">
        <w:rPr>
          <w:rFonts w:ascii="Calibri" w:eastAsia="Tahoma" w:hAnsi="Calibri" w:cs="Calibri"/>
          <w:kern w:val="3"/>
          <w:sz w:val="16"/>
          <w:szCs w:val="16"/>
        </w:rPr>
        <w:t xml:space="preserve">       Commune </w:t>
      </w:r>
      <w:r w:rsidRPr="0082182D">
        <w:rPr>
          <w:rFonts w:ascii="Calibri" w:eastAsia="Tahoma" w:hAnsi="Calibri" w:cs="Calibri"/>
          <w:color w:val="A6A6A6"/>
          <w:kern w:val="3"/>
          <w:sz w:val="16"/>
          <w:szCs w:val="16"/>
        </w:rPr>
        <w:t>: _________________________________________</w:t>
      </w: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r w:rsidRPr="0082182D">
        <w:rPr>
          <w:rFonts w:ascii="Tahoma" w:hAnsi="Tahoma" w:cs="Tahoma"/>
          <w:sz w:val="14"/>
          <w:szCs w:val="16"/>
        </w:rPr>
        <w:sym w:font="Wingdings" w:char="F046"/>
      </w:r>
      <w:r w:rsidRPr="0082182D">
        <w:rPr>
          <w:rFonts w:ascii="Tahoma" w:eastAsia="Tahoma" w:hAnsi="Tahoma" w:cs="Tahoma"/>
          <w:i/>
          <w:kern w:val="3"/>
          <w:sz w:val="14"/>
          <w:szCs w:val="16"/>
        </w:rPr>
        <w:t>Veuillez vous référer à la notice d’information p.5</w:t>
      </w: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Calibri" w:eastAsia="Tahoma" w:hAnsi="Calibri" w:cs="Calibri"/>
          <w:kern w:val="3"/>
          <w:sz w:val="16"/>
          <w:szCs w:val="16"/>
        </w:rPr>
      </w:pP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r w:rsidRPr="0082182D">
        <w:rPr>
          <w:rFonts w:ascii="Calibri" w:eastAsia="Tahoma" w:hAnsi="Calibri" w:cs="Calibri"/>
          <w:kern w:val="3"/>
          <w:sz w:val="16"/>
          <w:szCs w:val="16"/>
        </w:rPr>
        <w:t xml:space="preserve">Projet situé dans la zone des </w:t>
      </w:r>
      <w:r w:rsidR="007B003A" w:rsidRPr="0082182D">
        <w:rPr>
          <w:rFonts w:ascii="Calibri" w:eastAsia="Tahoma" w:hAnsi="Calibri" w:cs="Calibri"/>
          <w:kern w:val="3"/>
          <w:sz w:val="16"/>
          <w:szCs w:val="16"/>
        </w:rPr>
        <w:t>H</w:t>
      </w:r>
      <w:r w:rsidRPr="0082182D">
        <w:rPr>
          <w:rFonts w:ascii="Calibri" w:eastAsia="Tahoma" w:hAnsi="Calibri" w:cs="Calibri"/>
          <w:kern w:val="3"/>
          <w:sz w:val="16"/>
          <w:szCs w:val="16"/>
        </w:rPr>
        <w:t>auts ?</w:t>
      </w:r>
      <w:r w:rsidRPr="0082182D">
        <w:rPr>
          <w:rFonts w:ascii="Tahoma" w:eastAsia="Tahoma" w:hAnsi="Tahoma" w:cs="Tahoma"/>
          <w:kern w:val="3"/>
          <w:sz w:val="16"/>
          <w:szCs w:val="16"/>
        </w:rPr>
        <w:t xml:space="preserve">   </w:t>
      </w:r>
      <w:r w:rsidRPr="0082182D">
        <w:rPr>
          <w:rFonts w:ascii="Tahoma" w:eastAsia="Tahoma" w:hAnsi="Tahoma" w:cs="Tahoma"/>
          <w:kern w:val="3"/>
          <w:sz w:val="14"/>
          <w:szCs w:val="16"/>
        </w:rPr>
        <w:tab/>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Calibri" w:eastAsia="Tahoma" w:hAnsi="Calibri" w:cs="Calibri"/>
          <w:kern w:val="3"/>
          <w:sz w:val="16"/>
          <w:szCs w:val="16"/>
        </w:rPr>
        <w:t xml:space="preserve">OUI      </w:t>
      </w:r>
      <w:r w:rsidRPr="0082182D">
        <w:rPr>
          <w:rFonts w:ascii="Tahoma" w:eastAsia="Tahoma" w:hAnsi="Tahoma" w:cs="Tahoma"/>
          <w:kern w:val="3"/>
          <w:sz w:val="14"/>
          <w:szCs w:val="16"/>
        </w:rPr>
        <w:t xml:space="preserve">      </w:t>
      </w:r>
      <w:r w:rsidRPr="0082182D">
        <w:rPr>
          <w:rFonts w:ascii="Tahoma" w:eastAsia="Tahoma" w:hAnsi="Tahoma" w:cs="Tahoma"/>
          <w:kern w:val="3"/>
          <w:sz w:val="14"/>
          <w:szCs w:val="16"/>
        </w:rPr>
        <w:tab/>
        <w:t xml:space="preserve">   </w:t>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Calibri" w:eastAsia="Tahoma" w:hAnsi="Calibri" w:cs="Calibri"/>
          <w:kern w:val="3"/>
          <w:sz w:val="16"/>
          <w:szCs w:val="16"/>
        </w:rPr>
        <w:t xml:space="preserve">NON </w:t>
      </w:r>
      <w:r w:rsidRPr="0082182D">
        <w:rPr>
          <w:rFonts w:ascii="Tahoma" w:eastAsia="Tahoma" w:hAnsi="Tahoma" w:cs="Tahoma"/>
          <w:kern w:val="3"/>
          <w:sz w:val="14"/>
          <w:szCs w:val="16"/>
        </w:rPr>
        <w:t xml:space="preserve">          </w:t>
      </w:r>
      <w:r w:rsidR="00647C08" w:rsidRPr="0082182D">
        <w:rPr>
          <w:rFonts w:ascii="Tahoma" w:eastAsia="Tahoma" w:hAnsi="Tahoma" w:cs="Tahoma"/>
          <w:kern w:val="3"/>
          <w:sz w:val="14"/>
          <w:szCs w:val="16"/>
        </w:rPr>
        <w:t xml:space="preserve">              </w:t>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Calibri" w:eastAsia="Tahoma" w:hAnsi="Calibri" w:cs="Calibri"/>
          <w:kern w:val="3"/>
          <w:sz w:val="16"/>
          <w:szCs w:val="16"/>
        </w:rPr>
        <w:t>En partie</w:t>
      </w:r>
      <w:r w:rsidRPr="0082182D">
        <w:rPr>
          <w:rFonts w:ascii="Tahoma" w:eastAsia="Tahoma" w:hAnsi="Tahoma" w:cs="Tahoma"/>
          <w:kern w:val="3"/>
          <w:sz w:val="16"/>
          <w:szCs w:val="16"/>
        </w:rPr>
        <w:t xml:space="preserve">  </w:t>
      </w:r>
    </w:p>
    <w:p w:rsidR="007F7FD3" w:rsidRPr="007F7FD3" w:rsidRDefault="00347426" w:rsidP="007F7FD3">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r w:rsidRPr="0082182D">
        <w:rPr>
          <w:rFonts w:ascii="Tahoma" w:eastAsia="Tahoma" w:hAnsi="Tahoma" w:cs="Tahoma"/>
          <w:kern w:val="3"/>
          <w:sz w:val="14"/>
          <w:szCs w:val="16"/>
        </w:rPr>
        <w:t xml:space="preserve">    </w:t>
      </w:r>
      <w:r w:rsidR="007F7FD3" w:rsidRPr="007F7FD3">
        <w:rPr>
          <w:rFonts w:ascii="Tahoma" w:eastAsia="Tahoma" w:hAnsi="Tahoma" w:cs="Tahoma"/>
          <w:kern w:val="3"/>
          <w:sz w:val="14"/>
          <w:szCs w:val="16"/>
        </w:rPr>
        <w:t xml:space="preserve">Si oui, zone du Parc Naturel de la Réunion (PNR) concernée ?   </w:t>
      </w:r>
      <w:r w:rsidR="007F7FD3" w:rsidRPr="0082182D">
        <w:rPr>
          <w:rFonts w:ascii="Wingdings" w:eastAsia="Wingdings" w:hAnsi="Wingdings" w:cs="Wingdings"/>
          <w:sz w:val="18"/>
        </w:rPr>
        <w:t></w:t>
      </w:r>
      <w:r w:rsidR="007F7FD3" w:rsidRPr="007F7FD3">
        <w:rPr>
          <w:rFonts w:ascii="Tahoma" w:eastAsia="Tahoma" w:hAnsi="Tahoma" w:cs="Tahoma"/>
          <w:kern w:val="3"/>
          <w:sz w:val="14"/>
          <w:szCs w:val="16"/>
        </w:rPr>
        <w:t xml:space="preserve">Aire d’adhésion                </w:t>
      </w:r>
      <w:r w:rsidR="007F7FD3" w:rsidRPr="0082182D">
        <w:rPr>
          <w:rFonts w:ascii="Wingdings" w:eastAsia="Wingdings" w:hAnsi="Wingdings" w:cs="Wingdings"/>
          <w:sz w:val="18"/>
        </w:rPr>
        <w:t></w:t>
      </w:r>
      <w:r w:rsidR="007F7FD3" w:rsidRPr="007F7FD3">
        <w:rPr>
          <w:rFonts w:ascii="Tahoma" w:eastAsia="Tahoma" w:hAnsi="Tahoma" w:cs="Tahoma"/>
          <w:kern w:val="3"/>
          <w:sz w:val="14"/>
          <w:szCs w:val="16"/>
        </w:rPr>
        <w:t xml:space="preserve">Cœur habité                     </w:t>
      </w:r>
      <w:r w:rsidR="007F7FD3" w:rsidRPr="0082182D">
        <w:rPr>
          <w:rFonts w:ascii="Wingdings" w:eastAsia="Wingdings" w:hAnsi="Wingdings" w:cs="Wingdings"/>
          <w:sz w:val="18"/>
        </w:rPr>
        <w:t></w:t>
      </w:r>
      <w:r w:rsidR="007F7FD3" w:rsidRPr="007F7FD3">
        <w:rPr>
          <w:rFonts w:ascii="Tahoma" w:eastAsia="Tahoma" w:hAnsi="Tahoma" w:cs="Tahoma"/>
          <w:kern w:val="3"/>
          <w:sz w:val="14"/>
          <w:szCs w:val="16"/>
        </w:rPr>
        <w:t>Cœur cultivé</w:t>
      </w:r>
    </w:p>
    <w:p w:rsidR="007F7FD3" w:rsidRPr="007F7FD3" w:rsidRDefault="007F7FD3" w:rsidP="007F7FD3">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r>
        <w:rPr>
          <w:rFonts w:ascii="Tahoma" w:eastAsia="Tahoma" w:hAnsi="Tahoma" w:cs="Tahoma"/>
          <w:kern w:val="3"/>
          <w:sz w:val="14"/>
          <w:szCs w:val="16"/>
        </w:rPr>
        <w:tab/>
      </w:r>
      <w:r>
        <w:rPr>
          <w:rFonts w:ascii="Tahoma" w:eastAsia="Tahoma" w:hAnsi="Tahoma" w:cs="Tahoma"/>
          <w:kern w:val="3"/>
          <w:sz w:val="14"/>
          <w:szCs w:val="16"/>
        </w:rPr>
        <w:tab/>
      </w:r>
      <w:r>
        <w:rPr>
          <w:rFonts w:ascii="Tahoma" w:eastAsia="Tahoma" w:hAnsi="Tahoma" w:cs="Tahoma"/>
          <w:kern w:val="3"/>
          <w:sz w:val="14"/>
          <w:szCs w:val="16"/>
        </w:rPr>
        <w:tab/>
      </w:r>
      <w:r>
        <w:rPr>
          <w:rFonts w:ascii="Tahoma" w:eastAsia="Tahoma" w:hAnsi="Tahoma" w:cs="Tahoma"/>
          <w:kern w:val="3"/>
          <w:sz w:val="14"/>
          <w:szCs w:val="16"/>
        </w:rPr>
        <w:tab/>
      </w:r>
      <w:r>
        <w:rPr>
          <w:rFonts w:ascii="Tahoma" w:eastAsia="Tahoma" w:hAnsi="Tahoma" w:cs="Tahoma"/>
          <w:kern w:val="3"/>
          <w:sz w:val="14"/>
          <w:szCs w:val="16"/>
        </w:rPr>
        <w:tab/>
        <w:t xml:space="preserve">            </w:t>
      </w:r>
      <w:r w:rsidRPr="007F7FD3">
        <w:rPr>
          <w:rFonts w:ascii="Tahoma" w:eastAsia="Tahoma" w:hAnsi="Tahoma" w:cs="Tahoma"/>
          <w:kern w:val="3"/>
          <w:sz w:val="14"/>
          <w:szCs w:val="16"/>
        </w:rPr>
        <w:t xml:space="preserve"> </w:t>
      </w:r>
      <w:r w:rsidRPr="0082182D">
        <w:rPr>
          <w:rFonts w:ascii="Wingdings" w:eastAsia="Wingdings" w:hAnsi="Wingdings" w:cs="Wingdings"/>
          <w:sz w:val="18"/>
        </w:rPr>
        <w:t></w:t>
      </w:r>
      <w:r w:rsidRPr="007F7FD3">
        <w:rPr>
          <w:rFonts w:ascii="Tahoma" w:eastAsia="Tahoma" w:hAnsi="Tahoma" w:cs="Tahoma"/>
          <w:kern w:val="3"/>
          <w:sz w:val="14"/>
          <w:szCs w:val="16"/>
        </w:rPr>
        <w:t xml:space="preserve">Autre zone du cœur </w:t>
      </w:r>
    </w:p>
    <w:p w:rsidR="00347426" w:rsidRDefault="007F7FD3" w:rsidP="007F7FD3">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r w:rsidRPr="0082182D">
        <w:rPr>
          <w:rFonts w:ascii="Tahoma" w:hAnsi="Tahoma" w:cs="Tahoma"/>
          <w:sz w:val="14"/>
          <w:szCs w:val="16"/>
        </w:rPr>
        <w:sym w:font="Wingdings" w:char="F046"/>
      </w:r>
      <w:r w:rsidRPr="007F7FD3">
        <w:rPr>
          <w:rFonts w:ascii="Tahoma" w:eastAsia="Tahoma" w:hAnsi="Tahoma" w:cs="Tahoma"/>
          <w:kern w:val="3"/>
          <w:sz w:val="14"/>
          <w:szCs w:val="16"/>
        </w:rPr>
        <w:t>Veuillez vous référer à la notice d’information p.5 pour la consultation des limites de la zone des Hauts et du PNR</w:t>
      </w:r>
    </w:p>
    <w:p w:rsidR="007F7FD3" w:rsidRPr="0082182D" w:rsidRDefault="007F7FD3" w:rsidP="007F7FD3">
      <w:pPr>
        <w:pBdr>
          <w:top w:val="single" w:sz="4" w:space="0" w:color="auto"/>
          <w:left w:val="single" w:sz="4" w:space="9" w:color="auto"/>
          <w:bottom w:val="single" w:sz="4" w:space="7" w:color="auto"/>
          <w:right w:val="single" w:sz="4" w:space="0" w:color="auto"/>
        </w:pBdr>
        <w:jc w:val="both"/>
        <w:rPr>
          <w:rFonts w:ascii="Tahoma" w:eastAsia="Tahoma" w:hAnsi="Tahoma" w:cs="Tahoma"/>
          <w:kern w:val="3"/>
          <w:sz w:val="14"/>
          <w:szCs w:val="16"/>
        </w:rPr>
      </w:pPr>
    </w:p>
    <w:p w:rsidR="00347426" w:rsidRPr="0082182D" w:rsidRDefault="00347426" w:rsidP="00E175BA">
      <w:pPr>
        <w:pBdr>
          <w:top w:val="single" w:sz="4" w:space="0" w:color="auto"/>
          <w:left w:val="single" w:sz="4" w:space="9" w:color="auto"/>
          <w:bottom w:val="single" w:sz="4" w:space="7" w:color="auto"/>
          <w:right w:val="single" w:sz="4" w:space="0" w:color="auto"/>
        </w:pBdr>
        <w:jc w:val="both"/>
        <w:rPr>
          <w:rFonts w:ascii="Calibri" w:eastAsia="Tahoma" w:hAnsi="Calibri" w:cs="Calibri"/>
          <w:kern w:val="3"/>
          <w:sz w:val="16"/>
          <w:szCs w:val="16"/>
        </w:rPr>
      </w:pPr>
      <w:r w:rsidRPr="0082182D">
        <w:rPr>
          <w:rFonts w:ascii="Calibri" w:eastAsia="Tahoma" w:hAnsi="Calibri" w:cs="Calibri"/>
          <w:kern w:val="3"/>
          <w:sz w:val="16"/>
          <w:szCs w:val="16"/>
        </w:rPr>
        <w:t xml:space="preserve">Période prévisionnelle de réalisation :    du  </w:t>
      </w:r>
      <w:r w:rsidRPr="0082182D">
        <w:rPr>
          <w:rFonts w:ascii="Calibri" w:eastAsia="Tahoma" w:hAnsi="Calibri" w:cs="Calibri"/>
          <w:color w:val="A6A6A6"/>
          <w:kern w:val="3"/>
          <w:sz w:val="16"/>
          <w:szCs w:val="16"/>
        </w:rPr>
        <w:t>|__|__| / |__||__| / |__||__|__||__|</w:t>
      </w:r>
      <w:r w:rsidRPr="0082182D">
        <w:rPr>
          <w:rFonts w:ascii="Calibri" w:eastAsia="Tahoma" w:hAnsi="Calibri" w:cs="Calibri"/>
          <w:kern w:val="3"/>
          <w:sz w:val="16"/>
          <w:szCs w:val="16"/>
        </w:rPr>
        <w:t xml:space="preserve"> au  </w:t>
      </w:r>
      <w:r w:rsidRPr="0082182D">
        <w:rPr>
          <w:rFonts w:ascii="Calibri" w:eastAsia="Tahoma" w:hAnsi="Calibri" w:cs="Calibri"/>
          <w:color w:val="A6A6A6"/>
          <w:kern w:val="3"/>
          <w:sz w:val="16"/>
          <w:szCs w:val="16"/>
        </w:rPr>
        <w:t>|__|__| / |__||__| / |__||__|__||__|</w:t>
      </w:r>
    </w:p>
    <w:p w:rsidR="001319F1" w:rsidRPr="0082182D" w:rsidRDefault="001319F1" w:rsidP="00B77A14">
      <w:pPr>
        <w:rPr>
          <w:rFonts w:ascii="Calibri" w:hAnsi="Calibri" w:cs="Calibri"/>
          <w:sz w:val="24"/>
          <w:szCs w:val="18"/>
        </w:rPr>
      </w:pPr>
    </w:p>
    <w:p w:rsidR="0045193A" w:rsidRPr="0082182D" w:rsidRDefault="00C86530" w:rsidP="0078049E">
      <w:pPr>
        <w:pBdr>
          <w:top w:val="single" w:sz="4" w:space="0" w:color="auto"/>
          <w:left w:val="single" w:sz="4" w:space="0" w:color="auto"/>
          <w:bottom w:val="single" w:sz="4" w:space="0" w:color="auto"/>
          <w:right w:val="single" w:sz="4" w:space="4" w:color="auto"/>
        </w:pBdr>
        <w:shd w:val="clear" w:color="auto" w:fill="C2D69B"/>
        <w:ind w:left="-142" w:right="-6" w:hanging="54"/>
        <w:jc w:val="center"/>
        <w:rPr>
          <w:rFonts w:ascii="Calibri" w:hAnsi="Calibri" w:cs="Calibri"/>
          <w:b/>
          <w:szCs w:val="22"/>
        </w:rPr>
      </w:pPr>
      <w:r w:rsidRPr="0082182D">
        <w:rPr>
          <w:rFonts w:ascii="Calibri" w:hAnsi="Calibri" w:cs="Calibri"/>
          <w:b/>
          <w:iCs/>
          <w:smallCaps/>
          <w:sz w:val="28"/>
          <w:szCs w:val="28"/>
        </w:rPr>
        <w:t>D</w:t>
      </w:r>
      <w:r w:rsidR="00D80F19" w:rsidRPr="0082182D">
        <w:rPr>
          <w:rFonts w:ascii="Calibri" w:hAnsi="Calibri" w:cs="Calibri"/>
          <w:b/>
          <w:iCs/>
          <w:smallCaps/>
          <w:sz w:val="28"/>
          <w:szCs w:val="28"/>
        </w:rPr>
        <w:t>escription</w:t>
      </w:r>
      <w:r w:rsidR="00BC78BB" w:rsidRPr="0082182D">
        <w:rPr>
          <w:rFonts w:ascii="Calibri" w:hAnsi="Calibri" w:cs="Calibri"/>
          <w:b/>
          <w:iCs/>
          <w:smallCaps/>
          <w:sz w:val="28"/>
          <w:szCs w:val="28"/>
        </w:rPr>
        <w:t xml:space="preserve"> d</w:t>
      </w:r>
      <w:r w:rsidR="004F1D82" w:rsidRPr="0082182D">
        <w:rPr>
          <w:rFonts w:ascii="Calibri" w:hAnsi="Calibri" w:cs="Calibri"/>
          <w:b/>
          <w:iCs/>
          <w:smallCaps/>
          <w:sz w:val="28"/>
          <w:szCs w:val="28"/>
        </w:rPr>
        <w:t>é</w:t>
      </w:r>
      <w:r w:rsidR="00BC78BB" w:rsidRPr="0082182D">
        <w:rPr>
          <w:rFonts w:ascii="Calibri" w:hAnsi="Calibri" w:cs="Calibri"/>
          <w:b/>
          <w:iCs/>
          <w:smallCaps/>
          <w:sz w:val="28"/>
          <w:szCs w:val="28"/>
        </w:rPr>
        <w:t>taill</w:t>
      </w:r>
      <w:r w:rsidR="004F1D82" w:rsidRPr="0082182D">
        <w:rPr>
          <w:rFonts w:ascii="Calibri" w:hAnsi="Calibri" w:cs="Calibri"/>
          <w:b/>
          <w:iCs/>
          <w:smallCaps/>
          <w:sz w:val="28"/>
          <w:szCs w:val="28"/>
        </w:rPr>
        <w:t>é</w:t>
      </w:r>
      <w:r w:rsidR="00BC78BB" w:rsidRPr="0082182D">
        <w:rPr>
          <w:rFonts w:ascii="Calibri" w:hAnsi="Calibri" w:cs="Calibri"/>
          <w:b/>
          <w:iCs/>
          <w:smallCaps/>
          <w:sz w:val="28"/>
          <w:szCs w:val="28"/>
        </w:rPr>
        <w:t>e</w:t>
      </w:r>
      <w:r w:rsidRPr="0082182D">
        <w:rPr>
          <w:rFonts w:ascii="Calibri" w:hAnsi="Calibri" w:cs="Calibri"/>
          <w:b/>
          <w:iCs/>
          <w:smallCaps/>
          <w:sz w:val="28"/>
          <w:szCs w:val="28"/>
        </w:rPr>
        <w:t xml:space="preserve"> de l’op</w:t>
      </w:r>
      <w:r w:rsidR="004F1D82" w:rsidRPr="0082182D">
        <w:rPr>
          <w:rFonts w:ascii="Calibri" w:hAnsi="Calibri" w:cs="Calibri"/>
          <w:b/>
          <w:iCs/>
          <w:smallCaps/>
          <w:sz w:val="28"/>
          <w:szCs w:val="28"/>
        </w:rPr>
        <w:t>é</w:t>
      </w:r>
      <w:r w:rsidRPr="0082182D">
        <w:rPr>
          <w:rFonts w:ascii="Calibri" w:hAnsi="Calibri" w:cs="Calibri"/>
          <w:b/>
          <w:iCs/>
          <w:smallCaps/>
          <w:sz w:val="28"/>
          <w:szCs w:val="28"/>
        </w:rPr>
        <w:t>ration</w:t>
      </w:r>
    </w:p>
    <w:p w:rsidR="00D35A99" w:rsidRPr="0082182D" w:rsidRDefault="00D35A99" w:rsidP="001F03F0">
      <w:pPr>
        <w:spacing w:line="276" w:lineRule="auto"/>
        <w:rPr>
          <w:rFonts w:ascii="Calibri" w:hAnsi="Calibri" w:cs="Calibri"/>
          <w:b/>
          <w:color w:val="000000"/>
          <w:szCs w:val="16"/>
        </w:rPr>
      </w:pPr>
    </w:p>
    <w:tbl>
      <w:tblPr>
        <w:tblW w:w="10221" w:type="dxa"/>
        <w:tblInd w:w="-34" w:type="dxa"/>
        <w:tblBorders>
          <w:top w:val="single" w:sz="4" w:space="0" w:color="A6A6A6"/>
          <w:left w:val="single" w:sz="4" w:space="0" w:color="A6A6A6"/>
          <w:bottom w:val="single" w:sz="4" w:space="0" w:color="A6A6A6"/>
          <w:right w:val="single" w:sz="4" w:space="0" w:color="A6A6A6"/>
        </w:tblBorders>
        <w:tblLayout w:type="fixed"/>
        <w:tblLook w:val="04A0"/>
      </w:tblPr>
      <w:tblGrid>
        <w:gridCol w:w="10221"/>
      </w:tblGrid>
      <w:tr w:rsidR="00307B86" w:rsidRPr="0082182D" w:rsidTr="00FD4A55">
        <w:trPr>
          <w:trHeight w:val="1556"/>
        </w:trPr>
        <w:tc>
          <w:tcPr>
            <w:tcW w:w="10221" w:type="dxa"/>
            <w:tcBorders>
              <w:top w:val="single" w:sz="4" w:space="0" w:color="auto"/>
              <w:left w:val="single" w:sz="4" w:space="0" w:color="auto"/>
              <w:bottom w:val="single" w:sz="4" w:space="0" w:color="auto"/>
              <w:right w:val="single" w:sz="4" w:space="0" w:color="auto"/>
            </w:tcBorders>
          </w:tcPr>
          <w:p w:rsidR="00307B86" w:rsidRPr="0082182D" w:rsidRDefault="00307B86" w:rsidP="008555DC">
            <w:pPr>
              <w:pBdr>
                <w:bottom w:val="single" w:sz="4" w:space="1" w:color="auto"/>
              </w:pBdr>
              <w:shd w:val="clear" w:color="auto" w:fill="BFBFBF" w:themeFill="background1" w:themeFillShade="BF"/>
              <w:spacing w:line="240" w:lineRule="exact"/>
              <w:ind w:hanging="142"/>
              <w:jc w:val="center"/>
              <w:rPr>
                <w:rFonts w:ascii="Calibri" w:hAnsi="Calibri" w:cs="Calibri"/>
                <w:b/>
                <w:smallCaps/>
                <w:sz w:val="24"/>
                <w:szCs w:val="24"/>
              </w:rPr>
            </w:pPr>
            <w:r w:rsidRPr="0082182D">
              <w:rPr>
                <w:rFonts w:ascii="Calibri" w:hAnsi="Calibri" w:cs="Calibri"/>
                <w:b/>
                <w:smallCaps/>
                <w:sz w:val="22"/>
                <w:szCs w:val="22"/>
              </w:rPr>
              <w:t>Partenariat de l’opération</w:t>
            </w:r>
          </w:p>
          <w:p w:rsidR="00307B86" w:rsidRPr="0082182D" w:rsidRDefault="00307B86" w:rsidP="00433C64">
            <w:pPr>
              <w:spacing w:line="240" w:lineRule="exact"/>
              <w:rPr>
                <w:rFonts w:asciiTheme="minorHAnsi" w:eastAsia="Tahoma" w:hAnsiTheme="minorHAnsi" w:cstheme="minorHAnsi"/>
                <w:sz w:val="16"/>
                <w:szCs w:val="16"/>
              </w:rPr>
            </w:pPr>
            <w:r w:rsidRPr="0082182D">
              <w:rPr>
                <w:rFonts w:asciiTheme="minorHAnsi" w:eastAsia="Tahoma" w:hAnsiTheme="minorHAnsi" w:cstheme="minorHAnsi"/>
                <w:sz w:val="16"/>
                <w:szCs w:val="16"/>
              </w:rPr>
              <w:t xml:space="preserve">L’opération est-elle menée en partenariat avec d’autres acteurs ? </w:t>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Calibri" w:eastAsia="Tahoma" w:hAnsi="Calibri" w:cs="Calibri"/>
                <w:kern w:val="3"/>
                <w:sz w:val="16"/>
                <w:szCs w:val="16"/>
              </w:rPr>
              <w:t xml:space="preserve">OUI     </w:t>
            </w:r>
            <w:r w:rsidRPr="0082182D">
              <w:rPr>
                <w:rFonts w:ascii="Tahoma" w:eastAsia="Tahoma" w:hAnsi="Tahoma" w:cs="Tahoma"/>
                <w:kern w:val="3"/>
                <w:sz w:val="14"/>
                <w:szCs w:val="16"/>
              </w:rPr>
              <w:t xml:space="preserve">       </w:t>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Calibri" w:eastAsia="Tahoma" w:hAnsi="Calibri" w:cs="Calibri"/>
                <w:kern w:val="3"/>
                <w:sz w:val="16"/>
                <w:szCs w:val="16"/>
              </w:rPr>
              <w:t xml:space="preserve">NON </w:t>
            </w:r>
            <w:r w:rsidRPr="0082182D">
              <w:rPr>
                <w:rFonts w:ascii="Tahoma" w:eastAsia="Tahoma" w:hAnsi="Tahoma" w:cs="Tahoma"/>
                <w:kern w:val="3"/>
                <w:sz w:val="14"/>
                <w:szCs w:val="16"/>
              </w:rPr>
              <w:t xml:space="preserve">                        </w:t>
            </w:r>
            <w:r w:rsidRPr="0082182D">
              <w:rPr>
                <w:rFonts w:asciiTheme="minorHAnsi" w:eastAsia="Tahoma" w:hAnsiTheme="minorHAnsi" w:cstheme="minorHAnsi"/>
                <w:sz w:val="16"/>
                <w:szCs w:val="16"/>
              </w:rPr>
              <w:t xml:space="preserve">                  </w:t>
            </w:r>
          </w:p>
          <w:p w:rsidR="00EF387C" w:rsidRPr="0082182D" w:rsidRDefault="00EF387C" w:rsidP="00433C64">
            <w:pPr>
              <w:spacing w:line="240" w:lineRule="exact"/>
              <w:rPr>
                <w:rFonts w:asciiTheme="minorHAnsi" w:hAnsiTheme="minorHAnsi" w:cstheme="minorHAnsi"/>
                <w:sz w:val="12"/>
                <w:szCs w:val="16"/>
              </w:rPr>
            </w:pPr>
          </w:p>
          <w:p w:rsidR="00307B86" w:rsidRPr="0082182D" w:rsidRDefault="00307B86" w:rsidP="00433C64">
            <w:pPr>
              <w:spacing w:line="240" w:lineRule="exact"/>
              <w:rPr>
                <w:rFonts w:asciiTheme="minorHAnsi" w:hAnsiTheme="minorHAnsi" w:cstheme="minorHAnsi"/>
                <w:sz w:val="16"/>
                <w:szCs w:val="16"/>
              </w:rPr>
            </w:pPr>
            <w:r w:rsidRPr="0082182D">
              <w:rPr>
                <w:rFonts w:asciiTheme="minorHAnsi" w:hAnsiTheme="minorHAnsi" w:cstheme="minorHAnsi"/>
                <w:sz w:val="16"/>
                <w:szCs w:val="16"/>
              </w:rPr>
              <w:t xml:space="preserve">Si </w:t>
            </w:r>
            <w:r w:rsidRPr="0082182D">
              <w:rPr>
                <w:rFonts w:asciiTheme="minorHAnsi" w:hAnsiTheme="minorHAnsi" w:cstheme="minorHAnsi"/>
                <w:b/>
                <w:sz w:val="16"/>
                <w:szCs w:val="16"/>
              </w:rPr>
              <w:t xml:space="preserve">  </w:t>
            </w:r>
            <w:r w:rsidRPr="0082182D">
              <w:rPr>
                <w:rFonts w:asciiTheme="minorHAnsi" w:hAnsiTheme="minorHAnsi" w:cstheme="minorHAnsi"/>
                <w:b/>
                <w:sz w:val="16"/>
                <w:szCs w:val="16"/>
                <w:shd w:val="clear" w:color="auto" w:fill="D9D9D9"/>
              </w:rPr>
              <w:t>OUI</w:t>
            </w:r>
            <w:r w:rsidRPr="0082182D">
              <w:rPr>
                <w:rFonts w:asciiTheme="minorHAnsi" w:hAnsiTheme="minorHAnsi" w:cstheme="minorHAnsi"/>
                <w:b/>
                <w:sz w:val="16"/>
                <w:szCs w:val="16"/>
              </w:rPr>
              <w:t xml:space="preserve">   </w:t>
            </w:r>
            <w:r w:rsidRPr="0082182D">
              <w:rPr>
                <w:rFonts w:asciiTheme="minorHAnsi" w:hAnsiTheme="minorHAnsi" w:cstheme="minorHAnsi"/>
                <w:sz w:val="16"/>
                <w:szCs w:val="16"/>
              </w:rPr>
              <w:t>la</w:t>
            </w:r>
            <w:r w:rsidRPr="0082182D">
              <w:rPr>
                <w:rFonts w:asciiTheme="minorHAnsi" w:hAnsiTheme="minorHAnsi" w:cstheme="minorHAnsi"/>
                <w:b/>
                <w:sz w:val="16"/>
                <w:szCs w:val="16"/>
              </w:rPr>
              <w:t xml:space="preserve"> </w:t>
            </w:r>
            <w:r w:rsidRPr="0082182D">
              <w:rPr>
                <w:rFonts w:asciiTheme="minorHAnsi" w:hAnsiTheme="minorHAnsi" w:cstheme="minorHAnsi"/>
                <w:sz w:val="16"/>
                <w:szCs w:val="16"/>
              </w:rPr>
              <w:t xml:space="preserve">demande d’aide concerne :    </w:t>
            </w:r>
            <w:r w:rsidRPr="0082182D">
              <w:rPr>
                <w:rFonts w:ascii="Tahoma" w:eastAsia="Tahoma" w:hAnsi="Tahoma" w:cs="Tahoma"/>
                <w:kern w:val="3"/>
                <w:sz w:val="14"/>
                <w:szCs w:val="16"/>
              </w:rPr>
              <w:t xml:space="preserve"> </w:t>
            </w:r>
            <w:r w:rsidRPr="0082182D">
              <w:rPr>
                <w:rFonts w:ascii="Wingdings" w:eastAsia="Wingdings" w:hAnsi="Wingdings" w:cs="Wingdings"/>
                <w:sz w:val="18"/>
              </w:rPr>
              <w:t></w:t>
            </w:r>
            <w:r w:rsidRPr="0082182D">
              <w:rPr>
                <w:rFonts w:ascii="Tahoma" w:eastAsia="Tahoma" w:hAnsi="Tahoma" w:cs="Tahoma"/>
                <w:kern w:val="3"/>
                <w:sz w:val="14"/>
                <w:szCs w:val="16"/>
              </w:rPr>
              <w:t xml:space="preserve"> </w:t>
            </w:r>
            <w:r w:rsidRPr="0082182D">
              <w:rPr>
                <w:rFonts w:asciiTheme="minorHAnsi" w:eastAsia="Tahoma" w:hAnsiTheme="minorHAnsi" w:cstheme="minorHAnsi"/>
                <w:sz w:val="16"/>
                <w:szCs w:val="16"/>
              </w:rPr>
              <w:t>l’ensemble des partenaires du projet</w:t>
            </w:r>
            <w:r w:rsidRPr="0082182D">
              <w:rPr>
                <w:rFonts w:asciiTheme="minorHAnsi" w:hAnsiTheme="minorHAnsi" w:cstheme="minorHAnsi"/>
                <w:sz w:val="16"/>
                <w:szCs w:val="16"/>
              </w:rPr>
              <w:t xml:space="preserve">       </w:t>
            </w:r>
          </w:p>
          <w:p w:rsidR="00307B86" w:rsidRPr="0082182D" w:rsidRDefault="00307B86" w:rsidP="00433C64">
            <w:pPr>
              <w:pStyle w:val="normalformulaire"/>
              <w:spacing w:line="160" w:lineRule="exact"/>
              <w:rPr>
                <w:rFonts w:asciiTheme="minorHAnsi" w:hAnsiTheme="minorHAnsi" w:cstheme="minorHAnsi"/>
              </w:rPr>
            </w:pPr>
            <w:r w:rsidRPr="0082182D">
              <w:rPr>
                <w:rFonts w:asciiTheme="minorHAnsi" w:hAnsiTheme="minorHAnsi" w:cstheme="minorHAnsi"/>
              </w:rPr>
              <w:t xml:space="preserve"> </w:t>
            </w:r>
            <w:r w:rsidRPr="0082182D">
              <w:rPr>
                <w:rFonts w:asciiTheme="minorHAnsi" w:hAnsiTheme="minorHAnsi" w:cstheme="minorHAnsi"/>
              </w:rPr>
              <w:sym w:font="Wingdings" w:char="F046"/>
            </w:r>
            <w:r w:rsidRPr="0082182D">
              <w:rPr>
                <w:rFonts w:asciiTheme="minorHAnsi" w:eastAsia="Tahoma" w:hAnsiTheme="minorHAnsi" w:cstheme="minorHAnsi"/>
                <w:i/>
              </w:rPr>
              <w:t>Veuillez compléter l’</w:t>
            </w:r>
            <w:r w:rsidRPr="0082182D">
              <w:rPr>
                <w:rFonts w:asciiTheme="minorHAnsi" w:eastAsia="Tahoma" w:hAnsiTheme="minorHAnsi" w:cstheme="minorHAnsi"/>
                <w:b/>
                <w:i/>
              </w:rPr>
              <w:t xml:space="preserve">Annexe « Opération partenariale » </w:t>
            </w:r>
            <w:r w:rsidRPr="0082182D">
              <w:rPr>
                <w:rFonts w:asciiTheme="minorHAnsi" w:eastAsia="Tahoma" w:hAnsiTheme="minorHAnsi" w:cstheme="minorHAnsi"/>
                <w:i/>
              </w:rPr>
              <w:t>et consulter la notice d’information p.9-10</w:t>
            </w:r>
          </w:p>
          <w:p w:rsidR="00307B86" w:rsidRPr="0082182D" w:rsidRDefault="00307B86" w:rsidP="00EF387C">
            <w:pPr>
              <w:spacing w:line="240" w:lineRule="exact"/>
              <w:ind w:left="4003" w:hanging="4003"/>
              <w:rPr>
                <w:rFonts w:asciiTheme="minorHAnsi" w:hAnsiTheme="minorHAnsi" w:cstheme="minorHAnsi"/>
                <w:sz w:val="16"/>
                <w:szCs w:val="16"/>
              </w:rPr>
            </w:pPr>
            <w:r w:rsidRPr="0082182D">
              <w:rPr>
                <w:rFonts w:asciiTheme="minorHAnsi" w:eastAsia="Tahoma" w:hAnsiTheme="minorHAnsi" w:cstheme="minorHAnsi"/>
                <w:sz w:val="16"/>
                <w:szCs w:val="16"/>
              </w:rPr>
              <w:t xml:space="preserve">                                                                           </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Theme="minorHAnsi" w:eastAsia="Tahoma" w:hAnsiTheme="minorHAnsi" w:cstheme="minorHAnsi"/>
                <w:sz w:val="16"/>
                <w:szCs w:val="16"/>
              </w:rPr>
              <w:t>mon organisme seul</w:t>
            </w:r>
            <w:r w:rsidRPr="0082182D">
              <w:rPr>
                <w:rFonts w:asciiTheme="minorHAnsi" w:hAnsiTheme="minorHAnsi" w:cstheme="minorHAnsi"/>
                <w:sz w:val="16"/>
                <w:szCs w:val="16"/>
              </w:rPr>
              <w:t>, les autres partenaires présentant leur propre dossier</w:t>
            </w:r>
          </w:p>
        </w:tc>
      </w:tr>
    </w:tbl>
    <w:p w:rsidR="00307B86" w:rsidRPr="0082182D" w:rsidRDefault="00307B86" w:rsidP="00307B86">
      <w:pPr>
        <w:ind w:right="-115"/>
        <w:rPr>
          <w:rFonts w:ascii="Calibri" w:hAnsi="Calibri" w:cs="Calibri"/>
          <w:i/>
          <w:color w:val="0070C0"/>
        </w:rPr>
      </w:pPr>
    </w:p>
    <w:tbl>
      <w:tblPr>
        <w:tblW w:w="10187" w:type="dxa"/>
        <w:tblInd w:w="-34" w:type="dxa"/>
        <w:tblBorders>
          <w:top w:val="single" w:sz="4" w:space="0" w:color="A6A6A6"/>
          <w:left w:val="single" w:sz="4" w:space="0" w:color="A6A6A6"/>
          <w:bottom w:val="single" w:sz="4" w:space="0" w:color="A6A6A6"/>
          <w:right w:val="single" w:sz="4" w:space="0" w:color="A6A6A6"/>
        </w:tblBorders>
        <w:tblLook w:val="04A0"/>
      </w:tblPr>
      <w:tblGrid>
        <w:gridCol w:w="10187"/>
      </w:tblGrid>
      <w:tr w:rsidR="00307B86" w:rsidRPr="0082182D" w:rsidTr="00BD3B74">
        <w:trPr>
          <w:trHeight w:val="2041"/>
        </w:trPr>
        <w:tc>
          <w:tcPr>
            <w:tcW w:w="10187" w:type="dxa"/>
            <w:tcBorders>
              <w:top w:val="single" w:sz="4" w:space="0" w:color="auto"/>
              <w:left w:val="single" w:sz="4" w:space="0" w:color="auto"/>
              <w:bottom w:val="single" w:sz="4" w:space="0" w:color="auto"/>
              <w:right w:val="single" w:sz="4" w:space="0" w:color="auto"/>
            </w:tcBorders>
            <w:shd w:val="clear" w:color="auto" w:fill="auto"/>
          </w:tcPr>
          <w:p w:rsidR="00307B86" w:rsidRPr="0082182D" w:rsidRDefault="00307B86" w:rsidP="008555DC">
            <w:pPr>
              <w:pBdr>
                <w:bottom w:val="single" w:sz="4" w:space="1" w:color="auto"/>
              </w:pBdr>
              <w:shd w:val="clear" w:color="auto" w:fill="BFBFBF" w:themeFill="background1" w:themeFillShade="BF"/>
              <w:ind w:right="-1" w:hanging="142"/>
              <w:jc w:val="center"/>
              <w:rPr>
                <w:rFonts w:ascii="Calibri" w:hAnsi="Calibri" w:cs="Calibri"/>
                <w:i/>
                <w:smallCaps/>
                <w:sz w:val="22"/>
                <w:szCs w:val="22"/>
              </w:rPr>
            </w:pPr>
            <w:r w:rsidRPr="0082182D">
              <w:rPr>
                <w:rFonts w:ascii="Calibri" w:hAnsi="Calibri" w:cs="Calibri"/>
                <w:b/>
                <w:smallCaps/>
                <w:sz w:val="22"/>
                <w:szCs w:val="22"/>
              </w:rPr>
              <w:t>Contexte</w:t>
            </w:r>
          </w:p>
          <w:p w:rsidR="00307B86" w:rsidRPr="0082182D" w:rsidRDefault="00307B86" w:rsidP="00433C64">
            <w:pPr>
              <w:ind w:right="-115"/>
              <w:rPr>
                <w:rFonts w:ascii="Calibri" w:eastAsia="Tahoma" w:hAnsi="Calibri" w:cs="Tahoma"/>
                <w:color w:val="A6A6A6"/>
                <w:kern w:val="3"/>
              </w:rPr>
            </w:pPr>
          </w:p>
          <w:p w:rsidR="00307B86" w:rsidRPr="0082182D" w:rsidRDefault="00307B86" w:rsidP="00433C64">
            <w:pPr>
              <w:ind w:right="-115"/>
              <w:rPr>
                <w:rFonts w:ascii="Calibri" w:eastAsia="Tahoma" w:hAnsi="Calibri" w:cs="Tahoma"/>
                <w:color w:val="A6A6A6"/>
                <w:kern w:val="3"/>
              </w:rPr>
            </w:pPr>
          </w:p>
          <w:p w:rsidR="00307B86" w:rsidRPr="0082182D" w:rsidRDefault="00307B86" w:rsidP="00433C64">
            <w:pPr>
              <w:ind w:right="-115"/>
              <w:rPr>
                <w:rFonts w:ascii="Tahoma" w:hAnsi="Tahoma" w:cs="Tahoma"/>
                <w:color w:val="0070C0"/>
                <w:sz w:val="16"/>
                <w:szCs w:val="16"/>
              </w:rPr>
            </w:pPr>
          </w:p>
        </w:tc>
      </w:tr>
    </w:tbl>
    <w:p w:rsidR="00307B86" w:rsidRDefault="00307B86" w:rsidP="00307B86">
      <w:pPr>
        <w:ind w:right="-115"/>
        <w:rPr>
          <w:rFonts w:ascii="Tahoma" w:hAnsi="Tahoma" w:cs="Tahoma"/>
          <w:i/>
          <w:sz w:val="14"/>
          <w:szCs w:val="18"/>
        </w:rPr>
      </w:pPr>
      <w:r w:rsidRPr="0082182D">
        <w:rPr>
          <w:rFonts w:ascii="Tahoma" w:hAnsi="Tahoma" w:cs="Tahoma"/>
        </w:rPr>
        <w:sym w:font="Wingdings" w:char="F046"/>
      </w:r>
      <w:r w:rsidRPr="0082182D">
        <w:rPr>
          <w:rFonts w:ascii="Tahoma" w:eastAsia="Tahoma" w:hAnsi="Tahoma" w:cs="Tahoma"/>
          <w:i/>
          <w:sz w:val="14"/>
          <w:szCs w:val="18"/>
        </w:rPr>
        <w:t xml:space="preserve">Veuillez vous référer à </w:t>
      </w:r>
      <w:r w:rsidRPr="0082182D">
        <w:rPr>
          <w:rFonts w:ascii="Tahoma" w:hAnsi="Tahoma" w:cs="Tahoma"/>
          <w:i/>
          <w:sz w:val="14"/>
          <w:szCs w:val="18"/>
        </w:rPr>
        <w:t>la notice d’information p.10</w:t>
      </w:r>
    </w:p>
    <w:p w:rsidR="007551C0" w:rsidRDefault="007551C0" w:rsidP="00307B86">
      <w:pPr>
        <w:ind w:right="-115"/>
        <w:rPr>
          <w:rFonts w:ascii="Tahoma" w:hAnsi="Tahoma" w:cs="Tahoma"/>
          <w:i/>
          <w:sz w:val="14"/>
          <w:szCs w:val="18"/>
        </w:rPr>
      </w:pPr>
    </w:p>
    <w:p w:rsidR="001018C7" w:rsidRPr="001018C7" w:rsidRDefault="001018C7" w:rsidP="001018C7">
      <w:pPr>
        <w:spacing w:line="240" w:lineRule="exact"/>
        <w:rPr>
          <w:rFonts w:asciiTheme="minorHAnsi" w:eastAsia="Tahoma" w:hAnsiTheme="minorHAnsi" w:cstheme="minorHAnsi"/>
          <w:sz w:val="16"/>
          <w:szCs w:val="16"/>
        </w:rPr>
      </w:pPr>
      <w:r w:rsidRPr="001018C7">
        <w:rPr>
          <w:rFonts w:ascii="Tahoma" w:hAnsi="Tahoma" w:cs="Tahoma"/>
          <w:sz w:val="16"/>
          <w:szCs w:val="16"/>
        </w:rPr>
        <w:t xml:space="preserve">Intégration à un projet global ? </w:t>
      </w:r>
      <w:r w:rsidRPr="001018C7">
        <w:rPr>
          <w:rFonts w:ascii="Wingdings" w:eastAsia="Wingdings" w:hAnsi="Wingdings" w:cs="Wingdings"/>
          <w:sz w:val="18"/>
        </w:rPr>
        <w:t></w:t>
      </w:r>
      <w:r w:rsidRPr="001018C7">
        <w:rPr>
          <w:rFonts w:ascii="Tahoma" w:eastAsia="Tahoma" w:hAnsi="Tahoma" w:cs="Tahoma"/>
          <w:kern w:val="3"/>
          <w:sz w:val="14"/>
          <w:szCs w:val="16"/>
        </w:rPr>
        <w:t xml:space="preserve">  </w:t>
      </w:r>
      <w:r w:rsidRPr="001018C7">
        <w:rPr>
          <w:rFonts w:ascii="Calibri" w:eastAsia="Tahoma" w:hAnsi="Calibri" w:cs="Calibri"/>
          <w:kern w:val="3"/>
          <w:sz w:val="16"/>
          <w:szCs w:val="16"/>
        </w:rPr>
        <w:t xml:space="preserve">OUI     </w:t>
      </w:r>
      <w:r w:rsidRPr="001018C7">
        <w:rPr>
          <w:rFonts w:ascii="Tahoma" w:eastAsia="Tahoma" w:hAnsi="Tahoma" w:cs="Tahoma"/>
          <w:kern w:val="3"/>
          <w:sz w:val="14"/>
          <w:szCs w:val="16"/>
        </w:rPr>
        <w:t xml:space="preserve">       </w:t>
      </w:r>
      <w:r w:rsidRPr="001018C7">
        <w:rPr>
          <w:rFonts w:ascii="Wingdings" w:eastAsia="Wingdings" w:hAnsi="Wingdings" w:cs="Wingdings"/>
          <w:sz w:val="18"/>
        </w:rPr>
        <w:t></w:t>
      </w:r>
      <w:r w:rsidRPr="001018C7">
        <w:rPr>
          <w:rFonts w:ascii="Tahoma" w:eastAsia="Tahoma" w:hAnsi="Tahoma" w:cs="Tahoma"/>
          <w:kern w:val="3"/>
          <w:sz w:val="14"/>
          <w:szCs w:val="16"/>
        </w:rPr>
        <w:t xml:space="preserve">  </w:t>
      </w:r>
      <w:r w:rsidRPr="001018C7">
        <w:rPr>
          <w:rFonts w:ascii="Calibri" w:eastAsia="Tahoma" w:hAnsi="Calibri" w:cs="Calibri"/>
          <w:kern w:val="3"/>
          <w:sz w:val="16"/>
          <w:szCs w:val="16"/>
        </w:rPr>
        <w:t xml:space="preserve">NON </w:t>
      </w:r>
      <w:r w:rsidRPr="001018C7">
        <w:rPr>
          <w:rFonts w:ascii="Tahoma" w:eastAsia="Tahoma" w:hAnsi="Tahoma" w:cs="Tahoma"/>
          <w:kern w:val="3"/>
          <w:sz w:val="14"/>
          <w:szCs w:val="16"/>
        </w:rPr>
        <w:t xml:space="preserve">                        </w:t>
      </w:r>
      <w:r w:rsidRPr="001018C7">
        <w:rPr>
          <w:rFonts w:asciiTheme="minorHAnsi" w:eastAsia="Tahoma" w:hAnsiTheme="minorHAnsi" w:cstheme="minorHAnsi"/>
          <w:sz w:val="16"/>
          <w:szCs w:val="16"/>
        </w:rPr>
        <w:t xml:space="preserve">                  </w:t>
      </w:r>
    </w:p>
    <w:p w:rsidR="007551C0" w:rsidRPr="0082182D" w:rsidRDefault="001018C7" w:rsidP="00307B86">
      <w:pPr>
        <w:ind w:right="-115"/>
        <w:rPr>
          <w:rFonts w:ascii="Tahoma" w:hAnsi="Tahoma" w:cs="Tahoma"/>
          <w:i/>
          <w:sz w:val="16"/>
          <w:szCs w:val="16"/>
        </w:rPr>
      </w:pPr>
      <w:r>
        <w:rPr>
          <w:rFonts w:ascii="Tahoma" w:hAnsi="Tahoma" w:cs="Tahoma"/>
          <w:i/>
          <w:sz w:val="16"/>
          <w:szCs w:val="16"/>
        </w:rPr>
        <w:t>Si oui, préciser lequel : ……………………………………………………………………………………………………………………………………………………………………….</w:t>
      </w:r>
    </w:p>
    <w:p w:rsidR="00307B86" w:rsidRPr="0082182D" w:rsidRDefault="00307B86" w:rsidP="00307B86">
      <w:pPr>
        <w:ind w:right="-115"/>
        <w:rPr>
          <w:rFonts w:ascii="Calibri" w:hAnsi="Calibri" w:cs="Calibri"/>
          <w:sz w:val="16"/>
        </w:rPr>
      </w:pPr>
    </w:p>
    <w:tbl>
      <w:tblPr>
        <w:tblW w:w="10187" w:type="dxa"/>
        <w:tblInd w:w="-34" w:type="dxa"/>
        <w:tblBorders>
          <w:top w:val="single" w:sz="4" w:space="0" w:color="auto"/>
          <w:left w:val="single" w:sz="4" w:space="0" w:color="auto"/>
          <w:bottom w:val="single" w:sz="4" w:space="0" w:color="auto"/>
          <w:right w:val="single" w:sz="4" w:space="0" w:color="auto"/>
        </w:tblBorders>
        <w:tblLook w:val="04A0"/>
      </w:tblPr>
      <w:tblGrid>
        <w:gridCol w:w="10187"/>
      </w:tblGrid>
      <w:tr w:rsidR="00307B86" w:rsidRPr="0082182D" w:rsidTr="00BD3B74">
        <w:trPr>
          <w:trHeight w:val="2041"/>
        </w:trPr>
        <w:tc>
          <w:tcPr>
            <w:tcW w:w="10187" w:type="dxa"/>
            <w:shd w:val="clear" w:color="auto" w:fill="auto"/>
          </w:tcPr>
          <w:p w:rsidR="00307B86" w:rsidRPr="0082182D" w:rsidRDefault="00307B86" w:rsidP="008555DC">
            <w:pPr>
              <w:pBdr>
                <w:bottom w:val="single" w:sz="4" w:space="1" w:color="auto"/>
              </w:pBdr>
              <w:shd w:val="clear" w:color="auto" w:fill="BFBFBF" w:themeFill="background1" w:themeFillShade="BF"/>
              <w:ind w:right="-1" w:hanging="142"/>
              <w:jc w:val="center"/>
              <w:rPr>
                <w:rFonts w:ascii="Calibri" w:hAnsi="Calibri" w:cs="Calibri"/>
                <w:b/>
                <w:smallCaps/>
                <w:sz w:val="22"/>
                <w:szCs w:val="22"/>
              </w:rPr>
            </w:pPr>
            <w:r w:rsidRPr="0082182D">
              <w:rPr>
                <w:rFonts w:ascii="Calibri" w:hAnsi="Calibri" w:cs="Calibri"/>
                <w:b/>
                <w:smallCaps/>
                <w:sz w:val="22"/>
                <w:szCs w:val="22"/>
              </w:rPr>
              <w:t>Objectifs recherchés</w:t>
            </w:r>
          </w:p>
          <w:p w:rsidR="00307B86" w:rsidRPr="0082182D" w:rsidRDefault="00307B86" w:rsidP="00433C64">
            <w:pPr>
              <w:ind w:right="-115"/>
              <w:rPr>
                <w:rFonts w:ascii="Tahoma" w:hAnsi="Tahoma" w:cs="Tahoma"/>
                <w:sz w:val="16"/>
                <w:szCs w:val="16"/>
              </w:rPr>
            </w:pPr>
          </w:p>
          <w:p w:rsidR="00307B86" w:rsidRPr="0082182D" w:rsidRDefault="00307B86" w:rsidP="00433C64">
            <w:pPr>
              <w:rPr>
                <w:rFonts w:ascii="Calibri" w:eastAsia="Tahoma" w:hAnsi="Calibri" w:cs="Tahoma"/>
                <w:color w:val="A6A6A6"/>
                <w:kern w:val="3"/>
              </w:rPr>
            </w:pPr>
          </w:p>
          <w:p w:rsidR="00307B86" w:rsidRPr="0082182D" w:rsidRDefault="00307B86" w:rsidP="00433C64">
            <w:pPr>
              <w:rPr>
                <w:rFonts w:ascii="Calibri" w:eastAsia="Tahoma" w:hAnsi="Calibri" w:cs="Tahoma"/>
                <w:color w:val="A6A6A6"/>
                <w:kern w:val="3"/>
              </w:rPr>
            </w:pPr>
          </w:p>
          <w:p w:rsidR="00307B86" w:rsidRPr="0082182D" w:rsidRDefault="00307B86" w:rsidP="00433C64">
            <w:pPr>
              <w:rPr>
                <w:rFonts w:ascii="Calibri" w:eastAsia="Tahoma" w:hAnsi="Calibri" w:cs="Tahoma"/>
                <w:color w:val="A6A6A6"/>
                <w:kern w:val="3"/>
              </w:rPr>
            </w:pPr>
          </w:p>
          <w:p w:rsidR="00307B86" w:rsidRPr="0082182D" w:rsidRDefault="00307B86" w:rsidP="00433C64">
            <w:pPr>
              <w:rPr>
                <w:rFonts w:ascii="Calibri" w:eastAsia="Tahoma" w:hAnsi="Calibri" w:cs="Tahoma"/>
                <w:color w:val="A6A6A6"/>
                <w:kern w:val="3"/>
              </w:rPr>
            </w:pPr>
          </w:p>
          <w:p w:rsidR="00307B86" w:rsidRPr="0082182D" w:rsidRDefault="00307B86" w:rsidP="00433C64">
            <w:pPr>
              <w:rPr>
                <w:rFonts w:ascii="Calibri" w:eastAsia="Tahoma" w:hAnsi="Calibri" w:cs="Tahoma"/>
                <w:color w:val="A6A6A6"/>
                <w:kern w:val="3"/>
              </w:rPr>
            </w:pPr>
          </w:p>
          <w:p w:rsidR="00307B86" w:rsidRPr="0082182D" w:rsidRDefault="00307B86" w:rsidP="00433C64">
            <w:pPr>
              <w:rPr>
                <w:rFonts w:ascii="Calibri" w:eastAsia="Tahoma" w:hAnsi="Calibri" w:cs="Tahoma"/>
                <w:color w:val="A6A6A6"/>
                <w:kern w:val="3"/>
              </w:rPr>
            </w:pPr>
          </w:p>
        </w:tc>
      </w:tr>
    </w:tbl>
    <w:p w:rsidR="00307B86" w:rsidRPr="0082182D" w:rsidRDefault="00307B86" w:rsidP="00307B86">
      <w:pPr>
        <w:ind w:right="-115"/>
        <w:rPr>
          <w:rFonts w:ascii="Tahoma" w:hAnsi="Tahoma" w:cs="Tahoma"/>
          <w:i/>
          <w:sz w:val="16"/>
          <w:szCs w:val="16"/>
        </w:rPr>
      </w:pPr>
      <w:r w:rsidRPr="0082182D">
        <w:rPr>
          <w:rFonts w:ascii="Tahoma" w:hAnsi="Tahoma" w:cs="Tahoma"/>
        </w:rPr>
        <w:sym w:font="Wingdings" w:char="F046"/>
      </w:r>
      <w:r w:rsidRPr="0082182D">
        <w:rPr>
          <w:rFonts w:ascii="Tahoma" w:eastAsia="Tahoma" w:hAnsi="Tahoma" w:cs="Tahoma"/>
          <w:i/>
          <w:sz w:val="14"/>
          <w:szCs w:val="18"/>
        </w:rPr>
        <w:t xml:space="preserve">Veuillez vous référer à </w:t>
      </w:r>
      <w:r w:rsidRPr="0082182D">
        <w:rPr>
          <w:rFonts w:ascii="Tahoma" w:hAnsi="Tahoma" w:cs="Tahoma"/>
          <w:i/>
          <w:sz w:val="14"/>
          <w:szCs w:val="18"/>
        </w:rPr>
        <w:t>la notice d’information p.10</w:t>
      </w:r>
    </w:p>
    <w:tbl>
      <w:tblPr>
        <w:tblW w:w="10187" w:type="dxa"/>
        <w:tblInd w:w="-34" w:type="dxa"/>
        <w:tblBorders>
          <w:top w:val="single" w:sz="4" w:space="0" w:color="auto"/>
          <w:left w:val="single" w:sz="4" w:space="0" w:color="auto"/>
          <w:bottom w:val="single" w:sz="4" w:space="0" w:color="auto"/>
          <w:right w:val="single" w:sz="4" w:space="0" w:color="auto"/>
        </w:tblBorders>
        <w:tblLook w:val="04A0"/>
      </w:tblPr>
      <w:tblGrid>
        <w:gridCol w:w="10187"/>
      </w:tblGrid>
      <w:tr w:rsidR="00307B86" w:rsidRPr="0082182D" w:rsidTr="00311412">
        <w:trPr>
          <w:trHeight w:val="4815"/>
        </w:trPr>
        <w:tc>
          <w:tcPr>
            <w:tcW w:w="10187" w:type="dxa"/>
            <w:shd w:val="clear" w:color="auto" w:fill="auto"/>
          </w:tcPr>
          <w:p w:rsidR="00307B86" w:rsidRPr="0082182D" w:rsidRDefault="00307B86" w:rsidP="008555DC">
            <w:pPr>
              <w:pBdr>
                <w:bottom w:val="single" w:sz="4" w:space="1" w:color="auto"/>
              </w:pBdr>
              <w:shd w:val="clear" w:color="auto" w:fill="BFBFBF" w:themeFill="background1" w:themeFillShade="BF"/>
              <w:ind w:right="-1" w:hanging="142"/>
              <w:jc w:val="center"/>
              <w:rPr>
                <w:rFonts w:ascii="Calibri" w:hAnsi="Calibri" w:cs="Calibri"/>
                <w:b/>
                <w:smallCaps/>
                <w:sz w:val="22"/>
                <w:szCs w:val="22"/>
              </w:rPr>
            </w:pPr>
            <w:r w:rsidRPr="0082182D">
              <w:rPr>
                <w:rFonts w:ascii="Calibri" w:hAnsi="Calibri" w:cs="Calibri"/>
                <w:b/>
                <w:smallCaps/>
                <w:sz w:val="22"/>
                <w:szCs w:val="22"/>
              </w:rPr>
              <w:t>Description des actions de l’opération</w:t>
            </w:r>
          </w:p>
          <w:p w:rsidR="00307B86" w:rsidRPr="0082182D" w:rsidRDefault="00307B86" w:rsidP="00433C64">
            <w:pPr>
              <w:rPr>
                <w:rFonts w:ascii="Calibri" w:eastAsia="Tahoma" w:hAnsi="Calibri" w:cs="Tahoma"/>
                <w:color w:val="A6A6A6"/>
                <w:kern w:val="3"/>
                <w:sz w:val="10"/>
                <w:szCs w:val="10"/>
              </w:rPr>
            </w:pPr>
          </w:p>
          <w:p w:rsidR="00307B86" w:rsidRPr="0082182D" w:rsidRDefault="00307B86" w:rsidP="00A05B33">
            <w:pPr>
              <w:rPr>
                <w:rFonts w:ascii="Calibri" w:hAnsi="Calibri" w:cs="Calibri"/>
                <w:i/>
                <w:sz w:val="16"/>
                <w:szCs w:val="16"/>
              </w:rPr>
            </w:pPr>
            <w:r w:rsidRPr="0082182D">
              <w:rPr>
                <w:rFonts w:ascii="Calibri" w:eastAsia="Tahoma" w:hAnsi="Calibri" w:cs="Tahoma"/>
                <w:kern w:val="3"/>
                <w:sz w:val="22"/>
                <w:szCs w:val="22"/>
              </w:rPr>
              <w:sym w:font="Wingdings" w:char="F046"/>
            </w:r>
            <w:r w:rsidRPr="0082182D">
              <w:rPr>
                <w:rFonts w:ascii="Calibri" w:eastAsia="Tahoma" w:hAnsi="Calibri" w:cs="Tahoma"/>
                <w:kern w:val="3"/>
                <w:sz w:val="22"/>
                <w:szCs w:val="22"/>
              </w:rPr>
              <w:t xml:space="preserve">  </w:t>
            </w:r>
            <w:r w:rsidR="00A05B33" w:rsidRPr="00A05B33">
              <w:rPr>
                <w:rFonts w:ascii="Calibri" w:eastAsia="Tahoma" w:hAnsi="Calibri" w:cs="Tahoma"/>
                <w:kern w:val="3"/>
                <w:szCs w:val="22"/>
              </w:rPr>
              <w:t xml:space="preserve">Description des actions dans les Fiches annexées à l'appel à projet </w:t>
            </w:r>
            <w:r w:rsidRPr="00A05B33">
              <w:rPr>
                <w:rFonts w:ascii="Calibri" w:eastAsia="Tahoma" w:hAnsi="Calibri" w:cs="Tahoma"/>
                <w:kern w:val="3"/>
                <w:szCs w:val="22"/>
              </w:rPr>
              <w:t xml:space="preserve"> </w:t>
            </w: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kern w:val="3"/>
                <w:sz w:val="22"/>
                <w:szCs w:val="22"/>
              </w:rPr>
            </w:pPr>
          </w:p>
          <w:p w:rsidR="00307B86" w:rsidRPr="0082182D" w:rsidRDefault="00307B86" w:rsidP="00433C64">
            <w:pPr>
              <w:rPr>
                <w:rFonts w:ascii="Calibri" w:eastAsia="Tahoma" w:hAnsi="Calibri" w:cs="Tahoma"/>
                <w:color w:val="A6A6A6"/>
                <w:kern w:val="3"/>
              </w:rPr>
            </w:pPr>
          </w:p>
        </w:tc>
      </w:tr>
    </w:tbl>
    <w:p w:rsidR="00007DC8" w:rsidRPr="0082182D" w:rsidRDefault="00007DC8" w:rsidP="00307B86">
      <w:pPr>
        <w:spacing w:line="276" w:lineRule="auto"/>
        <w:rPr>
          <w:rFonts w:ascii="Calibri" w:hAnsi="Calibri" w:cs="Calibri"/>
        </w:rPr>
      </w:pPr>
    </w:p>
    <w:tbl>
      <w:tblPr>
        <w:tblW w:w="10187" w:type="dxa"/>
        <w:tblInd w:w="-34" w:type="dxa"/>
        <w:tblBorders>
          <w:top w:val="single" w:sz="4" w:space="0" w:color="A6A6A6"/>
          <w:left w:val="single" w:sz="4" w:space="0" w:color="A6A6A6"/>
          <w:bottom w:val="single" w:sz="4" w:space="0" w:color="A6A6A6"/>
          <w:right w:val="single" w:sz="4" w:space="0" w:color="A6A6A6"/>
        </w:tblBorders>
        <w:tblLook w:val="04A0"/>
      </w:tblPr>
      <w:tblGrid>
        <w:gridCol w:w="10187"/>
      </w:tblGrid>
      <w:tr w:rsidR="008555DC" w:rsidRPr="0082182D" w:rsidTr="00FD4A55">
        <w:trPr>
          <w:trHeight w:val="1024"/>
        </w:trPr>
        <w:tc>
          <w:tcPr>
            <w:tcW w:w="10187" w:type="dxa"/>
            <w:tcBorders>
              <w:top w:val="single" w:sz="4" w:space="0" w:color="auto"/>
              <w:left w:val="single" w:sz="4" w:space="0" w:color="auto"/>
              <w:bottom w:val="single" w:sz="4" w:space="0" w:color="auto"/>
              <w:right w:val="single" w:sz="4" w:space="0" w:color="auto"/>
            </w:tcBorders>
            <w:shd w:val="clear" w:color="auto" w:fill="auto"/>
          </w:tcPr>
          <w:p w:rsidR="008555DC" w:rsidRPr="0082182D" w:rsidRDefault="008555DC" w:rsidP="008555DC">
            <w:pPr>
              <w:pBdr>
                <w:bottom w:val="single" w:sz="4" w:space="1" w:color="auto"/>
              </w:pBdr>
              <w:shd w:val="clear" w:color="auto" w:fill="BFBFBF" w:themeFill="background1" w:themeFillShade="BF"/>
              <w:ind w:right="-1" w:hanging="142"/>
              <w:jc w:val="center"/>
              <w:rPr>
                <w:rFonts w:ascii="Calibri" w:hAnsi="Calibri" w:cs="Calibri"/>
                <w:i/>
                <w:smallCaps/>
                <w:sz w:val="22"/>
                <w:szCs w:val="22"/>
              </w:rPr>
            </w:pPr>
            <w:r w:rsidRPr="0082182D">
              <w:rPr>
                <w:rFonts w:ascii="Calibri" w:hAnsi="Calibri" w:cs="Calibri"/>
                <w:b/>
                <w:smallCaps/>
                <w:sz w:val="22"/>
                <w:szCs w:val="22"/>
              </w:rPr>
              <w:t>Résultats attendus / Indicateurs</w:t>
            </w:r>
          </w:p>
          <w:p w:rsidR="008555DC" w:rsidRPr="0082182D" w:rsidRDefault="008555DC" w:rsidP="00433C64">
            <w:pPr>
              <w:ind w:right="-115"/>
              <w:rPr>
                <w:rFonts w:ascii="Calibri" w:eastAsia="Tahoma" w:hAnsi="Calibri" w:cs="Tahoma"/>
                <w:color w:val="A6A6A6"/>
                <w:kern w:val="3"/>
                <w:sz w:val="16"/>
              </w:rPr>
            </w:pPr>
          </w:p>
          <w:p w:rsidR="00CB7502" w:rsidRPr="0082182D" w:rsidRDefault="00CB7502" w:rsidP="00433C64">
            <w:pPr>
              <w:pBdr>
                <w:top w:val="single" w:sz="4" w:space="1" w:color="auto"/>
                <w:left w:val="single" w:sz="4" w:space="4" w:color="auto"/>
                <w:bottom w:val="single" w:sz="4" w:space="1" w:color="auto"/>
                <w:right w:val="single" w:sz="4" w:space="4" w:color="auto"/>
              </w:pBdr>
              <w:shd w:val="clear" w:color="auto" w:fill="EAF1DD"/>
              <w:ind w:right="-115"/>
              <w:rPr>
                <w:rFonts w:ascii="Calibri" w:hAnsi="Calibri" w:cs="Calibri"/>
                <w:sz w:val="10"/>
                <w:szCs w:val="10"/>
              </w:rPr>
            </w:pPr>
          </w:p>
          <w:p w:rsidR="008555DC" w:rsidRPr="0082182D" w:rsidRDefault="008555DC" w:rsidP="00433C64">
            <w:pPr>
              <w:pBdr>
                <w:top w:val="single" w:sz="4" w:space="1" w:color="auto"/>
                <w:left w:val="single" w:sz="4" w:space="4" w:color="auto"/>
                <w:bottom w:val="single" w:sz="4" w:space="1" w:color="auto"/>
                <w:right w:val="single" w:sz="4" w:space="4" w:color="auto"/>
              </w:pBdr>
              <w:shd w:val="clear" w:color="auto" w:fill="EAF1DD"/>
              <w:ind w:right="-115"/>
              <w:rPr>
                <w:rFonts w:ascii="Calibri" w:hAnsi="Calibri" w:cs="Calibri"/>
                <w:b/>
                <w:sz w:val="16"/>
                <w:szCs w:val="16"/>
              </w:rPr>
            </w:pPr>
            <w:r w:rsidRPr="0082182D">
              <w:rPr>
                <w:rFonts w:ascii="Calibri" w:hAnsi="Calibri" w:cs="Calibri"/>
                <w:b/>
                <w:sz w:val="16"/>
                <w:szCs w:val="16"/>
              </w:rPr>
              <w:t>Le renseignement des indicateurs constitue un point essentiel de l’instruction et participe de la complétude du dossier. La définition et le suivi des indicateurs permettent d’une part de rendre compte de l’avancement de l’opération et du niveau d’atteinte des objectifs, et d’autre part de contribuer aux travaux d’évaluation menés dans le cadre du programme.</w:t>
            </w:r>
          </w:p>
          <w:p w:rsidR="00CB7502" w:rsidRDefault="00CB7502" w:rsidP="00433C64">
            <w:pPr>
              <w:pBdr>
                <w:top w:val="single" w:sz="4" w:space="1" w:color="auto"/>
                <w:left w:val="single" w:sz="4" w:space="4" w:color="auto"/>
                <w:bottom w:val="single" w:sz="4" w:space="1" w:color="auto"/>
                <w:right w:val="single" w:sz="4" w:space="4" w:color="auto"/>
              </w:pBdr>
              <w:shd w:val="clear" w:color="auto" w:fill="EAF1DD"/>
              <w:ind w:right="-115"/>
              <w:rPr>
                <w:rFonts w:ascii="Calibri" w:eastAsia="Tahoma" w:hAnsi="Calibri" w:cs="Tahoma"/>
                <w:color w:val="A6A6A6"/>
                <w:kern w:val="3"/>
                <w:sz w:val="10"/>
                <w:szCs w:val="10"/>
              </w:rPr>
            </w:pPr>
          </w:p>
          <w:p w:rsidR="006C5971" w:rsidRDefault="006C5971" w:rsidP="006C5971">
            <w:pPr>
              <w:rPr>
                <w:rFonts w:eastAsia="Tahoma"/>
              </w:rPr>
            </w:pPr>
          </w:p>
          <w:p w:rsidR="006C5971" w:rsidRPr="00DE5F3A" w:rsidRDefault="006C5971" w:rsidP="006C5971">
            <w:pPr>
              <w:ind w:right="-115"/>
              <w:jc w:val="center"/>
              <w:rPr>
                <w:rFonts w:ascii="Calibri" w:eastAsia="Tahoma" w:hAnsi="Calibri" w:cs="Tahoma"/>
                <w:b/>
                <w:kern w:val="3"/>
                <w:sz w:val="18"/>
              </w:rPr>
            </w:pPr>
            <w:r w:rsidRPr="00DE5F3A">
              <w:rPr>
                <w:rFonts w:ascii="Calibri" w:eastAsia="Tahoma" w:hAnsi="Calibri" w:cs="Tahoma"/>
                <w:b/>
                <w:kern w:val="3"/>
                <w:sz w:val="18"/>
              </w:rPr>
              <w:t>Indicateurs obligatoires du PDR</w:t>
            </w:r>
          </w:p>
          <w:p w:rsidR="008555DC" w:rsidRDefault="008555DC" w:rsidP="00433C64">
            <w:pPr>
              <w:ind w:right="-115"/>
              <w:rPr>
                <w:rFonts w:ascii="Calibri" w:eastAsia="Tahoma" w:hAnsi="Calibri" w:cs="Tahoma"/>
                <w:color w:val="A6A6A6"/>
                <w:kern w:val="3"/>
                <w:sz w:val="12"/>
              </w:rPr>
            </w:pPr>
          </w:p>
          <w:tbl>
            <w:tblPr>
              <w:tblpPr w:leftFromText="141" w:rightFromText="141" w:vertAnchor="text" w:horzAnchor="margin" w:tblpY="-35"/>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3289"/>
              <w:gridCol w:w="1096"/>
              <w:gridCol w:w="1126"/>
              <w:gridCol w:w="918"/>
              <w:gridCol w:w="1050"/>
              <w:gridCol w:w="1177"/>
              <w:gridCol w:w="1305"/>
            </w:tblGrid>
            <w:tr w:rsidR="00DE5F3A" w:rsidRPr="0082182D" w:rsidTr="006C5971">
              <w:trPr>
                <w:trHeight w:val="256"/>
              </w:trPr>
              <w:tc>
                <w:tcPr>
                  <w:tcW w:w="1651"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Libellé</w:t>
                  </w:r>
                </w:p>
              </w:tc>
              <w:tc>
                <w:tcPr>
                  <w:tcW w:w="550"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Pr>
                      <w:rFonts w:asciiTheme="minorHAnsi" w:hAnsiTheme="minorHAnsi" w:cstheme="minorHAnsi"/>
                      <w:sz w:val="16"/>
                      <w:szCs w:val="16"/>
                    </w:rPr>
                    <w:t>Unité</w:t>
                  </w:r>
                </w:p>
              </w:tc>
              <w:tc>
                <w:tcPr>
                  <w:tcW w:w="565"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Pr>
                      <w:rFonts w:asciiTheme="minorHAnsi" w:hAnsiTheme="minorHAnsi" w:cstheme="minorHAnsi"/>
                      <w:sz w:val="16"/>
                      <w:szCs w:val="16"/>
                    </w:rPr>
                    <w:t>Modalité de collecte</w:t>
                  </w:r>
                </w:p>
              </w:tc>
              <w:tc>
                <w:tcPr>
                  <w:tcW w:w="461"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 2016</w:t>
                  </w:r>
                </w:p>
              </w:tc>
              <w:tc>
                <w:tcPr>
                  <w:tcW w:w="527"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 2018</w:t>
                  </w:r>
                </w:p>
              </w:tc>
              <w:tc>
                <w:tcPr>
                  <w:tcW w:w="591"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w:t>
                  </w:r>
                </w:p>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2019</w:t>
                  </w:r>
                </w:p>
              </w:tc>
              <w:tc>
                <w:tcPr>
                  <w:tcW w:w="655" w:type="pct"/>
                  <w:shd w:val="clear" w:color="auto" w:fill="FFFFFF"/>
                  <w:vAlign w:val="center"/>
                </w:tcPr>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w:t>
                  </w:r>
                </w:p>
                <w:p w:rsidR="00DE5F3A" w:rsidRPr="0082182D" w:rsidRDefault="00DE5F3A"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2020</w:t>
                  </w:r>
                </w:p>
              </w:tc>
            </w:tr>
            <w:tr w:rsidR="00DE5F3A" w:rsidRPr="0082182D" w:rsidTr="006C5971">
              <w:trPr>
                <w:trHeight w:val="256"/>
              </w:trPr>
              <w:tc>
                <w:tcPr>
                  <w:tcW w:w="1651" w:type="pct"/>
                  <w:shd w:val="clear" w:color="auto" w:fill="FFFFFF"/>
                </w:tcPr>
                <w:p w:rsidR="00DE5F3A" w:rsidRPr="0082182D" w:rsidRDefault="00DE5F3A" w:rsidP="00DE5F3A">
                  <w:pPr>
                    <w:rPr>
                      <w:rFonts w:asciiTheme="minorHAnsi" w:hAnsiTheme="minorHAnsi" w:cstheme="minorHAnsi"/>
                      <w:sz w:val="16"/>
                      <w:szCs w:val="16"/>
                    </w:rPr>
                  </w:pPr>
                </w:p>
              </w:tc>
              <w:tc>
                <w:tcPr>
                  <w:tcW w:w="550"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65"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461"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27"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91"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655"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r>
            <w:tr w:rsidR="00DE5F3A" w:rsidRPr="0082182D" w:rsidTr="006C5971">
              <w:trPr>
                <w:trHeight w:val="256"/>
              </w:trPr>
              <w:tc>
                <w:tcPr>
                  <w:tcW w:w="1651" w:type="pct"/>
                  <w:shd w:val="clear" w:color="auto" w:fill="FFFFFF"/>
                </w:tcPr>
                <w:p w:rsidR="00DE5F3A" w:rsidRPr="0082182D" w:rsidRDefault="00DE5F3A" w:rsidP="00DE5F3A">
                  <w:pPr>
                    <w:rPr>
                      <w:rFonts w:asciiTheme="minorHAnsi" w:hAnsiTheme="minorHAnsi" w:cstheme="minorHAnsi"/>
                      <w:sz w:val="16"/>
                      <w:szCs w:val="16"/>
                    </w:rPr>
                  </w:pPr>
                </w:p>
              </w:tc>
              <w:tc>
                <w:tcPr>
                  <w:tcW w:w="550"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65"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461"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27"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591"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c>
                <w:tcPr>
                  <w:tcW w:w="655" w:type="pct"/>
                  <w:shd w:val="clear" w:color="auto" w:fill="FFFFFF"/>
                </w:tcPr>
                <w:p w:rsidR="00DE5F3A" w:rsidRPr="0082182D" w:rsidRDefault="00DE5F3A" w:rsidP="00DE5F3A">
                  <w:pPr>
                    <w:ind w:right="285"/>
                    <w:jc w:val="center"/>
                    <w:rPr>
                      <w:rFonts w:asciiTheme="minorHAnsi" w:hAnsiTheme="minorHAnsi" w:cstheme="minorHAnsi"/>
                      <w:sz w:val="16"/>
                      <w:szCs w:val="16"/>
                    </w:rPr>
                  </w:pPr>
                </w:p>
              </w:tc>
            </w:tr>
          </w:tbl>
          <w:p w:rsidR="00DE5F3A" w:rsidRPr="00DE5F3A" w:rsidRDefault="00DE5F3A" w:rsidP="00DE5F3A">
            <w:pPr>
              <w:ind w:right="-115"/>
              <w:jc w:val="center"/>
              <w:rPr>
                <w:rFonts w:ascii="Calibri" w:eastAsia="Tahoma" w:hAnsi="Calibri" w:cs="Tahoma"/>
                <w:b/>
                <w:kern w:val="3"/>
                <w:sz w:val="18"/>
              </w:rPr>
            </w:pPr>
            <w:r w:rsidRPr="00DE5F3A">
              <w:rPr>
                <w:rFonts w:ascii="Calibri" w:eastAsia="Tahoma" w:hAnsi="Calibri" w:cs="Tahoma"/>
                <w:b/>
                <w:kern w:val="3"/>
                <w:sz w:val="18"/>
              </w:rPr>
              <w:t xml:space="preserve">Indicateurs </w:t>
            </w:r>
            <w:r w:rsidR="00C054F0">
              <w:rPr>
                <w:rFonts w:ascii="Calibri" w:eastAsia="Tahoma" w:hAnsi="Calibri" w:cs="Tahoma"/>
                <w:b/>
                <w:kern w:val="3"/>
                <w:sz w:val="18"/>
              </w:rPr>
              <w:t>propres au dossier</w:t>
            </w:r>
          </w:p>
          <w:p w:rsidR="00DE5F3A" w:rsidRPr="0082182D" w:rsidRDefault="00DE5F3A" w:rsidP="00433C64">
            <w:pPr>
              <w:ind w:right="-115"/>
              <w:rPr>
                <w:rFonts w:ascii="Calibri" w:eastAsia="Tahoma" w:hAnsi="Calibri" w:cs="Tahoma"/>
                <w:color w:val="A6A6A6"/>
                <w:kern w:val="3"/>
              </w:rPr>
            </w:pPr>
          </w:p>
          <w:tbl>
            <w:tblPr>
              <w:tblpPr w:leftFromText="141" w:rightFromText="141" w:vertAnchor="text" w:horzAnchor="margin" w:tblpY="-195"/>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3289"/>
              <w:gridCol w:w="1096"/>
              <w:gridCol w:w="1126"/>
              <w:gridCol w:w="918"/>
              <w:gridCol w:w="1050"/>
              <w:gridCol w:w="1177"/>
              <w:gridCol w:w="1305"/>
            </w:tblGrid>
            <w:tr w:rsidR="007B7563" w:rsidRPr="0082182D" w:rsidTr="00DE5F3A">
              <w:trPr>
                <w:trHeight w:val="256"/>
              </w:trPr>
              <w:tc>
                <w:tcPr>
                  <w:tcW w:w="1651"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Libellé</w:t>
                  </w:r>
                </w:p>
              </w:tc>
              <w:tc>
                <w:tcPr>
                  <w:tcW w:w="550"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Pr>
                      <w:rFonts w:asciiTheme="minorHAnsi" w:hAnsiTheme="minorHAnsi" w:cstheme="minorHAnsi"/>
                      <w:sz w:val="16"/>
                      <w:szCs w:val="16"/>
                    </w:rPr>
                    <w:t>Unité</w:t>
                  </w:r>
                </w:p>
              </w:tc>
              <w:tc>
                <w:tcPr>
                  <w:tcW w:w="565"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Pr>
                      <w:rFonts w:asciiTheme="minorHAnsi" w:hAnsiTheme="minorHAnsi" w:cstheme="minorHAnsi"/>
                      <w:sz w:val="16"/>
                      <w:szCs w:val="16"/>
                    </w:rPr>
                    <w:t>Modalité de collecte</w:t>
                  </w:r>
                </w:p>
              </w:tc>
              <w:tc>
                <w:tcPr>
                  <w:tcW w:w="461"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 2016</w:t>
                  </w:r>
                </w:p>
              </w:tc>
              <w:tc>
                <w:tcPr>
                  <w:tcW w:w="527"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 2018</w:t>
                  </w:r>
                </w:p>
              </w:tc>
              <w:tc>
                <w:tcPr>
                  <w:tcW w:w="591"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w:t>
                  </w:r>
                </w:p>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2019</w:t>
                  </w:r>
                </w:p>
              </w:tc>
              <w:tc>
                <w:tcPr>
                  <w:tcW w:w="655" w:type="pct"/>
                  <w:shd w:val="clear" w:color="auto" w:fill="FFFFFF"/>
                  <w:vAlign w:val="center"/>
                </w:tcPr>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Année</w:t>
                  </w:r>
                </w:p>
                <w:p w:rsidR="007B7563" w:rsidRPr="0082182D" w:rsidRDefault="007B7563" w:rsidP="00DE5F3A">
                  <w:pPr>
                    <w:snapToGrid w:val="0"/>
                    <w:jc w:val="center"/>
                    <w:rPr>
                      <w:rFonts w:asciiTheme="minorHAnsi" w:hAnsiTheme="minorHAnsi" w:cstheme="minorHAnsi"/>
                      <w:sz w:val="16"/>
                      <w:szCs w:val="16"/>
                    </w:rPr>
                  </w:pPr>
                  <w:r w:rsidRPr="0082182D">
                    <w:rPr>
                      <w:rFonts w:asciiTheme="minorHAnsi" w:hAnsiTheme="minorHAnsi" w:cstheme="minorHAnsi"/>
                      <w:sz w:val="16"/>
                      <w:szCs w:val="16"/>
                    </w:rPr>
                    <w:t>2020</w:t>
                  </w:r>
                </w:p>
              </w:tc>
            </w:tr>
            <w:tr w:rsidR="007B7563" w:rsidRPr="0082182D" w:rsidTr="00DE5F3A">
              <w:trPr>
                <w:trHeight w:val="256"/>
              </w:trPr>
              <w:tc>
                <w:tcPr>
                  <w:tcW w:w="1651" w:type="pct"/>
                  <w:shd w:val="clear" w:color="auto" w:fill="FFFFFF"/>
                </w:tcPr>
                <w:p w:rsidR="007B7563" w:rsidRPr="0082182D" w:rsidRDefault="007B7563" w:rsidP="00433C64">
                  <w:pPr>
                    <w:rPr>
                      <w:rFonts w:asciiTheme="minorHAnsi" w:hAnsiTheme="minorHAnsi" w:cstheme="minorHAnsi"/>
                      <w:sz w:val="16"/>
                      <w:szCs w:val="16"/>
                    </w:rPr>
                  </w:pPr>
                </w:p>
              </w:tc>
              <w:tc>
                <w:tcPr>
                  <w:tcW w:w="550"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65"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461"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27"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91"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655"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r>
            <w:tr w:rsidR="007B7563" w:rsidRPr="0082182D" w:rsidTr="00DE5F3A">
              <w:trPr>
                <w:trHeight w:val="256"/>
              </w:trPr>
              <w:tc>
                <w:tcPr>
                  <w:tcW w:w="1651" w:type="pct"/>
                  <w:shd w:val="clear" w:color="auto" w:fill="FFFFFF"/>
                </w:tcPr>
                <w:p w:rsidR="007B7563" w:rsidRPr="0082182D" w:rsidRDefault="007B7563" w:rsidP="00433C64">
                  <w:pPr>
                    <w:rPr>
                      <w:rFonts w:asciiTheme="minorHAnsi" w:hAnsiTheme="minorHAnsi" w:cstheme="minorHAnsi"/>
                      <w:sz w:val="16"/>
                      <w:szCs w:val="16"/>
                    </w:rPr>
                  </w:pPr>
                </w:p>
              </w:tc>
              <w:tc>
                <w:tcPr>
                  <w:tcW w:w="550"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65"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461"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27"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591"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c>
                <w:tcPr>
                  <w:tcW w:w="655" w:type="pct"/>
                  <w:shd w:val="clear" w:color="auto" w:fill="FFFFFF"/>
                </w:tcPr>
                <w:p w:rsidR="007B7563" w:rsidRPr="0082182D" w:rsidRDefault="007B7563" w:rsidP="00433C64">
                  <w:pPr>
                    <w:ind w:right="285"/>
                    <w:jc w:val="center"/>
                    <w:rPr>
                      <w:rFonts w:asciiTheme="minorHAnsi" w:hAnsiTheme="minorHAnsi" w:cstheme="minorHAnsi"/>
                      <w:sz w:val="16"/>
                      <w:szCs w:val="16"/>
                    </w:rPr>
                  </w:pPr>
                </w:p>
              </w:tc>
            </w:tr>
          </w:tbl>
          <w:p w:rsidR="008555DC" w:rsidRPr="0082182D" w:rsidRDefault="008555DC" w:rsidP="008555DC">
            <w:pPr>
              <w:ind w:left="720"/>
              <w:rPr>
                <w:rFonts w:asciiTheme="minorHAnsi" w:hAnsiTheme="minorHAnsi" w:cstheme="minorHAnsi"/>
                <w:b/>
                <w:bCs/>
                <w:sz w:val="10"/>
                <w:szCs w:val="10"/>
              </w:rPr>
            </w:pPr>
          </w:p>
        </w:tc>
      </w:tr>
    </w:tbl>
    <w:p w:rsidR="008555DC" w:rsidRPr="0082182D" w:rsidRDefault="008555DC" w:rsidP="008555DC">
      <w:pPr>
        <w:ind w:left="176" w:right="-1" w:hanging="176"/>
        <w:jc w:val="both"/>
        <w:rPr>
          <w:rFonts w:ascii="Tahoma" w:hAnsi="Tahoma" w:cs="Tahoma"/>
          <w:i/>
          <w:sz w:val="16"/>
          <w:szCs w:val="16"/>
        </w:rPr>
      </w:pPr>
      <w:r w:rsidRPr="0082182D">
        <w:rPr>
          <w:rFonts w:ascii="Tahoma" w:hAnsi="Tahoma" w:cs="Tahoma"/>
        </w:rPr>
        <w:sym w:font="Wingdings" w:char="F046"/>
      </w:r>
      <w:r w:rsidRPr="0082182D">
        <w:rPr>
          <w:rFonts w:ascii="Tahoma" w:eastAsia="Tahoma" w:hAnsi="Tahoma" w:cs="Tahoma"/>
          <w:i/>
          <w:sz w:val="14"/>
          <w:szCs w:val="16"/>
        </w:rPr>
        <w:t xml:space="preserve">Veuillez </w:t>
      </w:r>
      <w:r w:rsidRPr="0082182D">
        <w:rPr>
          <w:rFonts w:ascii="Tahoma" w:hAnsi="Tahoma" w:cs="Tahoma"/>
          <w:i/>
          <w:sz w:val="14"/>
          <w:szCs w:val="16"/>
        </w:rPr>
        <w:t>consulter la « Fiche action » disponible sur le site www.reunioneurope.org, sur le site web du Département www.cg974.fr et auprès du service instructeur</w:t>
      </w:r>
    </w:p>
    <w:p w:rsidR="008555DC" w:rsidRPr="0082182D" w:rsidRDefault="008555DC" w:rsidP="008555DC">
      <w:pPr>
        <w:ind w:right="-115"/>
        <w:rPr>
          <w:rFonts w:ascii="Calibri" w:hAnsi="Calibri" w:cs="Calibri"/>
          <w:b/>
          <w:szCs w:val="22"/>
          <w:u w:val="single"/>
        </w:rPr>
      </w:pPr>
    </w:p>
    <w:p w:rsidR="008555DC" w:rsidRPr="0082182D" w:rsidRDefault="008555DC" w:rsidP="008555DC">
      <w:pPr>
        <w:pBdr>
          <w:top w:val="single" w:sz="4" w:space="1" w:color="auto"/>
          <w:left w:val="single" w:sz="4" w:space="0" w:color="auto"/>
          <w:bottom w:val="single" w:sz="4" w:space="1" w:color="auto"/>
          <w:right w:val="single" w:sz="4" w:space="4" w:color="auto"/>
        </w:pBdr>
        <w:shd w:val="clear" w:color="auto" w:fill="BFBFBF" w:themeFill="background1" w:themeFillShade="BF"/>
        <w:ind w:right="-1" w:hanging="142"/>
        <w:jc w:val="center"/>
        <w:rPr>
          <w:rFonts w:ascii="Calibri" w:hAnsi="Calibri" w:cs="Calibri"/>
          <w:b/>
          <w:smallCaps/>
          <w:sz w:val="22"/>
          <w:szCs w:val="22"/>
        </w:rPr>
      </w:pPr>
      <w:r w:rsidRPr="0082182D">
        <w:rPr>
          <w:rFonts w:ascii="Calibri" w:hAnsi="Calibri" w:cs="Calibri"/>
          <w:b/>
          <w:smallCaps/>
          <w:sz w:val="22"/>
          <w:szCs w:val="22"/>
        </w:rPr>
        <w:t>Moyens mobilisés</w:t>
      </w:r>
    </w:p>
    <w:tbl>
      <w:tblPr>
        <w:tblStyle w:val="Grilledutableau"/>
        <w:tblW w:w="0" w:type="auto"/>
        <w:tblInd w:w="-60" w:type="dxa"/>
        <w:tblLook w:val="04A0"/>
      </w:tblPr>
      <w:tblGrid>
        <w:gridCol w:w="10238"/>
      </w:tblGrid>
      <w:tr w:rsidR="008555DC" w:rsidRPr="0082182D" w:rsidTr="008555DC">
        <w:tc>
          <w:tcPr>
            <w:tcW w:w="10238" w:type="dxa"/>
            <w:shd w:val="clear" w:color="auto" w:fill="DDD9C3" w:themeFill="background2" w:themeFillShade="E6"/>
          </w:tcPr>
          <w:p w:rsidR="008555DC" w:rsidRPr="0082182D" w:rsidRDefault="008555DC" w:rsidP="00311412">
            <w:pPr>
              <w:rPr>
                <w:rFonts w:ascii="Calibri" w:hAnsi="Calibri"/>
                <w:i/>
                <w:iCs/>
                <w:sz w:val="10"/>
                <w:szCs w:val="10"/>
              </w:rPr>
            </w:pPr>
          </w:p>
          <w:p w:rsidR="008555DC" w:rsidRPr="0082182D" w:rsidRDefault="00A05B33" w:rsidP="008555DC">
            <w:pPr>
              <w:rPr>
                <w:rFonts w:ascii="Calibri" w:hAnsi="Calibri"/>
                <w:b/>
                <w:bCs/>
                <w:sz w:val="18"/>
                <w:szCs w:val="18"/>
              </w:rPr>
            </w:pPr>
            <w:r>
              <w:rPr>
                <w:rFonts w:ascii="Calibri" w:hAnsi="Calibri"/>
                <w:b/>
                <w:bCs/>
                <w:sz w:val="18"/>
                <w:szCs w:val="18"/>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1151"/>
              <w:gridCol w:w="838"/>
              <w:gridCol w:w="2181"/>
              <w:gridCol w:w="1427"/>
              <w:gridCol w:w="1525"/>
            </w:tblGrid>
            <w:tr w:rsidR="00A05B33" w:rsidRPr="0082182D" w:rsidTr="00A05B33">
              <w:tc>
                <w:tcPr>
                  <w:tcW w:w="2890" w:type="dxa"/>
                  <w:shd w:val="clear" w:color="auto" w:fill="FFFFFF"/>
                </w:tcPr>
                <w:p w:rsidR="00A05B33" w:rsidRPr="00A05B33" w:rsidRDefault="00A05B33" w:rsidP="00A05B33">
                  <w:pPr>
                    <w:jc w:val="center"/>
                    <w:rPr>
                      <w:rFonts w:ascii="Calibri" w:hAnsi="Calibri"/>
                      <w:b/>
                      <w:sz w:val="18"/>
                      <w:szCs w:val="18"/>
                    </w:rPr>
                  </w:pPr>
                  <w:r w:rsidRPr="00A05B33">
                    <w:rPr>
                      <w:rFonts w:ascii="Calibri" w:hAnsi="Calibri"/>
                      <w:b/>
                      <w:sz w:val="18"/>
                      <w:szCs w:val="18"/>
                    </w:rPr>
                    <w:t>Libellé de l'action</w:t>
                  </w:r>
                </w:p>
                <w:p w:rsidR="00A05B33" w:rsidRDefault="00A05B33" w:rsidP="00A05B33">
                  <w:pPr>
                    <w:rPr>
                      <w:rFonts w:ascii="Calibri" w:hAnsi="Calibri"/>
                      <w:sz w:val="18"/>
                      <w:szCs w:val="18"/>
                    </w:rPr>
                  </w:pPr>
                  <w:r w:rsidRPr="00A05B33">
                    <w:rPr>
                      <w:rFonts w:ascii="Calibri" w:hAnsi="Calibri"/>
                      <w:sz w:val="18"/>
                      <w:szCs w:val="18"/>
                    </w:rPr>
                    <w:t>Élaboration (action 1), Information communication</w:t>
                  </w:r>
                  <w:r>
                    <w:rPr>
                      <w:rFonts w:ascii="Calibri" w:hAnsi="Calibri"/>
                      <w:sz w:val="18"/>
                      <w:szCs w:val="18"/>
                    </w:rPr>
                    <w:t xml:space="preserve"> et sensibilisation (action 2)</w:t>
                  </w:r>
                </w:p>
                <w:p w:rsidR="00A05B33" w:rsidRDefault="00A05B33" w:rsidP="00A05B33">
                  <w:pPr>
                    <w:rPr>
                      <w:rFonts w:ascii="Calibri" w:hAnsi="Calibri"/>
                      <w:sz w:val="18"/>
                      <w:szCs w:val="18"/>
                    </w:rPr>
                  </w:pPr>
                  <w:r w:rsidRPr="00A05B33">
                    <w:rPr>
                      <w:rFonts w:ascii="Calibri" w:hAnsi="Calibri"/>
                      <w:sz w:val="18"/>
                      <w:szCs w:val="18"/>
                    </w:rPr>
                    <w:t xml:space="preserve">Assistance (action 3), </w:t>
                  </w:r>
                </w:p>
                <w:p w:rsidR="00A05B33" w:rsidRPr="0082182D" w:rsidRDefault="00A05B33" w:rsidP="00A05B33">
                  <w:pPr>
                    <w:rPr>
                      <w:rFonts w:ascii="Calibri" w:hAnsi="Calibri"/>
                      <w:sz w:val="18"/>
                      <w:szCs w:val="18"/>
                    </w:rPr>
                  </w:pPr>
                  <w:r w:rsidRPr="00A05B33">
                    <w:rPr>
                      <w:rFonts w:ascii="Calibri" w:hAnsi="Calibri"/>
                      <w:sz w:val="18"/>
                      <w:szCs w:val="18"/>
                    </w:rPr>
                    <w:t xml:space="preserve">Suivi et </w:t>
                  </w:r>
                  <w:proofErr w:type="gramStart"/>
                  <w:r w:rsidRPr="00A05B33">
                    <w:rPr>
                      <w:rFonts w:ascii="Calibri" w:hAnsi="Calibri"/>
                      <w:sz w:val="18"/>
                      <w:szCs w:val="18"/>
                    </w:rPr>
                    <w:t>évaluation(</w:t>
                  </w:r>
                  <w:proofErr w:type="gramEnd"/>
                  <w:r w:rsidRPr="00A05B33">
                    <w:rPr>
                      <w:rFonts w:ascii="Calibri" w:hAnsi="Calibri"/>
                      <w:sz w:val="18"/>
                      <w:szCs w:val="18"/>
                    </w:rPr>
                    <w:t>action 4)</w:t>
                  </w:r>
                </w:p>
              </w:tc>
              <w:tc>
                <w:tcPr>
                  <w:tcW w:w="1151" w:type="dxa"/>
                  <w:shd w:val="clear" w:color="auto" w:fill="FFFFFF"/>
                </w:tcPr>
                <w:p w:rsidR="00A05B33" w:rsidRPr="0082182D" w:rsidRDefault="00A05B33" w:rsidP="00433C64">
                  <w:pPr>
                    <w:rPr>
                      <w:rFonts w:ascii="Calibri" w:hAnsi="Calibri"/>
                      <w:sz w:val="18"/>
                      <w:szCs w:val="18"/>
                    </w:rPr>
                  </w:pPr>
                </w:p>
              </w:tc>
              <w:tc>
                <w:tcPr>
                  <w:tcW w:w="838" w:type="dxa"/>
                  <w:shd w:val="clear" w:color="auto" w:fill="FFFFFF"/>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Nombre d’ETPT</w:t>
                  </w:r>
                </w:p>
              </w:tc>
              <w:tc>
                <w:tcPr>
                  <w:tcW w:w="2181" w:type="dxa"/>
                  <w:shd w:val="clear" w:color="auto" w:fill="FFFFFF"/>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Qualification</w:t>
                  </w:r>
                </w:p>
              </w:tc>
              <w:tc>
                <w:tcPr>
                  <w:tcW w:w="1427" w:type="dxa"/>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Salaires et charges patronales</w:t>
                  </w:r>
                </w:p>
              </w:tc>
              <w:tc>
                <w:tcPr>
                  <w:tcW w:w="1525" w:type="dxa"/>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Frais de déplacements</w:t>
                  </w: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 xml:space="preserve">Personne 1 </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 xml:space="preserve">Personne 2 </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433C64">
                  <w:pPr>
                    <w:rPr>
                      <w:rFonts w:ascii="Calibri" w:hAnsi="Calibri"/>
                      <w:sz w:val="18"/>
                      <w:szCs w:val="18"/>
                    </w:rPr>
                  </w:pPr>
                </w:p>
              </w:tc>
              <w:tc>
                <w:tcPr>
                  <w:tcW w:w="1151" w:type="dxa"/>
                  <w:shd w:val="clear" w:color="auto" w:fill="FFFFFF"/>
                </w:tcPr>
                <w:p w:rsidR="00A05B33" w:rsidRPr="0082182D" w:rsidRDefault="00A05B33" w:rsidP="00433C64">
                  <w:pPr>
                    <w:rPr>
                      <w:rFonts w:ascii="Calibri" w:hAnsi="Calibri"/>
                      <w:sz w:val="18"/>
                      <w:szCs w:val="18"/>
                    </w:rPr>
                  </w:pPr>
                  <w:r w:rsidRPr="0082182D">
                    <w:rPr>
                      <w:rFonts w:ascii="Calibri" w:hAnsi="Calibri"/>
                      <w:sz w:val="18"/>
                      <w:szCs w:val="18"/>
                    </w:rPr>
                    <w:t xml:space="preserve">Personne n </w:t>
                  </w:r>
                </w:p>
              </w:tc>
              <w:tc>
                <w:tcPr>
                  <w:tcW w:w="838" w:type="dxa"/>
                  <w:shd w:val="clear" w:color="auto" w:fill="FFFFFF"/>
                </w:tcPr>
                <w:p w:rsidR="00A05B33" w:rsidRPr="0082182D" w:rsidRDefault="00A05B33" w:rsidP="00433C64">
                  <w:pPr>
                    <w:rPr>
                      <w:rFonts w:ascii="Calibri" w:hAnsi="Calibri"/>
                      <w:sz w:val="18"/>
                      <w:szCs w:val="18"/>
                    </w:rPr>
                  </w:pPr>
                </w:p>
              </w:tc>
              <w:tc>
                <w:tcPr>
                  <w:tcW w:w="2181" w:type="dxa"/>
                  <w:shd w:val="clear" w:color="auto" w:fill="FFFFFF"/>
                </w:tcPr>
                <w:p w:rsidR="00A05B33" w:rsidRPr="0082182D" w:rsidRDefault="00A05B33" w:rsidP="00433C64">
                  <w:pPr>
                    <w:rPr>
                      <w:rFonts w:ascii="Calibri" w:hAnsi="Calibri"/>
                      <w:sz w:val="18"/>
                      <w:szCs w:val="18"/>
                    </w:rPr>
                  </w:pPr>
                </w:p>
              </w:tc>
              <w:tc>
                <w:tcPr>
                  <w:tcW w:w="1427" w:type="dxa"/>
                  <w:shd w:val="clear" w:color="auto" w:fill="FFFFFF"/>
                </w:tcPr>
                <w:p w:rsidR="00A05B33" w:rsidRPr="0082182D" w:rsidRDefault="00A05B33" w:rsidP="00433C64">
                  <w:pPr>
                    <w:rPr>
                      <w:rFonts w:ascii="Calibri" w:hAnsi="Calibri"/>
                      <w:sz w:val="18"/>
                      <w:szCs w:val="18"/>
                    </w:rPr>
                  </w:pPr>
                </w:p>
              </w:tc>
              <w:tc>
                <w:tcPr>
                  <w:tcW w:w="1525" w:type="dxa"/>
                  <w:shd w:val="clear" w:color="auto" w:fill="FFFFFF"/>
                </w:tcPr>
                <w:p w:rsidR="00A05B33" w:rsidRPr="0082182D" w:rsidRDefault="00A05B33" w:rsidP="00433C64">
                  <w:pPr>
                    <w:rPr>
                      <w:rFonts w:ascii="Calibri" w:hAnsi="Calibri"/>
                      <w:sz w:val="18"/>
                      <w:szCs w:val="18"/>
                    </w:rPr>
                  </w:pPr>
                </w:p>
              </w:tc>
            </w:tr>
          </w:tbl>
          <w:p w:rsidR="008555DC" w:rsidRDefault="008555DC" w:rsidP="008555DC">
            <w:pPr>
              <w:rPr>
                <w:rFonts w:ascii="Calibri" w:hAnsi="Calibri"/>
                <w:b/>
                <w:bCs/>
                <w:sz w:val="14"/>
                <w:szCs w:val="10"/>
              </w:rPr>
            </w:pPr>
          </w:p>
          <w:p w:rsidR="00A05B33" w:rsidRDefault="00A05B33" w:rsidP="008555DC">
            <w:pPr>
              <w:rPr>
                <w:rFonts w:ascii="Calibri" w:hAnsi="Calibri"/>
                <w:b/>
                <w:bCs/>
                <w:sz w:val="14"/>
                <w:szCs w:val="10"/>
              </w:rPr>
            </w:pPr>
          </w:p>
          <w:p w:rsidR="00A05B33" w:rsidRDefault="00A05B33" w:rsidP="008555DC">
            <w:pPr>
              <w:rPr>
                <w:rFonts w:ascii="Calibri" w:hAnsi="Calibri"/>
                <w:b/>
                <w:bCs/>
                <w:sz w:val="14"/>
                <w:szCs w:val="10"/>
              </w:rPr>
            </w:pPr>
          </w:p>
          <w:p w:rsidR="00A05B33" w:rsidRDefault="00A05B33" w:rsidP="008555DC">
            <w:pPr>
              <w:rPr>
                <w:rFonts w:ascii="Calibri" w:hAnsi="Calibri"/>
                <w:b/>
                <w:bCs/>
                <w:sz w:val="14"/>
                <w:szCs w:val="10"/>
              </w:rPr>
            </w:pPr>
          </w:p>
          <w:p w:rsidR="00A05B33" w:rsidRDefault="00A05B33" w:rsidP="008555DC">
            <w:pPr>
              <w:rPr>
                <w:rFonts w:ascii="Calibri" w:hAnsi="Calibri"/>
                <w:b/>
                <w:bCs/>
                <w:sz w:val="14"/>
                <w:szCs w:val="10"/>
              </w:rPr>
            </w:pPr>
          </w:p>
          <w:p w:rsidR="00A05B33" w:rsidRPr="0082182D" w:rsidRDefault="00A05B33" w:rsidP="008555DC">
            <w:pPr>
              <w:rPr>
                <w:rFonts w:ascii="Calibri" w:hAnsi="Calibri"/>
                <w:b/>
                <w:bCs/>
                <w:sz w:val="14"/>
                <w:szCs w:val="10"/>
              </w:rPr>
            </w:pPr>
            <w:r>
              <w:rPr>
                <w:rFonts w:ascii="Calibri" w:hAnsi="Calibri"/>
                <w:b/>
                <w:bCs/>
                <w:sz w:val="14"/>
                <w:szCs w:val="8"/>
              </w:rPr>
              <w:t>Synthèse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
              <w:gridCol w:w="653"/>
              <w:gridCol w:w="1448"/>
              <w:gridCol w:w="1972"/>
              <w:gridCol w:w="2101"/>
              <w:gridCol w:w="1612"/>
              <w:gridCol w:w="1544"/>
            </w:tblGrid>
            <w:tr w:rsidR="00A05B33" w:rsidRPr="0082182D" w:rsidTr="00A05B33">
              <w:trPr>
                <w:trHeight w:val="575"/>
              </w:trPr>
              <w:tc>
                <w:tcPr>
                  <w:tcW w:w="329" w:type="pct"/>
                  <w:shd w:val="clear" w:color="auto" w:fill="FFFFFF"/>
                </w:tcPr>
                <w:p w:rsidR="00A05B33" w:rsidRPr="0082182D" w:rsidRDefault="00A05B33" w:rsidP="00433C64">
                  <w:pPr>
                    <w:snapToGrid w:val="0"/>
                    <w:jc w:val="center"/>
                    <w:rPr>
                      <w:rFonts w:ascii="Calibri" w:hAnsi="Calibri"/>
                      <w:sz w:val="18"/>
                      <w:szCs w:val="18"/>
                    </w:rPr>
                  </w:pPr>
                  <w:r>
                    <w:rPr>
                      <w:rFonts w:ascii="Calibri" w:hAnsi="Calibri"/>
                      <w:sz w:val="18"/>
                      <w:szCs w:val="18"/>
                    </w:rPr>
                    <w:t>Actions</w:t>
                  </w:r>
                </w:p>
              </w:tc>
              <w:tc>
                <w:tcPr>
                  <w:tcW w:w="328" w:type="pct"/>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ETP</w:t>
                  </w:r>
                </w:p>
              </w:tc>
              <w:tc>
                <w:tcPr>
                  <w:tcW w:w="725" w:type="pct"/>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Salaires et charges patronales</w:t>
                  </w:r>
                </w:p>
              </w:tc>
              <w:tc>
                <w:tcPr>
                  <w:tcW w:w="987" w:type="pct"/>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Frais de déplacements</w:t>
                  </w:r>
                </w:p>
              </w:tc>
              <w:tc>
                <w:tcPr>
                  <w:tcW w:w="1051" w:type="pct"/>
                  <w:shd w:val="clear" w:color="auto" w:fill="FFFFFF"/>
                  <w:vAlign w:val="center"/>
                </w:tcPr>
                <w:p w:rsidR="00A05B33" w:rsidRPr="0082182D" w:rsidRDefault="00A05B33" w:rsidP="00433C64">
                  <w:pPr>
                    <w:snapToGrid w:val="0"/>
                    <w:jc w:val="center"/>
                    <w:rPr>
                      <w:rFonts w:ascii="Calibri" w:hAnsi="Calibri"/>
                      <w:bCs/>
                      <w:sz w:val="18"/>
                      <w:szCs w:val="18"/>
                    </w:rPr>
                  </w:pPr>
                  <w:r w:rsidRPr="0082182D">
                    <w:rPr>
                      <w:rFonts w:ascii="Calibri" w:hAnsi="Calibri"/>
                      <w:bCs/>
                      <w:sz w:val="18"/>
                      <w:szCs w:val="18"/>
                    </w:rPr>
                    <w:t>Frais généraux directement liés à l’action</w:t>
                  </w:r>
                </w:p>
              </w:tc>
              <w:tc>
                <w:tcPr>
                  <w:tcW w:w="807" w:type="pct"/>
                  <w:shd w:val="clear" w:color="auto" w:fill="FFFFFF"/>
                  <w:vAlign w:val="center"/>
                </w:tcPr>
                <w:p w:rsidR="00A05B33" w:rsidRPr="0082182D" w:rsidRDefault="00A05B33" w:rsidP="00433C64">
                  <w:pPr>
                    <w:snapToGrid w:val="0"/>
                    <w:jc w:val="center"/>
                    <w:rPr>
                      <w:rFonts w:ascii="Calibri" w:hAnsi="Calibri"/>
                      <w:b/>
                      <w:bCs/>
                      <w:sz w:val="18"/>
                      <w:szCs w:val="18"/>
                    </w:rPr>
                  </w:pPr>
                  <w:r w:rsidRPr="0082182D">
                    <w:rPr>
                      <w:rFonts w:ascii="Calibri" w:hAnsi="Calibri" w:cs="Calibri"/>
                      <w:sz w:val="18"/>
                      <w:szCs w:val="18"/>
                    </w:rPr>
                    <w:t>Frais de publication et de communication</w:t>
                  </w:r>
                </w:p>
              </w:tc>
              <w:tc>
                <w:tcPr>
                  <w:tcW w:w="773" w:type="pct"/>
                  <w:shd w:val="clear" w:color="auto" w:fill="FFFFFF"/>
                  <w:vAlign w:val="center"/>
                </w:tcPr>
                <w:p w:rsidR="00A05B33" w:rsidRPr="0082182D" w:rsidRDefault="00A05B33" w:rsidP="00433C64">
                  <w:pPr>
                    <w:snapToGrid w:val="0"/>
                    <w:jc w:val="center"/>
                    <w:rPr>
                      <w:rFonts w:ascii="Calibri" w:hAnsi="Calibri"/>
                      <w:sz w:val="18"/>
                      <w:szCs w:val="18"/>
                    </w:rPr>
                  </w:pPr>
                  <w:r w:rsidRPr="0082182D">
                    <w:rPr>
                      <w:rFonts w:ascii="Calibri" w:hAnsi="Calibri"/>
                      <w:sz w:val="18"/>
                      <w:szCs w:val="18"/>
                    </w:rPr>
                    <w:t>Totaux financiers</w:t>
                  </w:r>
                </w:p>
              </w:tc>
            </w:tr>
            <w:tr w:rsidR="00A05B33" w:rsidRPr="0082182D" w:rsidTr="00A05B33">
              <w:trPr>
                <w:trHeight w:val="323"/>
              </w:trPr>
              <w:tc>
                <w:tcPr>
                  <w:tcW w:w="329" w:type="pct"/>
                  <w:shd w:val="clear" w:color="auto" w:fill="FFFFFF"/>
                </w:tcPr>
                <w:p w:rsidR="00A05B33" w:rsidRPr="0082182D" w:rsidRDefault="00A05B33" w:rsidP="00433C64">
                  <w:pPr>
                    <w:snapToGrid w:val="0"/>
                    <w:jc w:val="center"/>
                    <w:rPr>
                      <w:rFonts w:ascii="Calibri" w:hAnsi="Calibri"/>
                      <w:b/>
                      <w:bCs/>
                      <w:sz w:val="18"/>
                      <w:szCs w:val="18"/>
                    </w:rPr>
                  </w:pPr>
                  <w:r>
                    <w:rPr>
                      <w:rFonts w:ascii="Calibri" w:hAnsi="Calibri"/>
                      <w:b/>
                      <w:bCs/>
                      <w:sz w:val="18"/>
                      <w:szCs w:val="18"/>
                    </w:rPr>
                    <w:t>Action 1</w:t>
                  </w:r>
                </w:p>
              </w:tc>
              <w:tc>
                <w:tcPr>
                  <w:tcW w:w="328" w:type="pct"/>
                  <w:shd w:val="clear" w:color="auto" w:fill="FFFFFF"/>
                  <w:vAlign w:val="center"/>
                </w:tcPr>
                <w:p w:rsidR="00A05B33" w:rsidRPr="0082182D" w:rsidRDefault="00A05B33" w:rsidP="00433C64">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433C64">
                  <w:pPr>
                    <w:snapToGrid w:val="0"/>
                    <w:jc w:val="center"/>
                    <w:rPr>
                      <w:rFonts w:ascii="Calibri" w:hAnsi="Calibri"/>
                      <w:b/>
                      <w:bCs/>
                      <w:sz w:val="18"/>
                      <w:szCs w:val="18"/>
                    </w:rPr>
                  </w:pPr>
                  <w:r>
                    <w:rPr>
                      <w:rFonts w:ascii="Calibri" w:hAnsi="Calibri"/>
                      <w:b/>
                      <w:bCs/>
                      <w:sz w:val="18"/>
                      <w:szCs w:val="18"/>
                    </w:rPr>
                    <w:t>Action 2</w:t>
                  </w:r>
                </w:p>
              </w:tc>
              <w:tc>
                <w:tcPr>
                  <w:tcW w:w="328" w:type="pct"/>
                  <w:shd w:val="clear" w:color="auto" w:fill="FFFFFF"/>
                  <w:vAlign w:val="center"/>
                </w:tcPr>
                <w:p w:rsidR="00A05B33" w:rsidRPr="0082182D" w:rsidRDefault="00A05B33" w:rsidP="00433C64">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433C64">
                  <w:pPr>
                    <w:snapToGrid w:val="0"/>
                    <w:jc w:val="center"/>
                    <w:rPr>
                      <w:rFonts w:ascii="Calibri" w:hAnsi="Calibri"/>
                      <w:b/>
                      <w:bCs/>
                      <w:sz w:val="18"/>
                      <w:szCs w:val="18"/>
                    </w:rPr>
                  </w:pPr>
                  <w:r>
                    <w:rPr>
                      <w:rFonts w:ascii="Calibri" w:hAnsi="Calibri"/>
                      <w:b/>
                      <w:bCs/>
                      <w:sz w:val="18"/>
                      <w:szCs w:val="18"/>
                    </w:rPr>
                    <w:t>Action 3</w:t>
                  </w:r>
                </w:p>
              </w:tc>
              <w:tc>
                <w:tcPr>
                  <w:tcW w:w="328" w:type="pct"/>
                  <w:shd w:val="clear" w:color="auto" w:fill="FFFFFF"/>
                  <w:vAlign w:val="center"/>
                </w:tcPr>
                <w:p w:rsidR="00A05B33" w:rsidRPr="0082182D" w:rsidRDefault="00A05B33" w:rsidP="00433C64">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Default="00A05B33" w:rsidP="00433C64">
                  <w:pPr>
                    <w:snapToGrid w:val="0"/>
                    <w:jc w:val="center"/>
                    <w:rPr>
                      <w:rFonts w:ascii="Calibri" w:hAnsi="Calibri"/>
                      <w:b/>
                      <w:bCs/>
                      <w:sz w:val="18"/>
                      <w:szCs w:val="18"/>
                    </w:rPr>
                  </w:pPr>
                  <w:r>
                    <w:rPr>
                      <w:rFonts w:ascii="Calibri" w:hAnsi="Calibri"/>
                      <w:b/>
                      <w:bCs/>
                      <w:sz w:val="18"/>
                      <w:szCs w:val="18"/>
                    </w:rPr>
                    <w:t>Action</w:t>
                  </w:r>
                </w:p>
                <w:p w:rsidR="00A05B33" w:rsidRPr="0082182D" w:rsidRDefault="00A05B33" w:rsidP="00433C64">
                  <w:pPr>
                    <w:snapToGrid w:val="0"/>
                    <w:jc w:val="center"/>
                    <w:rPr>
                      <w:rFonts w:ascii="Calibri" w:hAnsi="Calibri"/>
                      <w:b/>
                      <w:bCs/>
                      <w:sz w:val="18"/>
                      <w:szCs w:val="18"/>
                    </w:rPr>
                  </w:pPr>
                  <w:r>
                    <w:rPr>
                      <w:rFonts w:ascii="Calibri" w:hAnsi="Calibri"/>
                      <w:b/>
                      <w:bCs/>
                      <w:sz w:val="18"/>
                      <w:szCs w:val="18"/>
                    </w:rPr>
                    <w:t>4</w:t>
                  </w:r>
                </w:p>
              </w:tc>
              <w:tc>
                <w:tcPr>
                  <w:tcW w:w="328" w:type="pct"/>
                  <w:shd w:val="clear" w:color="auto" w:fill="FFFFFF"/>
                  <w:vAlign w:val="center"/>
                </w:tcPr>
                <w:p w:rsidR="00A05B33" w:rsidRPr="0082182D" w:rsidRDefault="00A05B33" w:rsidP="00433C64">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433C64">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433C64">
                  <w:pPr>
                    <w:snapToGrid w:val="0"/>
                    <w:jc w:val="center"/>
                    <w:rPr>
                      <w:rFonts w:ascii="Calibri" w:eastAsia="Arial Unicode MS" w:hAnsi="Calibri"/>
                      <w:b/>
                      <w:bCs/>
                      <w:sz w:val="18"/>
                      <w:szCs w:val="18"/>
                    </w:rPr>
                  </w:pPr>
                </w:p>
              </w:tc>
            </w:tr>
          </w:tbl>
          <w:p w:rsidR="008555DC" w:rsidRPr="0082182D" w:rsidRDefault="00A05B33" w:rsidP="008555DC">
            <w:pPr>
              <w:rPr>
                <w:rFonts w:ascii="Calibri" w:hAnsi="Calibri"/>
                <w:b/>
                <w:bCs/>
                <w:sz w:val="18"/>
                <w:szCs w:val="18"/>
              </w:rPr>
            </w:pPr>
            <w:r>
              <w:rPr>
                <w:rFonts w:ascii="Calibri" w:hAnsi="Calibri"/>
                <w:b/>
                <w:bCs/>
                <w:sz w:val="18"/>
                <w:szCs w:val="18"/>
              </w:rPr>
              <w:t>2018</w:t>
            </w:r>
          </w:p>
          <w:p w:rsidR="008555DC" w:rsidRDefault="008555DC" w:rsidP="008555DC">
            <w:pPr>
              <w:rPr>
                <w:rFonts w:ascii="Calibri" w:hAnsi="Calibri"/>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1151"/>
              <w:gridCol w:w="838"/>
              <w:gridCol w:w="2181"/>
              <w:gridCol w:w="1427"/>
              <w:gridCol w:w="1525"/>
            </w:tblGrid>
            <w:tr w:rsidR="00A05B33" w:rsidRPr="0082182D" w:rsidTr="00A05B33">
              <w:tc>
                <w:tcPr>
                  <w:tcW w:w="2890" w:type="dxa"/>
                  <w:shd w:val="clear" w:color="auto" w:fill="FFFFFF"/>
                </w:tcPr>
                <w:p w:rsidR="00A05B33" w:rsidRPr="00A05B33" w:rsidRDefault="00A05B33" w:rsidP="00A05B33">
                  <w:pPr>
                    <w:jc w:val="center"/>
                    <w:rPr>
                      <w:rFonts w:ascii="Calibri" w:hAnsi="Calibri"/>
                      <w:b/>
                      <w:sz w:val="18"/>
                      <w:szCs w:val="18"/>
                    </w:rPr>
                  </w:pPr>
                  <w:r w:rsidRPr="00A05B33">
                    <w:rPr>
                      <w:rFonts w:ascii="Calibri" w:hAnsi="Calibri"/>
                      <w:b/>
                      <w:sz w:val="18"/>
                      <w:szCs w:val="18"/>
                    </w:rPr>
                    <w:t>Libellé de l'action</w:t>
                  </w:r>
                </w:p>
                <w:p w:rsidR="00A05B33" w:rsidRDefault="00A05B33" w:rsidP="00A05B33">
                  <w:pPr>
                    <w:rPr>
                      <w:rFonts w:ascii="Calibri" w:hAnsi="Calibri"/>
                      <w:sz w:val="18"/>
                      <w:szCs w:val="18"/>
                    </w:rPr>
                  </w:pPr>
                  <w:r w:rsidRPr="00A05B33">
                    <w:rPr>
                      <w:rFonts w:ascii="Calibri" w:hAnsi="Calibri"/>
                      <w:sz w:val="18"/>
                      <w:szCs w:val="18"/>
                    </w:rPr>
                    <w:t>Élaboration (action 1), Information communication</w:t>
                  </w:r>
                  <w:r>
                    <w:rPr>
                      <w:rFonts w:ascii="Calibri" w:hAnsi="Calibri"/>
                      <w:sz w:val="18"/>
                      <w:szCs w:val="18"/>
                    </w:rPr>
                    <w:t xml:space="preserve"> et sensibilisation (action 2)</w:t>
                  </w:r>
                </w:p>
                <w:p w:rsidR="00A05B33" w:rsidRDefault="00A05B33" w:rsidP="00A05B33">
                  <w:pPr>
                    <w:rPr>
                      <w:rFonts w:ascii="Calibri" w:hAnsi="Calibri"/>
                      <w:sz w:val="18"/>
                      <w:szCs w:val="18"/>
                    </w:rPr>
                  </w:pPr>
                  <w:r w:rsidRPr="00A05B33">
                    <w:rPr>
                      <w:rFonts w:ascii="Calibri" w:hAnsi="Calibri"/>
                      <w:sz w:val="18"/>
                      <w:szCs w:val="18"/>
                    </w:rPr>
                    <w:t xml:space="preserve">Assistance (action 3), </w:t>
                  </w:r>
                </w:p>
                <w:p w:rsidR="00A05B33" w:rsidRPr="0082182D" w:rsidRDefault="00A05B33" w:rsidP="00A05B33">
                  <w:pPr>
                    <w:rPr>
                      <w:rFonts w:ascii="Calibri" w:hAnsi="Calibri"/>
                      <w:sz w:val="18"/>
                      <w:szCs w:val="18"/>
                    </w:rPr>
                  </w:pPr>
                  <w:r w:rsidRPr="00A05B33">
                    <w:rPr>
                      <w:rFonts w:ascii="Calibri" w:hAnsi="Calibri"/>
                      <w:sz w:val="18"/>
                      <w:szCs w:val="18"/>
                    </w:rPr>
                    <w:t xml:space="preserve">Suivi et </w:t>
                  </w:r>
                  <w:proofErr w:type="gramStart"/>
                  <w:r w:rsidRPr="00A05B33">
                    <w:rPr>
                      <w:rFonts w:ascii="Calibri" w:hAnsi="Calibri"/>
                      <w:sz w:val="18"/>
                      <w:szCs w:val="18"/>
                    </w:rPr>
                    <w:t>évaluation(</w:t>
                  </w:r>
                  <w:proofErr w:type="gramEnd"/>
                  <w:r w:rsidRPr="00A05B33">
                    <w:rPr>
                      <w:rFonts w:ascii="Calibri" w:hAnsi="Calibri"/>
                      <w:sz w:val="18"/>
                      <w:szCs w:val="18"/>
                    </w:rPr>
                    <w:t>action 4)</w:t>
                  </w:r>
                </w:p>
              </w:tc>
              <w:tc>
                <w:tcPr>
                  <w:tcW w:w="1151" w:type="dxa"/>
                  <w:shd w:val="clear" w:color="auto" w:fill="FFFFFF"/>
                </w:tcPr>
                <w:p w:rsidR="00A05B33" w:rsidRPr="0082182D" w:rsidRDefault="00A05B33" w:rsidP="00A05B33">
                  <w:pPr>
                    <w:rPr>
                      <w:rFonts w:ascii="Calibri" w:hAnsi="Calibri"/>
                      <w:sz w:val="18"/>
                      <w:szCs w:val="18"/>
                    </w:rPr>
                  </w:pPr>
                </w:p>
              </w:tc>
              <w:tc>
                <w:tcPr>
                  <w:tcW w:w="838"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Nombre d’ETPT</w:t>
                  </w:r>
                </w:p>
              </w:tc>
              <w:tc>
                <w:tcPr>
                  <w:tcW w:w="2181"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Qualification</w:t>
                  </w:r>
                </w:p>
              </w:tc>
              <w:tc>
                <w:tcPr>
                  <w:tcW w:w="1427"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1525"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1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2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n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bl>
          <w:p w:rsidR="00A05B33" w:rsidRDefault="00A05B33" w:rsidP="008555DC">
            <w:pPr>
              <w:rPr>
                <w:rFonts w:ascii="Calibri" w:hAnsi="Calibri"/>
                <w:b/>
                <w:bCs/>
                <w:sz w:val="8"/>
                <w:szCs w:val="8"/>
              </w:rPr>
            </w:pPr>
          </w:p>
          <w:p w:rsidR="00A05B33" w:rsidRDefault="00A05B33" w:rsidP="008555DC">
            <w:pPr>
              <w:rPr>
                <w:rFonts w:ascii="Calibri" w:hAnsi="Calibri"/>
                <w:b/>
                <w:bCs/>
                <w:sz w:val="14"/>
                <w:szCs w:val="8"/>
              </w:rPr>
            </w:pPr>
            <w:r w:rsidRPr="00A05B33">
              <w:rPr>
                <w:rFonts w:ascii="Calibri" w:hAnsi="Calibri"/>
                <w:b/>
                <w:bCs/>
                <w:sz w:val="14"/>
                <w:szCs w:val="8"/>
              </w:rPr>
              <w:t>Synthèse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
              <w:gridCol w:w="653"/>
              <w:gridCol w:w="1448"/>
              <w:gridCol w:w="1972"/>
              <w:gridCol w:w="2101"/>
              <w:gridCol w:w="1612"/>
              <w:gridCol w:w="1544"/>
            </w:tblGrid>
            <w:tr w:rsidR="00A05B33" w:rsidRPr="0082182D" w:rsidTr="00A05B33">
              <w:trPr>
                <w:trHeight w:val="575"/>
              </w:trPr>
              <w:tc>
                <w:tcPr>
                  <w:tcW w:w="329" w:type="pct"/>
                  <w:shd w:val="clear" w:color="auto" w:fill="FFFFFF"/>
                </w:tcPr>
                <w:p w:rsidR="00A05B33" w:rsidRPr="0082182D" w:rsidRDefault="00A05B33" w:rsidP="00A05B33">
                  <w:pPr>
                    <w:snapToGrid w:val="0"/>
                    <w:jc w:val="center"/>
                    <w:rPr>
                      <w:rFonts w:ascii="Calibri" w:hAnsi="Calibri"/>
                      <w:sz w:val="18"/>
                      <w:szCs w:val="18"/>
                    </w:rPr>
                  </w:pPr>
                  <w:r>
                    <w:rPr>
                      <w:rFonts w:ascii="Calibri" w:hAnsi="Calibri"/>
                      <w:sz w:val="18"/>
                      <w:szCs w:val="18"/>
                    </w:rPr>
                    <w:t>Actions</w:t>
                  </w:r>
                </w:p>
              </w:tc>
              <w:tc>
                <w:tcPr>
                  <w:tcW w:w="328"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ETP</w:t>
                  </w:r>
                </w:p>
              </w:tc>
              <w:tc>
                <w:tcPr>
                  <w:tcW w:w="725"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987"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c>
                <w:tcPr>
                  <w:tcW w:w="1051" w:type="pct"/>
                  <w:shd w:val="clear" w:color="auto" w:fill="FFFFFF"/>
                  <w:vAlign w:val="center"/>
                </w:tcPr>
                <w:p w:rsidR="00A05B33" w:rsidRPr="0082182D" w:rsidRDefault="00A05B33" w:rsidP="00A05B33">
                  <w:pPr>
                    <w:snapToGrid w:val="0"/>
                    <w:jc w:val="center"/>
                    <w:rPr>
                      <w:rFonts w:ascii="Calibri" w:hAnsi="Calibri"/>
                      <w:bCs/>
                      <w:sz w:val="18"/>
                      <w:szCs w:val="18"/>
                    </w:rPr>
                  </w:pPr>
                  <w:r w:rsidRPr="0082182D">
                    <w:rPr>
                      <w:rFonts w:ascii="Calibri" w:hAnsi="Calibri"/>
                      <w:bCs/>
                      <w:sz w:val="18"/>
                      <w:szCs w:val="18"/>
                    </w:rPr>
                    <w:t>Frais généraux directement liés à l’action</w:t>
                  </w:r>
                </w:p>
              </w:tc>
              <w:tc>
                <w:tcPr>
                  <w:tcW w:w="807" w:type="pct"/>
                  <w:shd w:val="clear" w:color="auto" w:fill="FFFFFF"/>
                  <w:vAlign w:val="center"/>
                </w:tcPr>
                <w:p w:rsidR="00A05B33" w:rsidRPr="0082182D" w:rsidRDefault="00A05B33" w:rsidP="00A05B33">
                  <w:pPr>
                    <w:snapToGrid w:val="0"/>
                    <w:jc w:val="center"/>
                    <w:rPr>
                      <w:rFonts w:ascii="Calibri" w:hAnsi="Calibri"/>
                      <w:b/>
                      <w:bCs/>
                      <w:sz w:val="18"/>
                      <w:szCs w:val="18"/>
                    </w:rPr>
                  </w:pPr>
                  <w:r w:rsidRPr="0082182D">
                    <w:rPr>
                      <w:rFonts w:ascii="Calibri" w:hAnsi="Calibri" w:cs="Calibri"/>
                      <w:sz w:val="18"/>
                      <w:szCs w:val="18"/>
                    </w:rPr>
                    <w:t>Frais de publication et de communication</w:t>
                  </w:r>
                </w:p>
              </w:tc>
              <w:tc>
                <w:tcPr>
                  <w:tcW w:w="773"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Totaux financiers</w:t>
                  </w: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1</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2</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3</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Default="00A05B33" w:rsidP="00A05B33">
                  <w:pPr>
                    <w:snapToGrid w:val="0"/>
                    <w:jc w:val="center"/>
                    <w:rPr>
                      <w:rFonts w:ascii="Calibri" w:hAnsi="Calibri"/>
                      <w:b/>
                      <w:bCs/>
                      <w:sz w:val="18"/>
                      <w:szCs w:val="18"/>
                    </w:rPr>
                  </w:pPr>
                  <w:r>
                    <w:rPr>
                      <w:rFonts w:ascii="Calibri" w:hAnsi="Calibri"/>
                      <w:b/>
                      <w:bCs/>
                      <w:sz w:val="18"/>
                      <w:szCs w:val="18"/>
                    </w:rPr>
                    <w:t>Action</w:t>
                  </w:r>
                </w:p>
                <w:p w:rsidR="00A05B33" w:rsidRPr="0082182D" w:rsidRDefault="00A05B33" w:rsidP="00A05B33">
                  <w:pPr>
                    <w:snapToGrid w:val="0"/>
                    <w:jc w:val="center"/>
                    <w:rPr>
                      <w:rFonts w:ascii="Calibri" w:hAnsi="Calibri"/>
                      <w:b/>
                      <w:bCs/>
                      <w:sz w:val="18"/>
                      <w:szCs w:val="18"/>
                    </w:rPr>
                  </w:pPr>
                  <w:r>
                    <w:rPr>
                      <w:rFonts w:ascii="Calibri" w:hAnsi="Calibri"/>
                      <w:b/>
                      <w:bCs/>
                      <w:sz w:val="18"/>
                      <w:szCs w:val="18"/>
                    </w:rPr>
                    <w:t>4</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bl>
          <w:p w:rsidR="00A05B33" w:rsidRPr="00A05B33" w:rsidRDefault="00A05B33" w:rsidP="008555DC">
            <w:pPr>
              <w:rPr>
                <w:rFonts w:ascii="Calibri" w:hAnsi="Calibri"/>
                <w:b/>
                <w:bCs/>
                <w:sz w:val="14"/>
                <w:szCs w:val="8"/>
              </w:rPr>
            </w:pPr>
          </w:p>
          <w:p w:rsidR="008555DC" w:rsidRPr="0082182D" w:rsidRDefault="00A05B33" w:rsidP="008555DC">
            <w:pPr>
              <w:rPr>
                <w:rFonts w:ascii="Calibri" w:hAnsi="Calibri"/>
                <w:b/>
                <w:bCs/>
                <w:sz w:val="18"/>
                <w:szCs w:val="18"/>
              </w:rPr>
            </w:pPr>
            <w:r>
              <w:rPr>
                <w:rFonts w:ascii="Calibri" w:hAnsi="Calibri"/>
                <w:b/>
                <w:bCs/>
                <w:sz w:val="18"/>
                <w:szCs w:val="18"/>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1151"/>
              <w:gridCol w:w="838"/>
              <w:gridCol w:w="2181"/>
              <w:gridCol w:w="1427"/>
              <w:gridCol w:w="1525"/>
            </w:tblGrid>
            <w:tr w:rsidR="00A05B33" w:rsidRPr="0082182D" w:rsidTr="00A05B33">
              <w:tc>
                <w:tcPr>
                  <w:tcW w:w="2890" w:type="dxa"/>
                  <w:shd w:val="clear" w:color="auto" w:fill="FFFFFF"/>
                </w:tcPr>
                <w:p w:rsidR="00A05B33" w:rsidRPr="00A05B33" w:rsidRDefault="00A05B33" w:rsidP="00A05B33">
                  <w:pPr>
                    <w:jc w:val="center"/>
                    <w:rPr>
                      <w:rFonts w:ascii="Calibri" w:hAnsi="Calibri"/>
                      <w:b/>
                      <w:sz w:val="18"/>
                      <w:szCs w:val="18"/>
                    </w:rPr>
                  </w:pPr>
                  <w:r w:rsidRPr="00A05B33">
                    <w:rPr>
                      <w:rFonts w:ascii="Calibri" w:hAnsi="Calibri"/>
                      <w:b/>
                      <w:sz w:val="18"/>
                      <w:szCs w:val="18"/>
                    </w:rPr>
                    <w:t>Libellé de l'action</w:t>
                  </w:r>
                </w:p>
                <w:p w:rsidR="00A05B33" w:rsidRDefault="00A05B33" w:rsidP="00A05B33">
                  <w:pPr>
                    <w:rPr>
                      <w:rFonts w:ascii="Calibri" w:hAnsi="Calibri"/>
                      <w:sz w:val="18"/>
                      <w:szCs w:val="18"/>
                    </w:rPr>
                  </w:pPr>
                  <w:r w:rsidRPr="00A05B33">
                    <w:rPr>
                      <w:rFonts w:ascii="Calibri" w:hAnsi="Calibri"/>
                      <w:sz w:val="18"/>
                      <w:szCs w:val="18"/>
                    </w:rPr>
                    <w:t>Élaboration (action 1), Information communication</w:t>
                  </w:r>
                  <w:r>
                    <w:rPr>
                      <w:rFonts w:ascii="Calibri" w:hAnsi="Calibri"/>
                      <w:sz w:val="18"/>
                      <w:szCs w:val="18"/>
                    </w:rPr>
                    <w:t xml:space="preserve"> et sensibilisation (action 2)</w:t>
                  </w:r>
                </w:p>
                <w:p w:rsidR="00A05B33" w:rsidRDefault="00A05B33" w:rsidP="00A05B33">
                  <w:pPr>
                    <w:rPr>
                      <w:rFonts w:ascii="Calibri" w:hAnsi="Calibri"/>
                      <w:sz w:val="18"/>
                      <w:szCs w:val="18"/>
                    </w:rPr>
                  </w:pPr>
                  <w:r w:rsidRPr="00A05B33">
                    <w:rPr>
                      <w:rFonts w:ascii="Calibri" w:hAnsi="Calibri"/>
                      <w:sz w:val="18"/>
                      <w:szCs w:val="18"/>
                    </w:rPr>
                    <w:t xml:space="preserve">Assistance (action 3), </w:t>
                  </w:r>
                </w:p>
                <w:p w:rsidR="00A05B33" w:rsidRPr="0082182D" w:rsidRDefault="00A05B33" w:rsidP="00A05B33">
                  <w:pPr>
                    <w:rPr>
                      <w:rFonts w:ascii="Calibri" w:hAnsi="Calibri"/>
                      <w:sz w:val="18"/>
                      <w:szCs w:val="18"/>
                    </w:rPr>
                  </w:pPr>
                  <w:r w:rsidRPr="00A05B33">
                    <w:rPr>
                      <w:rFonts w:ascii="Calibri" w:hAnsi="Calibri"/>
                      <w:sz w:val="18"/>
                      <w:szCs w:val="18"/>
                    </w:rPr>
                    <w:t xml:space="preserve">Suivi et </w:t>
                  </w:r>
                  <w:proofErr w:type="gramStart"/>
                  <w:r w:rsidRPr="00A05B33">
                    <w:rPr>
                      <w:rFonts w:ascii="Calibri" w:hAnsi="Calibri"/>
                      <w:sz w:val="18"/>
                      <w:szCs w:val="18"/>
                    </w:rPr>
                    <w:t>évaluation(</w:t>
                  </w:r>
                  <w:proofErr w:type="gramEnd"/>
                  <w:r w:rsidRPr="00A05B33">
                    <w:rPr>
                      <w:rFonts w:ascii="Calibri" w:hAnsi="Calibri"/>
                      <w:sz w:val="18"/>
                      <w:szCs w:val="18"/>
                    </w:rPr>
                    <w:t>action 4)</w:t>
                  </w:r>
                </w:p>
              </w:tc>
              <w:tc>
                <w:tcPr>
                  <w:tcW w:w="1151" w:type="dxa"/>
                  <w:shd w:val="clear" w:color="auto" w:fill="FFFFFF"/>
                </w:tcPr>
                <w:p w:rsidR="00A05B33" w:rsidRPr="0082182D" w:rsidRDefault="00A05B33" w:rsidP="00A05B33">
                  <w:pPr>
                    <w:rPr>
                      <w:rFonts w:ascii="Calibri" w:hAnsi="Calibri"/>
                      <w:sz w:val="18"/>
                      <w:szCs w:val="18"/>
                    </w:rPr>
                  </w:pPr>
                </w:p>
              </w:tc>
              <w:tc>
                <w:tcPr>
                  <w:tcW w:w="838"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Nombre d’ETPT</w:t>
                  </w:r>
                </w:p>
              </w:tc>
              <w:tc>
                <w:tcPr>
                  <w:tcW w:w="2181"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Qualification</w:t>
                  </w:r>
                </w:p>
              </w:tc>
              <w:tc>
                <w:tcPr>
                  <w:tcW w:w="1427"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1525"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1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2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n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bl>
          <w:p w:rsidR="00A05B33" w:rsidRDefault="00A05B33" w:rsidP="008555DC">
            <w:pPr>
              <w:rPr>
                <w:rFonts w:ascii="Calibri" w:hAnsi="Calibri"/>
                <w:b/>
                <w:bCs/>
                <w:sz w:val="8"/>
                <w:szCs w:val="8"/>
              </w:rPr>
            </w:pPr>
          </w:p>
          <w:p w:rsidR="00A05B33" w:rsidRPr="00A05B33" w:rsidRDefault="00A05B33" w:rsidP="008555DC">
            <w:pPr>
              <w:rPr>
                <w:rFonts w:ascii="Calibri" w:hAnsi="Calibri"/>
                <w:b/>
                <w:bCs/>
                <w:sz w:val="16"/>
                <w:szCs w:val="8"/>
              </w:rPr>
            </w:pPr>
            <w:r w:rsidRPr="00A05B33">
              <w:rPr>
                <w:rFonts w:ascii="Calibri" w:hAnsi="Calibri"/>
                <w:b/>
                <w:bCs/>
                <w:sz w:val="16"/>
                <w:szCs w:val="8"/>
              </w:rPr>
              <w:t>Synthèse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
              <w:gridCol w:w="653"/>
              <w:gridCol w:w="1448"/>
              <w:gridCol w:w="1972"/>
              <w:gridCol w:w="2101"/>
              <w:gridCol w:w="1612"/>
              <w:gridCol w:w="1544"/>
            </w:tblGrid>
            <w:tr w:rsidR="00A05B33" w:rsidRPr="0082182D" w:rsidTr="00A05B33">
              <w:trPr>
                <w:trHeight w:val="575"/>
              </w:trPr>
              <w:tc>
                <w:tcPr>
                  <w:tcW w:w="329" w:type="pct"/>
                  <w:shd w:val="clear" w:color="auto" w:fill="FFFFFF"/>
                </w:tcPr>
                <w:p w:rsidR="00A05B33" w:rsidRPr="0082182D" w:rsidRDefault="00A05B33" w:rsidP="00A05B33">
                  <w:pPr>
                    <w:snapToGrid w:val="0"/>
                    <w:jc w:val="center"/>
                    <w:rPr>
                      <w:rFonts w:ascii="Calibri" w:hAnsi="Calibri"/>
                      <w:sz w:val="18"/>
                      <w:szCs w:val="18"/>
                    </w:rPr>
                  </w:pPr>
                  <w:r>
                    <w:rPr>
                      <w:rFonts w:ascii="Calibri" w:hAnsi="Calibri"/>
                      <w:sz w:val="18"/>
                      <w:szCs w:val="18"/>
                    </w:rPr>
                    <w:t>Actions</w:t>
                  </w:r>
                </w:p>
              </w:tc>
              <w:tc>
                <w:tcPr>
                  <w:tcW w:w="328"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ETP</w:t>
                  </w:r>
                </w:p>
              </w:tc>
              <w:tc>
                <w:tcPr>
                  <w:tcW w:w="725"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987"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c>
                <w:tcPr>
                  <w:tcW w:w="1051" w:type="pct"/>
                  <w:shd w:val="clear" w:color="auto" w:fill="FFFFFF"/>
                  <w:vAlign w:val="center"/>
                </w:tcPr>
                <w:p w:rsidR="00A05B33" w:rsidRPr="0082182D" w:rsidRDefault="00A05B33" w:rsidP="00A05B33">
                  <w:pPr>
                    <w:snapToGrid w:val="0"/>
                    <w:jc w:val="center"/>
                    <w:rPr>
                      <w:rFonts w:ascii="Calibri" w:hAnsi="Calibri"/>
                      <w:bCs/>
                      <w:sz w:val="18"/>
                      <w:szCs w:val="18"/>
                    </w:rPr>
                  </w:pPr>
                  <w:r w:rsidRPr="0082182D">
                    <w:rPr>
                      <w:rFonts w:ascii="Calibri" w:hAnsi="Calibri"/>
                      <w:bCs/>
                      <w:sz w:val="18"/>
                      <w:szCs w:val="18"/>
                    </w:rPr>
                    <w:t>Frais généraux directement liés à l’action</w:t>
                  </w:r>
                </w:p>
              </w:tc>
              <w:tc>
                <w:tcPr>
                  <w:tcW w:w="807" w:type="pct"/>
                  <w:shd w:val="clear" w:color="auto" w:fill="FFFFFF"/>
                  <w:vAlign w:val="center"/>
                </w:tcPr>
                <w:p w:rsidR="00A05B33" w:rsidRPr="0082182D" w:rsidRDefault="00A05B33" w:rsidP="00A05B33">
                  <w:pPr>
                    <w:snapToGrid w:val="0"/>
                    <w:jc w:val="center"/>
                    <w:rPr>
                      <w:rFonts w:ascii="Calibri" w:hAnsi="Calibri"/>
                      <w:b/>
                      <w:bCs/>
                      <w:sz w:val="18"/>
                      <w:szCs w:val="18"/>
                    </w:rPr>
                  </w:pPr>
                  <w:r w:rsidRPr="0082182D">
                    <w:rPr>
                      <w:rFonts w:ascii="Calibri" w:hAnsi="Calibri" w:cs="Calibri"/>
                      <w:sz w:val="18"/>
                      <w:szCs w:val="18"/>
                    </w:rPr>
                    <w:t>Frais de publication et de communication</w:t>
                  </w:r>
                </w:p>
              </w:tc>
              <w:tc>
                <w:tcPr>
                  <w:tcW w:w="773"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Totaux financiers</w:t>
                  </w: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1</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2</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3</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Default="00A05B33" w:rsidP="00A05B33">
                  <w:pPr>
                    <w:snapToGrid w:val="0"/>
                    <w:jc w:val="center"/>
                    <w:rPr>
                      <w:rFonts w:ascii="Calibri" w:hAnsi="Calibri"/>
                      <w:b/>
                      <w:bCs/>
                      <w:sz w:val="18"/>
                      <w:szCs w:val="18"/>
                    </w:rPr>
                  </w:pPr>
                  <w:r>
                    <w:rPr>
                      <w:rFonts w:ascii="Calibri" w:hAnsi="Calibri"/>
                      <w:b/>
                      <w:bCs/>
                      <w:sz w:val="18"/>
                      <w:szCs w:val="18"/>
                    </w:rPr>
                    <w:t>Action</w:t>
                  </w:r>
                </w:p>
                <w:p w:rsidR="00A05B33" w:rsidRPr="0082182D" w:rsidRDefault="00A05B33" w:rsidP="00A05B33">
                  <w:pPr>
                    <w:snapToGrid w:val="0"/>
                    <w:jc w:val="center"/>
                    <w:rPr>
                      <w:rFonts w:ascii="Calibri" w:hAnsi="Calibri"/>
                      <w:b/>
                      <w:bCs/>
                      <w:sz w:val="18"/>
                      <w:szCs w:val="18"/>
                    </w:rPr>
                  </w:pPr>
                  <w:r>
                    <w:rPr>
                      <w:rFonts w:ascii="Calibri" w:hAnsi="Calibri"/>
                      <w:b/>
                      <w:bCs/>
                      <w:sz w:val="18"/>
                      <w:szCs w:val="18"/>
                    </w:rPr>
                    <w:t>4</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bl>
          <w:p w:rsidR="00A05B33" w:rsidRDefault="00A05B33" w:rsidP="008555DC">
            <w:pPr>
              <w:rPr>
                <w:rFonts w:ascii="Calibri" w:hAnsi="Calibri"/>
                <w:b/>
                <w:bCs/>
                <w:sz w:val="18"/>
                <w:szCs w:val="18"/>
              </w:rPr>
            </w:pPr>
          </w:p>
          <w:p w:rsidR="008555DC" w:rsidRPr="0082182D" w:rsidRDefault="00A05B33" w:rsidP="008555DC">
            <w:pPr>
              <w:rPr>
                <w:rFonts w:ascii="Calibri" w:hAnsi="Calibri"/>
                <w:b/>
                <w:bCs/>
                <w:sz w:val="18"/>
                <w:szCs w:val="18"/>
              </w:rPr>
            </w:pPr>
            <w:r>
              <w:rPr>
                <w:rFonts w:ascii="Calibri" w:hAnsi="Calibri"/>
                <w:b/>
                <w:bCs/>
                <w:sz w:val="18"/>
                <w:szCs w:val="18"/>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1151"/>
              <w:gridCol w:w="838"/>
              <w:gridCol w:w="2181"/>
              <w:gridCol w:w="1427"/>
              <w:gridCol w:w="1525"/>
            </w:tblGrid>
            <w:tr w:rsidR="00A05B33" w:rsidRPr="0082182D" w:rsidTr="00A05B33">
              <w:tc>
                <w:tcPr>
                  <w:tcW w:w="2890" w:type="dxa"/>
                  <w:shd w:val="clear" w:color="auto" w:fill="FFFFFF"/>
                </w:tcPr>
                <w:p w:rsidR="00A05B33" w:rsidRPr="00A05B33" w:rsidRDefault="00A05B33" w:rsidP="00A05B33">
                  <w:pPr>
                    <w:jc w:val="center"/>
                    <w:rPr>
                      <w:rFonts w:ascii="Calibri" w:hAnsi="Calibri"/>
                      <w:b/>
                      <w:sz w:val="18"/>
                      <w:szCs w:val="18"/>
                    </w:rPr>
                  </w:pPr>
                  <w:r w:rsidRPr="00A05B33">
                    <w:rPr>
                      <w:rFonts w:ascii="Calibri" w:hAnsi="Calibri"/>
                      <w:b/>
                      <w:sz w:val="18"/>
                      <w:szCs w:val="18"/>
                    </w:rPr>
                    <w:t>Libellé de l'action</w:t>
                  </w:r>
                </w:p>
                <w:p w:rsidR="00A05B33" w:rsidRDefault="00A05B33" w:rsidP="00A05B33">
                  <w:pPr>
                    <w:rPr>
                      <w:rFonts w:ascii="Calibri" w:hAnsi="Calibri"/>
                      <w:sz w:val="18"/>
                      <w:szCs w:val="18"/>
                    </w:rPr>
                  </w:pPr>
                  <w:r w:rsidRPr="00A05B33">
                    <w:rPr>
                      <w:rFonts w:ascii="Calibri" w:hAnsi="Calibri"/>
                      <w:sz w:val="18"/>
                      <w:szCs w:val="18"/>
                    </w:rPr>
                    <w:t>Élaboration (action 1), Information communication</w:t>
                  </w:r>
                  <w:r>
                    <w:rPr>
                      <w:rFonts w:ascii="Calibri" w:hAnsi="Calibri"/>
                      <w:sz w:val="18"/>
                      <w:szCs w:val="18"/>
                    </w:rPr>
                    <w:t xml:space="preserve"> et sensibilisation (action 2)</w:t>
                  </w:r>
                </w:p>
                <w:p w:rsidR="00A05B33" w:rsidRDefault="00A05B33" w:rsidP="00A05B33">
                  <w:pPr>
                    <w:rPr>
                      <w:rFonts w:ascii="Calibri" w:hAnsi="Calibri"/>
                      <w:sz w:val="18"/>
                      <w:szCs w:val="18"/>
                    </w:rPr>
                  </w:pPr>
                  <w:r w:rsidRPr="00A05B33">
                    <w:rPr>
                      <w:rFonts w:ascii="Calibri" w:hAnsi="Calibri"/>
                      <w:sz w:val="18"/>
                      <w:szCs w:val="18"/>
                    </w:rPr>
                    <w:t xml:space="preserve">Assistance (action 3), </w:t>
                  </w:r>
                </w:p>
                <w:p w:rsidR="00A05B33" w:rsidRPr="0082182D" w:rsidRDefault="00A05B33" w:rsidP="00A05B33">
                  <w:pPr>
                    <w:rPr>
                      <w:rFonts w:ascii="Calibri" w:hAnsi="Calibri"/>
                      <w:sz w:val="18"/>
                      <w:szCs w:val="18"/>
                    </w:rPr>
                  </w:pPr>
                  <w:r w:rsidRPr="00A05B33">
                    <w:rPr>
                      <w:rFonts w:ascii="Calibri" w:hAnsi="Calibri"/>
                      <w:sz w:val="18"/>
                      <w:szCs w:val="18"/>
                    </w:rPr>
                    <w:t xml:space="preserve">Suivi et </w:t>
                  </w:r>
                  <w:proofErr w:type="gramStart"/>
                  <w:r w:rsidRPr="00A05B33">
                    <w:rPr>
                      <w:rFonts w:ascii="Calibri" w:hAnsi="Calibri"/>
                      <w:sz w:val="18"/>
                      <w:szCs w:val="18"/>
                    </w:rPr>
                    <w:t>évaluation(</w:t>
                  </w:r>
                  <w:proofErr w:type="gramEnd"/>
                  <w:r w:rsidRPr="00A05B33">
                    <w:rPr>
                      <w:rFonts w:ascii="Calibri" w:hAnsi="Calibri"/>
                      <w:sz w:val="18"/>
                      <w:szCs w:val="18"/>
                    </w:rPr>
                    <w:t>action 4)</w:t>
                  </w:r>
                </w:p>
              </w:tc>
              <w:tc>
                <w:tcPr>
                  <w:tcW w:w="1151" w:type="dxa"/>
                  <w:shd w:val="clear" w:color="auto" w:fill="FFFFFF"/>
                </w:tcPr>
                <w:p w:rsidR="00A05B33" w:rsidRPr="0082182D" w:rsidRDefault="00A05B33" w:rsidP="00A05B33">
                  <w:pPr>
                    <w:rPr>
                      <w:rFonts w:ascii="Calibri" w:hAnsi="Calibri"/>
                      <w:sz w:val="18"/>
                      <w:szCs w:val="18"/>
                    </w:rPr>
                  </w:pPr>
                </w:p>
              </w:tc>
              <w:tc>
                <w:tcPr>
                  <w:tcW w:w="838"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Nombre d’ETPT</w:t>
                  </w:r>
                </w:p>
              </w:tc>
              <w:tc>
                <w:tcPr>
                  <w:tcW w:w="2181" w:type="dxa"/>
                  <w:shd w:val="clear" w:color="auto" w:fill="FFFFFF"/>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Qualification</w:t>
                  </w:r>
                </w:p>
              </w:tc>
              <w:tc>
                <w:tcPr>
                  <w:tcW w:w="1427"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1525" w:type="dxa"/>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1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2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r w:rsidR="00A05B33" w:rsidRPr="0082182D" w:rsidTr="00A05B33">
              <w:tc>
                <w:tcPr>
                  <w:tcW w:w="2890" w:type="dxa"/>
                  <w:shd w:val="clear" w:color="auto" w:fill="FFFFFF"/>
                </w:tcPr>
                <w:p w:rsidR="00A05B33" w:rsidRPr="0082182D" w:rsidRDefault="00A05B33" w:rsidP="00A05B33">
                  <w:pPr>
                    <w:rPr>
                      <w:rFonts w:ascii="Calibri" w:hAnsi="Calibri"/>
                      <w:sz w:val="18"/>
                      <w:szCs w:val="18"/>
                    </w:rPr>
                  </w:pPr>
                </w:p>
              </w:tc>
              <w:tc>
                <w:tcPr>
                  <w:tcW w:w="1151" w:type="dxa"/>
                  <w:shd w:val="clear" w:color="auto" w:fill="FFFFFF"/>
                </w:tcPr>
                <w:p w:rsidR="00A05B33" w:rsidRPr="0082182D" w:rsidRDefault="00A05B33" w:rsidP="00A05B33">
                  <w:pPr>
                    <w:rPr>
                      <w:rFonts w:ascii="Calibri" w:hAnsi="Calibri"/>
                      <w:sz w:val="18"/>
                      <w:szCs w:val="18"/>
                    </w:rPr>
                  </w:pPr>
                  <w:r w:rsidRPr="0082182D">
                    <w:rPr>
                      <w:rFonts w:ascii="Calibri" w:hAnsi="Calibri"/>
                      <w:sz w:val="18"/>
                      <w:szCs w:val="18"/>
                    </w:rPr>
                    <w:t xml:space="preserve">Personne n </w:t>
                  </w:r>
                </w:p>
              </w:tc>
              <w:tc>
                <w:tcPr>
                  <w:tcW w:w="838" w:type="dxa"/>
                  <w:shd w:val="clear" w:color="auto" w:fill="FFFFFF"/>
                </w:tcPr>
                <w:p w:rsidR="00A05B33" w:rsidRPr="0082182D" w:rsidRDefault="00A05B33" w:rsidP="00A05B33">
                  <w:pPr>
                    <w:rPr>
                      <w:rFonts w:ascii="Calibri" w:hAnsi="Calibri"/>
                      <w:sz w:val="18"/>
                      <w:szCs w:val="18"/>
                    </w:rPr>
                  </w:pPr>
                </w:p>
              </w:tc>
              <w:tc>
                <w:tcPr>
                  <w:tcW w:w="2181" w:type="dxa"/>
                  <w:shd w:val="clear" w:color="auto" w:fill="FFFFFF"/>
                </w:tcPr>
                <w:p w:rsidR="00A05B33" w:rsidRPr="0082182D" w:rsidRDefault="00A05B33" w:rsidP="00A05B33">
                  <w:pPr>
                    <w:rPr>
                      <w:rFonts w:ascii="Calibri" w:hAnsi="Calibri"/>
                      <w:sz w:val="18"/>
                      <w:szCs w:val="18"/>
                    </w:rPr>
                  </w:pPr>
                </w:p>
              </w:tc>
              <w:tc>
                <w:tcPr>
                  <w:tcW w:w="1427" w:type="dxa"/>
                  <w:shd w:val="clear" w:color="auto" w:fill="FFFFFF"/>
                </w:tcPr>
                <w:p w:rsidR="00A05B33" w:rsidRPr="0082182D" w:rsidRDefault="00A05B33" w:rsidP="00A05B33">
                  <w:pPr>
                    <w:rPr>
                      <w:rFonts w:ascii="Calibri" w:hAnsi="Calibri"/>
                      <w:sz w:val="18"/>
                      <w:szCs w:val="18"/>
                    </w:rPr>
                  </w:pPr>
                </w:p>
              </w:tc>
              <w:tc>
                <w:tcPr>
                  <w:tcW w:w="1525" w:type="dxa"/>
                  <w:shd w:val="clear" w:color="auto" w:fill="FFFFFF"/>
                </w:tcPr>
                <w:p w:rsidR="00A05B33" w:rsidRPr="0082182D" w:rsidRDefault="00A05B33" w:rsidP="00A05B33">
                  <w:pPr>
                    <w:rPr>
                      <w:rFonts w:ascii="Calibri" w:hAnsi="Calibri"/>
                      <w:sz w:val="18"/>
                      <w:szCs w:val="18"/>
                    </w:rPr>
                  </w:pPr>
                </w:p>
              </w:tc>
            </w:tr>
          </w:tbl>
          <w:p w:rsidR="008555DC" w:rsidRDefault="008555DC" w:rsidP="008555DC">
            <w:pPr>
              <w:rPr>
                <w:rFonts w:ascii="Calibri" w:hAnsi="Calibri"/>
                <w:b/>
                <w:bCs/>
                <w:sz w:val="8"/>
                <w:szCs w:val="8"/>
              </w:rPr>
            </w:pPr>
          </w:p>
          <w:p w:rsidR="00A05B33" w:rsidRDefault="00A05B33" w:rsidP="008555DC">
            <w:pPr>
              <w:rPr>
                <w:rFonts w:ascii="Calibri" w:hAnsi="Calibri"/>
                <w:b/>
                <w:bCs/>
                <w:sz w:val="8"/>
                <w:szCs w:val="8"/>
              </w:rPr>
            </w:pPr>
          </w:p>
          <w:p w:rsidR="00A05B33" w:rsidRPr="00A05B33" w:rsidRDefault="00A05B33" w:rsidP="008555DC">
            <w:pPr>
              <w:rPr>
                <w:rFonts w:ascii="Calibri" w:hAnsi="Calibri"/>
                <w:b/>
                <w:bCs/>
                <w:sz w:val="16"/>
                <w:szCs w:val="8"/>
              </w:rPr>
            </w:pPr>
            <w:r w:rsidRPr="00A05B33">
              <w:rPr>
                <w:rFonts w:ascii="Calibri" w:hAnsi="Calibri"/>
                <w:b/>
                <w:bCs/>
                <w:sz w:val="16"/>
                <w:szCs w:val="8"/>
              </w:rPr>
              <w:t>Synthèse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
              <w:gridCol w:w="653"/>
              <w:gridCol w:w="1448"/>
              <w:gridCol w:w="1972"/>
              <w:gridCol w:w="2101"/>
              <w:gridCol w:w="1612"/>
              <w:gridCol w:w="1544"/>
            </w:tblGrid>
            <w:tr w:rsidR="00A05B33" w:rsidRPr="0082182D" w:rsidTr="00A05B33">
              <w:trPr>
                <w:trHeight w:val="575"/>
              </w:trPr>
              <w:tc>
                <w:tcPr>
                  <w:tcW w:w="329" w:type="pct"/>
                  <w:shd w:val="clear" w:color="auto" w:fill="FFFFFF"/>
                </w:tcPr>
                <w:p w:rsidR="00A05B33" w:rsidRPr="0082182D" w:rsidRDefault="00A05B33" w:rsidP="00A05B33">
                  <w:pPr>
                    <w:snapToGrid w:val="0"/>
                    <w:jc w:val="center"/>
                    <w:rPr>
                      <w:rFonts w:ascii="Calibri" w:hAnsi="Calibri"/>
                      <w:sz w:val="18"/>
                      <w:szCs w:val="18"/>
                    </w:rPr>
                  </w:pPr>
                  <w:r>
                    <w:rPr>
                      <w:rFonts w:ascii="Calibri" w:hAnsi="Calibri"/>
                      <w:sz w:val="18"/>
                      <w:szCs w:val="18"/>
                    </w:rPr>
                    <w:t>Actions</w:t>
                  </w:r>
                </w:p>
              </w:tc>
              <w:tc>
                <w:tcPr>
                  <w:tcW w:w="328"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ETP</w:t>
                  </w:r>
                </w:p>
              </w:tc>
              <w:tc>
                <w:tcPr>
                  <w:tcW w:w="725"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Salaires et charges patronales</w:t>
                  </w:r>
                </w:p>
              </w:tc>
              <w:tc>
                <w:tcPr>
                  <w:tcW w:w="987"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Frais de déplacements</w:t>
                  </w:r>
                </w:p>
              </w:tc>
              <w:tc>
                <w:tcPr>
                  <w:tcW w:w="1051" w:type="pct"/>
                  <w:shd w:val="clear" w:color="auto" w:fill="FFFFFF"/>
                  <w:vAlign w:val="center"/>
                </w:tcPr>
                <w:p w:rsidR="00A05B33" w:rsidRPr="0082182D" w:rsidRDefault="00A05B33" w:rsidP="00A05B33">
                  <w:pPr>
                    <w:snapToGrid w:val="0"/>
                    <w:jc w:val="center"/>
                    <w:rPr>
                      <w:rFonts w:ascii="Calibri" w:hAnsi="Calibri"/>
                      <w:bCs/>
                      <w:sz w:val="18"/>
                      <w:szCs w:val="18"/>
                    </w:rPr>
                  </w:pPr>
                  <w:r w:rsidRPr="0082182D">
                    <w:rPr>
                      <w:rFonts w:ascii="Calibri" w:hAnsi="Calibri"/>
                      <w:bCs/>
                      <w:sz w:val="18"/>
                      <w:szCs w:val="18"/>
                    </w:rPr>
                    <w:t>Frais généraux directement liés à l’action</w:t>
                  </w:r>
                </w:p>
              </w:tc>
              <w:tc>
                <w:tcPr>
                  <w:tcW w:w="807" w:type="pct"/>
                  <w:shd w:val="clear" w:color="auto" w:fill="FFFFFF"/>
                  <w:vAlign w:val="center"/>
                </w:tcPr>
                <w:p w:rsidR="00A05B33" w:rsidRPr="0082182D" w:rsidRDefault="00A05B33" w:rsidP="00A05B33">
                  <w:pPr>
                    <w:snapToGrid w:val="0"/>
                    <w:jc w:val="center"/>
                    <w:rPr>
                      <w:rFonts w:ascii="Calibri" w:hAnsi="Calibri"/>
                      <w:b/>
                      <w:bCs/>
                      <w:sz w:val="18"/>
                      <w:szCs w:val="18"/>
                    </w:rPr>
                  </w:pPr>
                  <w:r w:rsidRPr="0082182D">
                    <w:rPr>
                      <w:rFonts w:ascii="Calibri" w:hAnsi="Calibri" w:cs="Calibri"/>
                      <w:sz w:val="18"/>
                      <w:szCs w:val="18"/>
                    </w:rPr>
                    <w:t>Frais de publication et de communication</w:t>
                  </w:r>
                </w:p>
              </w:tc>
              <w:tc>
                <w:tcPr>
                  <w:tcW w:w="773" w:type="pct"/>
                  <w:shd w:val="clear" w:color="auto" w:fill="FFFFFF"/>
                  <w:vAlign w:val="center"/>
                </w:tcPr>
                <w:p w:rsidR="00A05B33" w:rsidRPr="0082182D" w:rsidRDefault="00A05B33" w:rsidP="00A05B33">
                  <w:pPr>
                    <w:snapToGrid w:val="0"/>
                    <w:jc w:val="center"/>
                    <w:rPr>
                      <w:rFonts w:ascii="Calibri" w:hAnsi="Calibri"/>
                      <w:sz w:val="18"/>
                      <w:szCs w:val="18"/>
                    </w:rPr>
                  </w:pPr>
                  <w:r w:rsidRPr="0082182D">
                    <w:rPr>
                      <w:rFonts w:ascii="Calibri" w:hAnsi="Calibri"/>
                      <w:sz w:val="18"/>
                      <w:szCs w:val="18"/>
                    </w:rPr>
                    <w:t>Totaux financiers</w:t>
                  </w: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1</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2</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Pr="0082182D" w:rsidRDefault="00A05B33" w:rsidP="00A05B33">
                  <w:pPr>
                    <w:snapToGrid w:val="0"/>
                    <w:jc w:val="center"/>
                    <w:rPr>
                      <w:rFonts w:ascii="Calibri" w:hAnsi="Calibri"/>
                      <w:b/>
                      <w:bCs/>
                      <w:sz w:val="18"/>
                      <w:szCs w:val="18"/>
                    </w:rPr>
                  </w:pPr>
                  <w:r>
                    <w:rPr>
                      <w:rFonts w:ascii="Calibri" w:hAnsi="Calibri"/>
                      <w:b/>
                      <w:bCs/>
                      <w:sz w:val="18"/>
                      <w:szCs w:val="18"/>
                    </w:rPr>
                    <w:t>Action 3</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r w:rsidR="00A05B33" w:rsidRPr="0082182D" w:rsidTr="00A05B33">
              <w:trPr>
                <w:trHeight w:val="323"/>
              </w:trPr>
              <w:tc>
                <w:tcPr>
                  <w:tcW w:w="329" w:type="pct"/>
                  <w:shd w:val="clear" w:color="auto" w:fill="FFFFFF"/>
                </w:tcPr>
                <w:p w:rsidR="00A05B33" w:rsidRDefault="00A05B33" w:rsidP="00A05B33">
                  <w:pPr>
                    <w:snapToGrid w:val="0"/>
                    <w:jc w:val="center"/>
                    <w:rPr>
                      <w:rFonts w:ascii="Calibri" w:hAnsi="Calibri"/>
                      <w:b/>
                      <w:bCs/>
                      <w:sz w:val="18"/>
                      <w:szCs w:val="18"/>
                    </w:rPr>
                  </w:pPr>
                  <w:r>
                    <w:rPr>
                      <w:rFonts w:ascii="Calibri" w:hAnsi="Calibri"/>
                      <w:b/>
                      <w:bCs/>
                      <w:sz w:val="18"/>
                      <w:szCs w:val="18"/>
                    </w:rPr>
                    <w:t>Action</w:t>
                  </w:r>
                </w:p>
                <w:p w:rsidR="00A05B33" w:rsidRPr="0082182D" w:rsidRDefault="00A05B33" w:rsidP="00A05B33">
                  <w:pPr>
                    <w:snapToGrid w:val="0"/>
                    <w:jc w:val="center"/>
                    <w:rPr>
                      <w:rFonts w:ascii="Calibri" w:hAnsi="Calibri"/>
                      <w:b/>
                      <w:bCs/>
                      <w:sz w:val="18"/>
                      <w:szCs w:val="18"/>
                    </w:rPr>
                  </w:pPr>
                  <w:r>
                    <w:rPr>
                      <w:rFonts w:ascii="Calibri" w:hAnsi="Calibri"/>
                      <w:b/>
                      <w:bCs/>
                      <w:sz w:val="18"/>
                      <w:szCs w:val="18"/>
                    </w:rPr>
                    <w:t>4</w:t>
                  </w:r>
                </w:p>
              </w:tc>
              <w:tc>
                <w:tcPr>
                  <w:tcW w:w="328" w:type="pct"/>
                  <w:shd w:val="clear" w:color="auto" w:fill="FFFFFF"/>
                  <w:vAlign w:val="center"/>
                </w:tcPr>
                <w:p w:rsidR="00A05B33" w:rsidRPr="0082182D" w:rsidRDefault="00A05B33" w:rsidP="00A05B33">
                  <w:pPr>
                    <w:snapToGrid w:val="0"/>
                    <w:jc w:val="center"/>
                    <w:rPr>
                      <w:rFonts w:ascii="Calibri" w:hAnsi="Calibri"/>
                      <w:b/>
                      <w:bCs/>
                      <w:sz w:val="18"/>
                      <w:szCs w:val="18"/>
                    </w:rPr>
                  </w:pPr>
                </w:p>
              </w:tc>
              <w:tc>
                <w:tcPr>
                  <w:tcW w:w="725"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987"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1051" w:type="pct"/>
                  <w:shd w:val="clear" w:color="auto" w:fill="FFFFFF"/>
                  <w:vAlign w:val="center"/>
                </w:tcPr>
                <w:p w:rsidR="00A05B33" w:rsidRPr="0082182D" w:rsidRDefault="00A05B33" w:rsidP="00A05B33">
                  <w:pPr>
                    <w:snapToGrid w:val="0"/>
                    <w:jc w:val="center"/>
                    <w:rPr>
                      <w:rFonts w:ascii="Calibri" w:eastAsia="Arial Unicode MS" w:hAnsi="Calibri"/>
                      <w:sz w:val="18"/>
                      <w:szCs w:val="18"/>
                    </w:rPr>
                  </w:pPr>
                </w:p>
              </w:tc>
              <w:tc>
                <w:tcPr>
                  <w:tcW w:w="807"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c>
                <w:tcPr>
                  <w:tcW w:w="773" w:type="pct"/>
                  <w:shd w:val="clear" w:color="auto" w:fill="FFFFFF"/>
                  <w:vAlign w:val="center"/>
                </w:tcPr>
                <w:p w:rsidR="00A05B33" w:rsidRPr="0082182D" w:rsidRDefault="00A05B33" w:rsidP="00A05B33">
                  <w:pPr>
                    <w:snapToGrid w:val="0"/>
                    <w:jc w:val="center"/>
                    <w:rPr>
                      <w:rFonts w:ascii="Calibri" w:eastAsia="Arial Unicode MS" w:hAnsi="Calibri"/>
                      <w:b/>
                      <w:bCs/>
                      <w:sz w:val="18"/>
                      <w:szCs w:val="18"/>
                    </w:rPr>
                  </w:pPr>
                </w:p>
              </w:tc>
            </w:tr>
          </w:tbl>
          <w:p w:rsidR="008555DC" w:rsidRPr="0082182D" w:rsidRDefault="008555DC" w:rsidP="008555DC">
            <w:pPr>
              <w:widowControl w:val="0"/>
              <w:suppressAutoHyphens/>
              <w:autoSpaceDN w:val="0"/>
              <w:ind w:right="-115"/>
              <w:jc w:val="both"/>
              <w:textAlignment w:val="baseline"/>
              <w:rPr>
                <w:rFonts w:ascii="Calibri" w:hAnsi="Calibri" w:cs="Calibri"/>
                <w:sz w:val="8"/>
                <w:szCs w:val="8"/>
              </w:rPr>
            </w:pPr>
          </w:p>
          <w:p w:rsidR="008555DC" w:rsidRPr="0082182D" w:rsidRDefault="008555DC" w:rsidP="008555DC">
            <w:pPr>
              <w:rPr>
                <w:rFonts w:ascii="Calibri" w:hAnsi="Calibri"/>
                <w:b/>
                <w:bCs/>
                <w:sz w:val="12"/>
                <w:szCs w:val="8"/>
              </w:rPr>
            </w:pPr>
          </w:p>
          <w:p w:rsidR="008555DC" w:rsidRPr="0082182D" w:rsidRDefault="008555DC" w:rsidP="008555DC">
            <w:pPr>
              <w:ind w:right="-1"/>
              <w:jc w:val="center"/>
              <w:rPr>
                <w:rFonts w:ascii="Calibri" w:hAnsi="Calibri" w:cs="Calibri"/>
                <w:b/>
                <w:smallCaps/>
                <w:sz w:val="22"/>
                <w:szCs w:val="22"/>
              </w:rPr>
            </w:pPr>
          </w:p>
        </w:tc>
      </w:tr>
    </w:tbl>
    <w:p w:rsidR="008555DC" w:rsidRPr="0082182D" w:rsidRDefault="008555DC" w:rsidP="008555DC">
      <w:pPr>
        <w:ind w:right="-115"/>
        <w:rPr>
          <w:rFonts w:ascii="Calibri" w:hAnsi="Calibri" w:cs="Calibri"/>
        </w:rPr>
      </w:pPr>
    </w:p>
    <w:tbl>
      <w:tblPr>
        <w:tblW w:w="10065" w:type="dxa"/>
        <w:tblInd w:w="-34" w:type="dxa"/>
        <w:tblBorders>
          <w:top w:val="single" w:sz="4" w:space="0" w:color="auto"/>
          <w:left w:val="single" w:sz="4" w:space="0" w:color="auto"/>
          <w:bottom w:val="single" w:sz="4" w:space="0" w:color="auto"/>
          <w:right w:val="single" w:sz="4" w:space="0" w:color="auto"/>
        </w:tblBorders>
        <w:tblLook w:val="04A0"/>
      </w:tblPr>
      <w:tblGrid>
        <w:gridCol w:w="10065"/>
      </w:tblGrid>
      <w:tr w:rsidR="008555DC" w:rsidRPr="0082182D" w:rsidTr="00433C64">
        <w:trPr>
          <w:trHeight w:val="1664"/>
        </w:trPr>
        <w:tc>
          <w:tcPr>
            <w:tcW w:w="10065" w:type="dxa"/>
            <w:shd w:val="clear" w:color="auto" w:fill="auto"/>
          </w:tcPr>
          <w:p w:rsidR="008555DC" w:rsidRPr="0082182D" w:rsidRDefault="008555DC" w:rsidP="008555DC">
            <w:pPr>
              <w:pBdr>
                <w:bottom w:val="single" w:sz="4" w:space="1" w:color="auto"/>
              </w:pBdr>
              <w:shd w:val="clear" w:color="auto" w:fill="BFBFBF" w:themeFill="background1" w:themeFillShade="BF"/>
              <w:ind w:right="-1" w:hanging="142"/>
              <w:jc w:val="center"/>
              <w:rPr>
                <w:rFonts w:ascii="Calibri" w:hAnsi="Calibri" w:cs="Calibri"/>
                <w:b/>
                <w:smallCaps/>
                <w:sz w:val="22"/>
                <w:szCs w:val="22"/>
              </w:rPr>
            </w:pPr>
            <w:r w:rsidRPr="0082182D">
              <w:rPr>
                <w:rFonts w:ascii="Calibri" w:hAnsi="Calibri" w:cs="Calibri"/>
                <w:b/>
                <w:smallCaps/>
                <w:sz w:val="22"/>
                <w:szCs w:val="22"/>
              </w:rPr>
              <w:t>Déroulement de l’opération</w:t>
            </w:r>
          </w:p>
          <w:p w:rsidR="008555DC" w:rsidRPr="0082182D" w:rsidRDefault="008555DC" w:rsidP="00433C64">
            <w:pPr>
              <w:ind w:right="-115"/>
              <w:rPr>
                <w:rFonts w:ascii="Tahoma" w:hAnsi="Tahoma" w:cs="Tahoma"/>
                <w:sz w:val="16"/>
                <w:szCs w:val="16"/>
              </w:rPr>
            </w:pPr>
          </w:p>
          <w:tbl>
            <w:tblPr>
              <w:tblW w:w="9792" w:type="dxa"/>
              <w:tblCellMar>
                <w:left w:w="70" w:type="dxa"/>
                <w:right w:w="70" w:type="dxa"/>
              </w:tblCellMar>
              <w:tblLook w:val="04A0"/>
            </w:tblPr>
            <w:tblGrid>
              <w:gridCol w:w="561"/>
              <w:gridCol w:w="624"/>
              <w:gridCol w:w="908"/>
              <w:gridCol w:w="920"/>
              <w:gridCol w:w="1128"/>
              <w:gridCol w:w="1128"/>
              <w:gridCol w:w="599"/>
              <w:gridCol w:w="1015"/>
              <w:gridCol w:w="1015"/>
              <w:gridCol w:w="1894"/>
            </w:tblGrid>
            <w:tr w:rsidR="008555DC" w:rsidRPr="0082182D" w:rsidTr="008555DC">
              <w:trPr>
                <w:trHeight w:val="789"/>
              </w:trPr>
              <w:tc>
                <w:tcPr>
                  <w:tcW w:w="287" w:type="pct"/>
                  <w:tcBorders>
                    <w:top w:val="single" w:sz="4" w:space="0" w:color="auto"/>
                    <w:left w:val="single" w:sz="4" w:space="0" w:color="auto"/>
                    <w:bottom w:val="single" w:sz="4" w:space="0" w:color="auto"/>
                    <w:right w:val="single" w:sz="4" w:space="0" w:color="auto"/>
                  </w:tcBorders>
                  <w:shd w:val="clear" w:color="000000" w:fill="F2F2F2"/>
                  <w:vAlign w:val="center"/>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N° étape</w:t>
                  </w:r>
                </w:p>
              </w:tc>
              <w:tc>
                <w:tcPr>
                  <w:tcW w:w="31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Libellé de l’étape</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Descriptif de l’étape</w:t>
                  </w:r>
                </w:p>
              </w:tc>
              <w:tc>
                <w:tcPr>
                  <w:tcW w:w="470" w:type="pct"/>
                  <w:tcBorders>
                    <w:top w:val="single" w:sz="4" w:space="0" w:color="auto"/>
                    <w:left w:val="nil"/>
                    <w:bottom w:val="single" w:sz="4" w:space="0" w:color="auto"/>
                    <w:right w:val="single" w:sz="4" w:space="0" w:color="auto"/>
                  </w:tcBorders>
                  <w:shd w:val="clear" w:color="000000" w:fill="F2F2F2"/>
                  <w:vAlign w:val="center"/>
                  <w:hideMark/>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Moyens (humains et matériels) liés à l’opération</w:t>
                  </w:r>
                </w:p>
              </w:tc>
              <w:tc>
                <w:tcPr>
                  <w:tcW w:w="57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555DC" w:rsidRPr="0082182D" w:rsidRDefault="008555DC" w:rsidP="008555DC">
                  <w:pPr>
                    <w:jc w:val="center"/>
                    <w:rPr>
                      <w:rFonts w:asciiTheme="minorHAnsi" w:hAnsiTheme="minorHAnsi" w:cstheme="minorHAnsi"/>
                      <w:bCs/>
                      <w:color w:val="000000"/>
                      <w:sz w:val="16"/>
                      <w:szCs w:val="16"/>
                    </w:rPr>
                  </w:pPr>
                  <w:r w:rsidRPr="0082182D">
                    <w:rPr>
                      <w:rFonts w:asciiTheme="minorHAnsi" w:hAnsiTheme="minorHAnsi" w:cstheme="minorHAnsi"/>
                      <w:sz w:val="16"/>
                      <w:szCs w:val="16"/>
                    </w:rPr>
                    <w:t xml:space="preserve">Catégorie de dépenses  </w:t>
                  </w:r>
                </w:p>
              </w:tc>
              <w:tc>
                <w:tcPr>
                  <w:tcW w:w="576" w:type="pct"/>
                  <w:tcBorders>
                    <w:top w:val="single" w:sz="4" w:space="0" w:color="auto"/>
                    <w:left w:val="single" w:sz="4" w:space="0" w:color="auto"/>
                    <w:bottom w:val="single" w:sz="4" w:space="0" w:color="auto"/>
                    <w:right w:val="single" w:sz="4" w:space="0" w:color="auto"/>
                  </w:tcBorders>
                  <w:shd w:val="clear" w:color="000000" w:fill="F2F2F2"/>
                  <w:vAlign w:val="center"/>
                </w:tcPr>
                <w:p w:rsidR="008555DC" w:rsidRPr="0082182D" w:rsidRDefault="008555DC" w:rsidP="00433C64">
                  <w:pPr>
                    <w:jc w:val="center"/>
                    <w:rPr>
                      <w:rFonts w:asciiTheme="minorHAnsi" w:hAnsiTheme="minorHAnsi" w:cstheme="minorHAnsi"/>
                      <w:sz w:val="16"/>
                      <w:szCs w:val="16"/>
                    </w:rPr>
                  </w:pPr>
                  <w:r w:rsidRPr="0082182D">
                    <w:rPr>
                      <w:rFonts w:asciiTheme="minorHAnsi" w:hAnsiTheme="minorHAnsi" w:cstheme="minorHAnsi"/>
                      <w:sz w:val="16"/>
                      <w:szCs w:val="16"/>
                    </w:rPr>
                    <w:t>Sous catégorie de dépenses</w:t>
                  </w:r>
                </w:p>
                <w:p w:rsidR="008555DC" w:rsidRPr="0082182D" w:rsidRDefault="008555DC" w:rsidP="00433C64">
                  <w:pPr>
                    <w:jc w:val="center"/>
                    <w:rPr>
                      <w:rFonts w:asciiTheme="minorHAnsi" w:hAnsiTheme="minorHAnsi" w:cstheme="minorHAnsi"/>
                      <w:bCs/>
                      <w:color w:val="000000"/>
                      <w:sz w:val="16"/>
                      <w:szCs w:val="16"/>
                    </w:rPr>
                  </w:pPr>
                </w:p>
              </w:tc>
              <w:tc>
                <w:tcPr>
                  <w:tcW w:w="306" w:type="pct"/>
                  <w:tcBorders>
                    <w:top w:val="single" w:sz="4" w:space="0" w:color="auto"/>
                    <w:left w:val="single" w:sz="4" w:space="0" w:color="auto"/>
                    <w:bottom w:val="single" w:sz="4" w:space="0" w:color="auto"/>
                    <w:right w:val="single" w:sz="4" w:space="0" w:color="auto"/>
                  </w:tcBorders>
                  <w:shd w:val="clear" w:color="000000" w:fill="F2F2F2"/>
                  <w:vAlign w:val="center"/>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Coût prévu HT</w:t>
                  </w:r>
                </w:p>
              </w:tc>
              <w:tc>
                <w:tcPr>
                  <w:tcW w:w="517" w:type="pct"/>
                  <w:tcBorders>
                    <w:top w:val="single" w:sz="4" w:space="0" w:color="auto"/>
                    <w:left w:val="single" w:sz="4" w:space="0" w:color="auto"/>
                    <w:bottom w:val="single" w:sz="4" w:space="0" w:color="auto"/>
                    <w:right w:val="single" w:sz="4" w:space="0" w:color="auto"/>
                  </w:tcBorders>
                  <w:shd w:val="clear" w:color="000000" w:fill="F2F2F2"/>
                  <w:vAlign w:val="center"/>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sz w:val="16"/>
                      <w:szCs w:val="16"/>
                    </w:rPr>
                    <w:t>Début de période  (mois/année)</w:t>
                  </w:r>
                </w:p>
              </w:tc>
              <w:tc>
                <w:tcPr>
                  <w:tcW w:w="517" w:type="pct"/>
                  <w:tcBorders>
                    <w:top w:val="single" w:sz="4" w:space="0" w:color="auto"/>
                    <w:left w:val="single" w:sz="4" w:space="0" w:color="auto"/>
                    <w:bottom w:val="single" w:sz="4" w:space="0" w:color="auto"/>
                    <w:right w:val="single" w:sz="4" w:space="0" w:color="auto"/>
                  </w:tcBorders>
                  <w:shd w:val="clear" w:color="000000" w:fill="F2F2F2"/>
                  <w:vAlign w:val="center"/>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Fin de période</w:t>
                  </w:r>
                </w:p>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sz w:val="16"/>
                      <w:szCs w:val="16"/>
                    </w:rPr>
                    <w:t>(mois/année)</w:t>
                  </w:r>
                </w:p>
              </w:tc>
              <w:tc>
                <w:tcPr>
                  <w:tcW w:w="96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555DC" w:rsidRPr="0082182D" w:rsidRDefault="008555DC" w:rsidP="00433C64">
                  <w:pPr>
                    <w:jc w:val="center"/>
                    <w:rPr>
                      <w:rFonts w:asciiTheme="minorHAnsi" w:hAnsiTheme="minorHAnsi" w:cstheme="minorHAnsi"/>
                      <w:bCs/>
                      <w:color w:val="000000"/>
                      <w:sz w:val="16"/>
                      <w:szCs w:val="16"/>
                    </w:rPr>
                  </w:pPr>
                  <w:r w:rsidRPr="0082182D">
                    <w:rPr>
                      <w:rFonts w:asciiTheme="minorHAnsi" w:hAnsiTheme="minorHAnsi" w:cstheme="minorHAnsi"/>
                      <w:bCs/>
                      <w:color w:val="000000"/>
                      <w:sz w:val="16"/>
                      <w:szCs w:val="16"/>
                    </w:rPr>
                    <w:t>Résultats concrets attendus et livrables permettant de justifier le bon déroulement de l’étape</w:t>
                  </w:r>
                </w:p>
              </w:tc>
            </w:tr>
            <w:tr w:rsidR="008555DC" w:rsidRPr="0082182D" w:rsidTr="008555DC">
              <w:trPr>
                <w:trHeight w:val="448"/>
              </w:trPr>
              <w:tc>
                <w:tcPr>
                  <w:tcW w:w="287"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rPr>
                      <w:rFonts w:asciiTheme="minorHAnsi" w:hAnsiTheme="minorHAnsi" w:cstheme="minorHAnsi"/>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8555DC" w:rsidRPr="0082182D" w:rsidRDefault="008555DC" w:rsidP="00433C64">
                  <w:pPr>
                    <w:rPr>
                      <w:rFonts w:asciiTheme="minorHAnsi" w:hAnsiTheme="minorHAnsi" w:cstheme="minorHAnsi"/>
                      <w:sz w:val="16"/>
                      <w:szCs w:val="16"/>
                    </w:rPr>
                  </w:pPr>
                </w:p>
              </w:tc>
              <w:tc>
                <w:tcPr>
                  <w:tcW w:w="57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30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jc w:val="center"/>
                    <w:rPr>
                      <w:rFonts w:asciiTheme="minorHAnsi" w:hAnsiTheme="minorHAnsi" w:cstheme="minorHAnsi"/>
                      <w:color w:val="000000"/>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r>
            <w:tr w:rsidR="008555DC" w:rsidRPr="0082182D" w:rsidTr="008555DC">
              <w:trPr>
                <w:trHeight w:val="398"/>
              </w:trPr>
              <w:tc>
                <w:tcPr>
                  <w:tcW w:w="287"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rPr>
                      <w:rFonts w:asciiTheme="minorHAnsi" w:hAnsiTheme="minorHAnsi" w:cstheme="minorHAnsi"/>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8555DC" w:rsidRPr="0082182D" w:rsidRDefault="008555DC" w:rsidP="00433C64">
                  <w:pPr>
                    <w:rPr>
                      <w:rFonts w:asciiTheme="minorHAnsi" w:hAnsiTheme="minorHAnsi" w:cstheme="minorHAnsi"/>
                      <w:sz w:val="16"/>
                      <w:szCs w:val="16"/>
                    </w:rPr>
                  </w:pPr>
                </w:p>
              </w:tc>
              <w:tc>
                <w:tcPr>
                  <w:tcW w:w="57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30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jc w:val="center"/>
                    <w:rPr>
                      <w:rFonts w:asciiTheme="minorHAnsi" w:hAnsiTheme="minorHAnsi" w:cstheme="minorHAnsi"/>
                      <w:color w:val="000000"/>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000000" w:fill="FFFFFF"/>
                  <w:hideMark/>
                </w:tcPr>
                <w:p w:rsidR="008555DC" w:rsidRPr="0082182D" w:rsidRDefault="008555DC" w:rsidP="00433C64">
                  <w:pPr>
                    <w:jc w:val="center"/>
                    <w:rPr>
                      <w:rFonts w:asciiTheme="minorHAnsi" w:hAnsiTheme="minorHAnsi" w:cstheme="minorHAnsi"/>
                      <w:color w:val="000000"/>
                      <w:sz w:val="16"/>
                      <w:szCs w:val="16"/>
                    </w:rPr>
                  </w:pPr>
                </w:p>
              </w:tc>
            </w:tr>
            <w:tr w:rsidR="008555DC" w:rsidRPr="0082182D" w:rsidTr="008555DC">
              <w:trPr>
                <w:trHeight w:val="432"/>
              </w:trPr>
              <w:tc>
                <w:tcPr>
                  <w:tcW w:w="287"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c>
                <w:tcPr>
                  <w:tcW w:w="319"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c>
                <w:tcPr>
                  <w:tcW w:w="464"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rPr>
                      <w:rFonts w:asciiTheme="minorHAnsi" w:hAnsiTheme="minorHAnsi" w:cstheme="minorHAnsi"/>
                      <w:color w:val="000000"/>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555DC" w:rsidRPr="0082182D" w:rsidRDefault="008555DC" w:rsidP="00433C64">
                  <w:pPr>
                    <w:rPr>
                      <w:rFonts w:asciiTheme="minorHAnsi" w:hAnsiTheme="minorHAnsi" w:cstheme="minorHAnsi"/>
                      <w:sz w:val="16"/>
                      <w:szCs w:val="16"/>
                    </w:rPr>
                  </w:pPr>
                </w:p>
              </w:tc>
              <w:tc>
                <w:tcPr>
                  <w:tcW w:w="57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306"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jc w:val="center"/>
                    <w:rPr>
                      <w:rFonts w:asciiTheme="minorHAnsi" w:hAnsiTheme="minorHAnsi" w:cstheme="minorHAnsi"/>
                      <w:color w:val="000000"/>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517" w:type="pct"/>
                  <w:tcBorders>
                    <w:top w:val="single" w:sz="4" w:space="0" w:color="auto"/>
                    <w:left w:val="single" w:sz="4" w:space="0" w:color="auto"/>
                    <w:bottom w:val="single" w:sz="4" w:space="0" w:color="auto"/>
                    <w:right w:val="single" w:sz="4" w:space="0" w:color="auto"/>
                  </w:tcBorders>
                </w:tcPr>
                <w:p w:rsidR="008555DC" w:rsidRPr="0082182D" w:rsidRDefault="008555DC" w:rsidP="00433C64">
                  <w:pPr>
                    <w:rPr>
                      <w:rFonts w:asciiTheme="minorHAnsi" w:hAnsiTheme="minorHAnsi" w:cstheme="minorHAnsi"/>
                      <w:sz w:val="16"/>
                      <w:szCs w:val="16"/>
                    </w:rPr>
                  </w:pPr>
                </w:p>
              </w:tc>
              <w:tc>
                <w:tcPr>
                  <w:tcW w:w="967" w:type="pct"/>
                  <w:tcBorders>
                    <w:top w:val="single" w:sz="4" w:space="0" w:color="auto"/>
                    <w:left w:val="single" w:sz="4" w:space="0" w:color="auto"/>
                    <w:bottom w:val="single" w:sz="4" w:space="0" w:color="auto"/>
                    <w:right w:val="single" w:sz="4" w:space="0" w:color="auto"/>
                  </w:tcBorders>
                  <w:shd w:val="clear" w:color="000000" w:fill="FFFFFF"/>
                </w:tcPr>
                <w:p w:rsidR="008555DC" w:rsidRPr="0082182D" w:rsidRDefault="008555DC" w:rsidP="00433C64">
                  <w:pPr>
                    <w:jc w:val="center"/>
                    <w:rPr>
                      <w:rFonts w:asciiTheme="minorHAnsi" w:hAnsiTheme="minorHAnsi" w:cstheme="minorHAnsi"/>
                      <w:color w:val="000000"/>
                      <w:sz w:val="16"/>
                      <w:szCs w:val="16"/>
                    </w:rPr>
                  </w:pPr>
                </w:p>
              </w:tc>
            </w:tr>
          </w:tbl>
          <w:p w:rsidR="008555DC" w:rsidRPr="0082182D" w:rsidRDefault="008555DC" w:rsidP="00433C64">
            <w:pPr>
              <w:rPr>
                <w:rFonts w:asciiTheme="minorHAnsi" w:eastAsia="Tahoma" w:hAnsiTheme="minorHAnsi" w:cstheme="minorHAnsi"/>
                <w:color w:val="A6A6A6"/>
                <w:kern w:val="3"/>
                <w:sz w:val="16"/>
                <w:szCs w:val="16"/>
              </w:rPr>
            </w:pPr>
          </w:p>
          <w:p w:rsidR="008555DC" w:rsidRPr="0082182D" w:rsidRDefault="008555DC" w:rsidP="00433C64">
            <w:pPr>
              <w:ind w:left="318" w:right="-1" w:hanging="318"/>
              <w:jc w:val="both"/>
              <w:rPr>
                <w:rFonts w:ascii="Tahoma" w:hAnsi="Tahoma" w:cs="Tahoma"/>
                <w:b/>
                <w:i/>
                <w:sz w:val="14"/>
                <w:szCs w:val="16"/>
              </w:rPr>
            </w:pPr>
            <w:r w:rsidRPr="0082182D">
              <w:rPr>
                <w:rFonts w:asciiTheme="minorHAnsi" w:hAnsiTheme="minorHAnsi" w:cstheme="minorHAnsi"/>
                <w:i/>
                <w:sz w:val="16"/>
                <w:szCs w:val="16"/>
              </w:rPr>
              <w:sym w:font="Wingdings" w:char="F046"/>
            </w:r>
            <w:r w:rsidRPr="0082182D">
              <w:rPr>
                <w:rFonts w:asciiTheme="minorHAnsi" w:hAnsiTheme="minorHAnsi" w:cstheme="minorHAnsi"/>
                <w:i/>
                <w:sz w:val="16"/>
                <w:szCs w:val="16"/>
              </w:rPr>
              <w:t xml:space="preserve">  </w:t>
            </w:r>
            <w:r w:rsidRPr="0082182D">
              <w:rPr>
                <w:rFonts w:ascii="Tahoma" w:hAnsi="Tahoma" w:cs="Tahoma"/>
                <w:i/>
                <w:sz w:val="14"/>
                <w:szCs w:val="16"/>
              </w:rPr>
              <w:t>Ce tableau est repris dans l’</w:t>
            </w:r>
            <w:r w:rsidRPr="0082182D">
              <w:rPr>
                <w:rFonts w:ascii="Tahoma" w:hAnsi="Tahoma" w:cs="Tahoma"/>
                <w:b/>
                <w:i/>
                <w:sz w:val="14"/>
                <w:szCs w:val="16"/>
              </w:rPr>
              <w:t>Annexe « Déroulé de l’opération »</w:t>
            </w:r>
          </w:p>
          <w:p w:rsidR="008555DC" w:rsidRPr="0082182D" w:rsidRDefault="008555DC" w:rsidP="00433C64">
            <w:pPr>
              <w:ind w:left="318" w:right="-1"/>
              <w:jc w:val="both"/>
              <w:rPr>
                <w:rFonts w:asciiTheme="minorHAnsi" w:hAnsiTheme="minorHAnsi" w:cstheme="minorHAnsi"/>
                <w:i/>
                <w:sz w:val="14"/>
                <w:szCs w:val="16"/>
              </w:rPr>
            </w:pPr>
          </w:p>
          <w:p w:rsidR="008555DC" w:rsidRPr="0082182D" w:rsidRDefault="008555DC" w:rsidP="00433C64">
            <w:pPr>
              <w:ind w:left="318" w:right="-1"/>
              <w:jc w:val="both"/>
              <w:rPr>
                <w:rFonts w:asciiTheme="minorHAnsi" w:hAnsiTheme="minorHAnsi" w:cstheme="minorHAnsi"/>
                <w:sz w:val="16"/>
                <w:szCs w:val="16"/>
              </w:rPr>
            </w:pPr>
            <w:r w:rsidRPr="0082182D">
              <w:rPr>
                <w:rFonts w:asciiTheme="minorHAnsi" w:hAnsiTheme="minorHAnsi" w:cstheme="minorHAnsi"/>
                <w:sz w:val="16"/>
                <w:szCs w:val="16"/>
              </w:rPr>
              <w:t>Cette annexe</w:t>
            </w:r>
            <w:r w:rsidRPr="0082182D">
              <w:rPr>
                <w:rFonts w:asciiTheme="minorHAnsi" w:hAnsiTheme="minorHAnsi" w:cstheme="minorHAnsi"/>
                <w:b/>
                <w:sz w:val="16"/>
                <w:szCs w:val="16"/>
              </w:rPr>
              <w:t xml:space="preserve"> décrit l’ (les) étape(s) de chaque action et </w:t>
            </w:r>
            <w:r w:rsidRPr="0082182D">
              <w:rPr>
                <w:rFonts w:asciiTheme="minorHAnsi" w:hAnsiTheme="minorHAnsi" w:cstheme="minorHAnsi"/>
                <w:b/>
                <w:bCs/>
                <w:sz w:val="16"/>
                <w:szCs w:val="16"/>
              </w:rPr>
              <w:t xml:space="preserve">ventile </w:t>
            </w:r>
            <w:r w:rsidRPr="0082182D">
              <w:rPr>
                <w:rFonts w:asciiTheme="minorHAnsi" w:hAnsiTheme="minorHAnsi" w:cstheme="minorHAnsi"/>
                <w:b/>
                <w:sz w:val="16"/>
                <w:szCs w:val="16"/>
              </w:rPr>
              <w:t xml:space="preserve">les dépenses de chaque action par étape, </w:t>
            </w:r>
            <w:r w:rsidRPr="0082182D">
              <w:rPr>
                <w:rFonts w:asciiTheme="minorHAnsi" w:eastAsia="Tahoma" w:hAnsiTheme="minorHAnsi" w:cstheme="minorHAnsi"/>
                <w:b/>
                <w:sz w:val="16"/>
                <w:szCs w:val="16"/>
              </w:rPr>
              <w:t>par catégorie et par sous catégorie de dépenses</w:t>
            </w:r>
            <w:r w:rsidRPr="0082182D">
              <w:rPr>
                <w:rFonts w:asciiTheme="minorHAnsi" w:eastAsia="Tahoma" w:hAnsiTheme="minorHAnsi" w:cstheme="minorHAnsi"/>
                <w:sz w:val="16"/>
                <w:szCs w:val="16"/>
              </w:rPr>
              <w:t xml:space="preserve"> </w:t>
            </w:r>
            <w:r w:rsidRPr="0082182D">
              <w:rPr>
                <w:rFonts w:asciiTheme="minorHAnsi" w:hAnsiTheme="minorHAnsi" w:cstheme="minorHAnsi"/>
                <w:sz w:val="16"/>
                <w:szCs w:val="16"/>
              </w:rPr>
              <w:t>telles que déterminées dans l’</w:t>
            </w:r>
            <w:r w:rsidRPr="0082182D">
              <w:rPr>
                <w:rFonts w:asciiTheme="minorHAnsi" w:hAnsiTheme="minorHAnsi" w:cstheme="minorHAnsi"/>
                <w:b/>
                <w:sz w:val="16"/>
                <w:szCs w:val="16"/>
              </w:rPr>
              <w:t>Annexe « Plan de financement »</w:t>
            </w:r>
            <w:r w:rsidRPr="0082182D">
              <w:rPr>
                <w:rFonts w:asciiTheme="minorHAnsi" w:hAnsiTheme="minorHAnsi" w:cstheme="minorHAnsi"/>
                <w:sz w:val="16"/>
                <w:szCs w:val="16"/>
              </w:rPr>
              <w:t>, afin de permettre au service instructeur d’avoir une visibilité sur l’échelonnement des réalisations de dépenses envisagées et donc sur l’échelonnement de la remontée des pièces justificatives des dépenses.</w:t>
            </w:r>
          </w:p>
          <w:p w:rsidR="008555DC" w:rsidRPr="0082182D" w:rsidRDefault="008555DC" w:rsidP="00433C64">
            <w:pPr>
              <w:ind w:left="318" w:right="-1" w:hanging="318"/>
              <w:jc w:val="both"/>
              <w:rPr>
                <w:rFonts w:asciiTheme="minorHAnsi" w:hAnsiTheme="minorHAnsi" w:cstheme="minorHAnsi"/>
                <w:sz w:val="10"/>
                <w:szCs w:val="10"/>
              </w:rPr>
            </w:pPr>
          </w:p>
          <w:p w:rsidR="008555DC" w:rsidRPr="0082182D" w:rsidRDefault="008555DC" w:rsidP="00433C64">
            <w:pPr>
              <w:ind w:left="318" w:right="-1" w:hanging="318"/>
              <w:jc w:val="both"/>
              <w:rPr>
                <w:rFonts w:asciiTheme="minorHAnsi" w:hAnsiTheme="minorHAnsi" w:cstheme="minorHAnsi"/>
                <w:sz w:val="16"/>
                <w:szCs w:val="16"/>
              </w:rPr>
            </w:pPr>
            <w:r w:rsidRPr="0082182D">
              <w:rPr>
                <w:rFonts w:asciiTheme="minorHAnsi" w:hAnsiTheme="minorHAnsi" w:cstheme="minorHAnsi"/>
                <w:i/>
                <w:sz w:val="16"/>
                <w:szCs w:val="16"/>
              </w:rPr>
              <w:t xml:space="preserve"> </w:t>
            </w:r>
            <w:r w:rsidRPr="0082182D">
              <w:rPr>
                <w:rFonts w:asciiTheme="minorHAnsi" w:hAnsiTheme="minorHAnsi" w:cstheme="minorHAnsi"/>
                <w:sz w:val="16"/>
                <w:szCs w:val="16"/>
              </w:rPr>
              <w:tab/>
            </w:r>
            <w:r w:rsidRPr="0082182D">
              <w:rPr>
                <w:rFonts w:asciiTheme="minorHAnsi" w:hAnsiTheme="minorHAnsi" w:cstheme="minorHAnsi"/>
                <w:b/>
                <w:sz w:val="16"/>
                <w:szCs w:val="16"/>
              </w:rPr>
              <w:t>Cette annexe doit être complétée même si l’opération ne comporte qu’une seule étape.</w:t>
            </w:r>
            <w:r w:rsidRPr="0082182D">
              <w:rPr>
                <w:rFonts w:asciiTheme="minorHAnsi" w:hAnsiTheme="minorHAnsi" w:cstheme="minorHAnsi"/>
                <w:sz w:val="16"/>
                <w:szCs w:val="16"/>
              </w:rPr>
              <w:t xml:space="preserve"> </w:t>
            </w:r>
          </w:p>
          <w:p w:rsidR="008555DC" w:rsidRPr="0082182D" w:rsidRDefault="008555DC" w:rsidP="00433C64">
            <w:pPr>
              <w:ind w:left="318" w:right="-1"/>
              <w:jc w:val="both"/>
              <w:rPr>
                <w:rFonts w:asciiTheme="minorHAnsi" w:hAnsiTheme="minorHAnsi" w:cstheme="minorHAnsi"/>
                <w:sz w:val="16"/>
                <w:szCs w:val="16"/>
              </w:rPr>
            </w:pPr>
            <w:r w:rsidRPr="0082182D">
              <w:rPr>
                <w:rFonts w:asciiTheme="minorHAnsi" w:hAnsiTheme="minorHAnsi" w:cstheme="minorHAnsi"/>
                <w:sz w:val="16"/>
                <w:szCs w:val="16"/>
              </w:rPr>
              <w:t>Dans ce cas, reportez le libellé de l’opération et une synthèse du descriptif de l’opération dans les colonnes « Libellé de l’étape » et « Descriptif de l’étape ».</w:t>
            </w:r>
          </w:p>
          <w:p w:rsidR="008555DC" w:rsidRPr="0082182D" w:rsidRDefault="008555DC" w:rsidP="00433C64">
            <w:pPr>
              <w:rPr>
                <w:rFonts w:ascii="Calibri" w:eastAsia="Tahoma" w:hAnsi="Calibri" w:cs="Tahoma"/>
                <w:color w:val="A6A6A6"/>
                <w:kern w:val="3"/>
                <w:sz w:val="10"/>
                <w:szCs w:val="10"/>
              </w:rPr>
            </w:pPr>
          </w:p>
        </w:tc>
      </w:tr>
    </w:tbl>
    <w:p w:rsidR="008555DC" w:rsidRPr="0082182D" w:rsidRDefault="008555DC" w:rsidP="008555DC">
      <w:pPr>
        <w:ind w:right="-1" w:hanging="284"/>
        <w:jc w:val="both"/>
        <w:rPr>
          <w:rFonts w:ascii="Calibri" w:hAnsi="Calibri" w:cs="Calibri"/>
        </w:rPr>
      </w:pPr>
      <w:r w:rsidRPr="0082182D">
        <w:rPr>
          <w:rFonts w:ascii="Calibri" w:hAnsi="Calibri" w:cs="Calibri"/>
        </w:rPr>
        <w:tab/>
      </w:r>
    </w:p>
    <w:tbl>
      <w:tblPr>
        <w:tblW w:w="4964" w:type="pct"/>
        <w:tblInd w:w="-34" w:type="dxa"/>
        <w:tblBorders>
          <w:top w:val="single" w:sz="4" w:space="0" w:color="A6A6A6"/>
          <w:left w:val="single" w:sz="4" w:space="0" w:color="A6A6A6"/>
          <w:bottom w:val="single" w:sz="4" w:space="0" w:color="A6A6A6"/>
          <w:right w:val="single" w:sz="4" w:space="0" w:color="A6A6A6"/>
        </w:tblBorders>
        <w:tblLook w:val="04A0"/>
      </w:tblPr>
      <w:tblGrid>
        <w:gridCol w:w="10180"/>
      </w:tblGrid>
      <w:tr w:rsidR="008555DC" w:rsidRPr="0082182D" w:rsidTr="00433C64">
        <w:trPr>
          <w:trHeight w:val="737"/>
        </w:trPr>
        <w:tc>
          <w:tcPr>
            <w:tcW w:w="5000" w:type="pct"/>
            <w:tcBorders>
              <w:top w:val="single" w:sz="4" w:space="0" w:color="auto"/>
              <w:left w:val="single" w:sz="4" w:space="0" w:color="auto"/>
              <w:bottom w:val="single" w:sz="4" w:space="0" w:color="auto"/>
              <w:right w:val="single" w:sz="4" w:space="0" w:color="auto"/>
            </w:tcBorders>
          </w:tcPr>
          <w:p w:rsidR="008555DC" w:rsidRPr="0082182D" w:rsidRDefault="008555DC" w:rsidP="008555DC">
            <w:pPr>
              <w:keepNext/>
              <w:pBdr>
                <w:bottom w:val="single" w:sz="4" w:space="1" w:color="auto"/>
              </w:pBdr>
              <w:shd w:val="clear" w:color="auto" w:fill="BFBFBF" w:themeFill="background1" w:themeFillShade="BF"/>
              <w:ind w:right="-1" w:hanging="142"/>
              <w:jc w:val="center"/>
              <w:outlineLvl w:val="0"/>
              <w:rPr>
                <w:rFonts w:ascii="Calibri" w:hAnsi="Calibri"/>
                <w:b/>
                <w:bCs/>
                <w:smallCaps/>
                <w:sz w:val="22"/>
                <w:szCs w:val="22"/>
              </w:rPr>
            </w:pPr>
            <w:r w:rsidRPr="0082182D">
              <w:rPr>
                <w:rFonts w:ascii="Calibri" w:hAnsi="Calibri"/>
                <w:b/>
                <w:bCs/>
                <w:smallCaps/>
                <w:sz w:val="22"/>
                <w:szCs w:val="22"/>
              </w:rPr>
              <w:t>Articulation avec d’autres structures</w:t>
            </w:r>
          </w:p>
          <w:p w:rsidR="008555DC" w:rsidRPr="0082182D" w:rsidRDefault="008555DC" w:rsidP="00433C64">
            <w:pPr>
              <w:ind w:left="-284" w:firstLine="284"/>
              <w:rPr>
                <w:rFonts w:cs="Calibri"/>
                <w:sz w:val="24"/>
                <w:szCs w:val="32"/>
              </w:rPr>
            </w:pPr>
          </w:p>
          <w:p w:rsidR="008555DC" w:rsidRPr="0082182D" w:rsidRDefault="008555DC" w:rsidP="00433C64">
            <w:pPr>
              <w:ind w:left="-108" w:firstLine="142"/>
              <w:rPr>
                <w:rFonts w:cs="Calibri"/>
                <w:sz w:val="24"/>
                <w:szCs w:val="32"/>
              </w:rPr>
            </w:pPr>
          </w:p>
          <w:p w:rsidR="008555DC" w:rsidRPr="0082182D" w:rsidRDefault="008555DC" w:rsidP="00433C64">
            <w:pPr>
              <w:ind w:left="-108" w:firstLine="142"/>
              <w:rPr>
                <w:rFonts w:cs="Calibri"/>
                <w:sz w:val="24"/>
                <w:szCs w:val="32"/>
              </w:rPr>
            </w:pPr>
          </w:p>
          <w:p w:rsidR="008555DC" w:rsidRPr="0082182D" w:rsidRDefault="008555DC" w:rsidP="00433C64">
            <w:pPr>
              <w:ind w:left="-108" w:firstLine="142"/>
              <w:rPr>
                <w:rFonts w:cs="Calibri"/>
                <w:sz w:val="24"/>
                <w:szCs w:val="32"/>
              </w:rPr>
            </w:pPr>
          </w:p>
          <w:p w:rsidR="008555DC" w:rsidRPr="0082182D" w:rsidRDefault="008555DC" w:rsidP="00433C64">
            <w:pPr>
              <w:ind w:left="-284" w:firstLine="284"/>
              <w:rPr>
                <w:rFonts w:cs="Calibri"/>
                <w:sz w:val="24"/>
                <w:szCs w:val="32"/>
              </w:rPr>
            </w:pPr>
          </w:p>
          <w:p w:rsidR="008555DC" w:rsidRPr="0082182D" w:rsidRDefault="008555DC" w:rsidP="00433C64">
            <w:pPr>
              <w:ind w:left="-284" w:firstLine="284"/>
              <w:rPr>
                <w:rFonts w:cs="Calibri"/>
                <w:sz w:val="24"/>
                <w:szCs w:val="32"/>
              </w:rPr>
            </w:pPr>
          </w:p>
        </w:tc>
      </w:tr>
    </w:tbl>
    <w:p w:rsidR="008555DC" w:rsidRDefault="008555DC" w:rsidP="00307B86">
      <w:pPr>
        <w:spacing w:line="276" w:lineRule="auto"/>
        <w:rPr>
          <w:rFonts w:ascii="Calibri" w:hAnsi="Calibri" w:cs="Calibri"/>
          <w:sz w:val="24"/>
        </w:rPr>
      </w:pPr>
    </w:p>
    <w:p w:rsidR="00A05B33" w:rsidRDefault="00A05B33" w:rsidP="00307B86">
      <w:pPr>
        <w:spacing w:line="276" w:lineRule="auto"/>
        <w:rPr>
          <w:rFonts w:ascii="Calibri" w:hAnsi="Calibri" w:cs="Calibri"/>
          <w:sz w:val="24"/>
        </w:rPr>
      </w:pPr>
    </w:p>
    <w:p w:rsidR="00A05B33" w:rsidRPr="0082182D" w:rsidRDefault="00A05B33" w:rsidP="00307B86">
      <w:pPr>
        <w:spacing w:line="276" w:lineRule="auto"/>
        <w:rPr>
          <w:rFonts w:ascii="Calibri" w:hAnsi="Calibri" w:cs="Calibri"/>
          <w:sz w:val="24"/>
        </w:rPr>
      </w:pPr>
    </w:p>
    <w:p w:rsidR="001F0AD9" w:rsidRPr="0082182D" w:rsidRDefault="003B4409" w:rsidP="00C75ED8">
      <w:pPr>
        <w:pBdr>
          <w:top w:val="single" w:sz="4" w:space="0" w:color="auto"/>
          <w:left w:val="single" w:sz="4" w:space="3" w:color="auto"/>
          <w:bottom w:val="single" w:sz="4" w:space="0" w:color="auto"/>
          <w:right w:val="single" w:sz="4" w:space="4" w:color="auto"/>
        </w:pBdr>
        <w:shd w:val="clear" w:color="auto" w:fill="C2D69B"/>
        <w:ind w:left="-142" w:right="-6"/>
        <w:jc w:val="center"/>
        <w:rPr>
          <w:rFonts w:ascii="Calibri" w:hAnsi="Calibri" w:cs="Calibri"/>
          <w:b/>
          <w:iCs/>
          <w:smallCaps/>
          <w:sz w:val="28"/>
          <w:szCs w:val="28"/>
        </w:rPr>
      </w:pPr>
      <w:r w:rsidRPr="0082182D">
        <w:rPr>
          <w:rFonts w:ascii="Calibri" w:hAnsi="Calibri" w:cs="Calibri"/>
          <w:b/>
          <w:iCs/>
          <w:smallCaps/>
          <w:sz w:val="28"/>
          <w:szCs w:val="28"/>
        </w:rPr>
        <w:t>P</w:t>
      </w:r>
      <w:r w:rsidR="00DC59AC" w:rsidRPr="0082182D">
        <w:rPr>
          <w:rFonts w:ascii="Calibri" w:hAnsi="Calibri" w:cs="Calibri"/>
          <w:b/>
          <w:iCs/>
          <w:smallCaps/>
          <w:sz w:val="28"/>
          <w:szCs w:val="28"/>
        </w:rPr>
        <w:t>lan de financement</w:t>
      </w:r>
    </w:p>
    <w:p w:rsidR="009732AC" w:rsidRPr="0082182D" w:rsidRDefault="009732AC" w:rsidP="009732AC">
      <w:pPr>
        <w:rPr>
          <w:rFonts w:asciiTheme="minorHAnsi" w:hAnsiTheme="minorHAnsi" w:cstheme="minorHAnsi"/>
          <w:sz w:val="24"/>
        </w:rPr>
      </w:pPr>
    </w:p>
    <w:p w:rsidR="00326F6C" w:rsidRPr="0082182D" w:rsidRDefault="00326F6C" w:rsidP="009732AC">
      <w:pPr>
        <w:pStyle w:val="Standard"/>
        <w:spacing w:after="80"/>
        <w:ind w:left="-249" w:right="-113"/>
        <w:jc w:val="both"/>
        <w:rPr>
          <w:rFonts w:ascii="Calibri" w:hAnsi="Calibri" w:cs="Calibri"/>
          <w:color w:val="00000A"/>
          <w:sz w:val="16"/>
          <w:szCs w:val="16"/>
        </w:rPr>
      </w:pPr>
      <w:r w:rsidRPr="0082182D">
        <w:rPr>
          <w:rFonts w:ascii="Calibri" w:hAnsi="Calibri" w:cs="Calibri"/>
          <w:color w:val="00000A"/>
          <w:sz w:val="16"/>
          <w:szCs w:val="16"/>
        </w:rPr>
        <w:t xml:space="preserve">Le </w:t>
      </w:r>
      <w:r w:rsidRPr="0082182D">
        <w:rPr>
          <w:rFonts w:ascii="Calibri" w:hAnsi="Calibri" w:cs="Calibri"/>
          <w:bCs/>
          <w:color w:val="00000A"/>
          <w:sz w:val="16"/>
          <w:szCs w:val="16"/>
        </w:rPr>
        <w:t xml:space="preserve">budget prévisionnel </w:t>
      </w:r>
      <w:r w:rsidRPr="0082182D">
        <w:rPr>
          <w:rFonts w:ascii="Calibri" w:hAnsi="Calibri" w:cs="Calibri"/>
          <w:color w:val="00000A"/>
          <w:sz w:val="16"/>
          <w:szCs w:val="16"/>
        </w:rPr>
        <w:t xml:space="preserve">de l’opération doit être </w:t>
      </w:r>
      <w:r w:rsidRPr="0082182D">
        <w:rPr>
          <w:rFonts w:ascii="Calibri" w:hAnsi="Calibri" w:cs="Calibri"/>
          <w:bCs/>
          <w:color w:val="00000A"/>
          <w:sz w:val="16"/>
          <w:szCs w:val="16"/>
        </w:rPr>
        <w:t xml:space="preserve">équilibré </w:t>
      </w:r>
      <w:r w:rsidRPr="0082182D">
        <w:rPr>
          <w:rFonts w:ascii="Calibri" w:hAnsi="Calibri" w:cs="Calibri"/>
          <w:color w:val="00000A"/>
          <w:sz w:val="16"/>
          <w:szCs w:val="16"/>
        </w:rPr>
        <w:t>en dépenses et en ressources.</w:t>
      </w:r>
    </w:p>
    <w:p w:rsidR="00315816" w:rsidRPr="0082182D" w:rsidRDefault="00DC59AC" w:rsidP="009732AC">
      <w:pPr>
        <w:tabs>
          <w:tab w:val="left" w:pos="142"/>
        </w:tabs>
        <w:spacing w:before="80" w:after="80"/>
        <w:ind w:left="-224" w:right="-113" w:hanging="14"/>
        <w:rPr>
          <w:rFonts w:ascii="Calibri" w:hAnsi="Calibri" w:cs="Calibri"/>
          <w:b/>
          <w:i/>
          <w:sz w:val="16"/>
          <w:szCs w:val="16"/>
        </w:rPr>
      </w:pPr>
      <w:r w:rsidRPr="0082182D">
        <w:rPr>
          <w:rFonts w:ascii="Calibri" w:eastAsia="Tahoma" w:hAnsi="Calibri" w:cs="Calibri"/>
          <w:kern w:val="3"/>
          <w:sz w:val="16"/>
          <w:szCs w:val="16"/>
        </w:rPr>
        <w:t>Coût total prévisionnel de l’opération   :</w:t>
      </w:r>
      <w:r w:rsidRPr="0082182D">
        <w:rPr>
          <w:rFonts w:ascii="Calibri" w:eastAsia="Tahoma" w:hAnsi="Calibri" w:cs="Calibri"/>
          <w:color w:val="808080"/>
          <w:kern w:val="3"/>
          <w:sz w:val="16"/>
          <w:szCs w:val="16"/>
        </w:rPr>
        <w:t xml:space="preserve"> </w:t>
      </w:r>
      <w:r w:rsidRPr="0082182D">
        <w:rPr>
          <w:rFonts w:ascii="Calibri" w:hAnsi="Calibri" w:cs="Calibri"/>
          <w:color w:val="808080"/>
          <w:sz w:val="16"/>
          <w:szCs w:val="16"/>
        </w:rPr>
        <w:t xml:space="preserve">|__||__| |__|__|__| |__|__|__|, |__|__| </w:t>
      </w:r>
      <w:r w:rsidRPr="0082182D">
        <w:rPr>
          <w:rFonts w:ascii="Calibri" w:eastAsia="Tahoma" w:hAnsi="Calibri" w:cs="Calibri"/>
          <w:kern w:val="3"/>
          <w:sz w:val="16"/>
          <w:szCs w:val="16"/>
        </w:rPr>
        <w:t>€    HT</w:t>
      </w:r>
      <w:r w:rsidRPr="0082182D">
        <w:rPr>
          <w:rFonts w:ascii="Calibri" w:eastAsia="Tahoma" w:hAnsi="Calibri" w:cs="Calibri"/>
          <w:color w:val="808080"/>
          <w:kern w:val="3"/>
          <w:sz w:val="16"/>
          <w:szCs w:val="16"/>
        </w:rPr>
        <w:t xml:space="preserve">    </w:t>
      </w:r>
      <w:r w:rsidRPr="0082182D">
        <w:rPr>
          <w:rFonts w:ascii="Calibri" w:hAnsi="Calibri" w:cs="Calibri"/>
          <w:b/>
          <w:i/>
          <w:sz w:val="16"/>
          <w:szCs w:val="16"/>
        </w:rPr>
        <w:t>(la TVA n’est pas éligible au FEADER)</w:t>
      </w:r>
    </w:p>
    <w:p w:rsidR="00543403" w:rsidRPr="0082182D" w:rsidRDefault="001E1907" w:rsidP="009732AC">
      <w:pPr>
        <w:tabs>
          <w:tab w:val="left" w:pos="142"/>
        </w:tabs>
        <w:spacing w:before="80" w:after="80"/>
        <w:ind w:left="-238" w:right="-113"/>
        <w:jc w:val="both"/>
        <w:rPr>
          <w:rFonts w:ascii="Calibri" w:eastAsia="Tahoma" w:hAnsi="Calibri" w:cs="Calibri"/>
          <w:kern w:val="3"/>
          <w:sz w:val="16"/>
          <w:szCs w:val="16"/>
        </w:rPr>
      </w:pPr>
      <w:r w:rsidRPr="0082182D">
        <w:rPr>
          <w:rFonts w:ascii="Calibri" w:eastAsia="Tahoma" w:hAnsi="Calibri" w:cs="Calibri"/>
          <w:kern w:val="3"/>
          <w:sz w:val="16"/>
          <w:szCs w:val="16"/>
        </w:rPr>
        <w:t xml:space="preserve">Montant de l’aide européenne sollicitée : </w:t>
      </w:r>
      <w:r w:rsidRPr="0082182D">
        <w:rPr>
          <w:rFonts w:ascii="Calibri" w:hAnsi="Calibri" w:cs="Calibri"/>
          <w:color w:val="808080"/>
          <w:sz w:val="16"/>
          <w:szCs w:val="16"/>
        </w:rPr>
        <w:t xml:space="preserve">|__|__|__| |__|__|__|, |__|__| </w:t>
      </w:r>
      <w:r w:rsidRPr="0082182D">
        <w:rPr>
          <w:rFonts w:ascii="Calibri" w:eastAsia="Tahoma" w:hAnsi="Calibri" w:cs="Calibri"/>
          <w:kern w:val="3"/>
          <w:sz w:val="16"/>
          <w:szCs w:val="16"/>
        </w:rPr>
        <w:t>€</w:t>
      </w:r>
    </w:p>
    <w:p w:rsidR="00AD2413" w:rsidRPr="0082182D" w:rsidRDefault="001E1907" w:rsidP="009732AC">
      <w:pPr>
        <w:tabs>
          <w:tab w:val="left" w:pos="142"/>
        </w:tabs>
        <w:spacing w:before="80" w:after="80"/>
        <w:ind w:left="-238" w:right="-113"/>
        <w:jc w:val="both"/>
        <w:rPr>
          <w:rFonts w:ascii="Calibri" w:eastAsia="Tahoma" w:hAnsi="Calibri" w:cs="Calibri"/>
          <w:kern w:val="3"/>
          <w:sz w:val="16"/>
          <w:szCs w:val="16"/>
        </w:rPr>
      </w:pPr>
      <w:r w:rsidRPr="0082182D">
        <w:rPr>
          <w:rFonts w:ascii="Calibri" w:eastAsia="Tahoma" w:hAnsi="Calibri" w:cs="Calibri"/>
          <w:kern w:val="3"/>
          <w:sz w:val="16"/>
          <w:szCs w:val="16"/>
        </w:rPr>
        <w:t xml:space="preserve">Montant autre aide publique envisagée : </w:t>
      </w:r>
      <w:r w:rsidRPr="0082182D">
        <w:rPr>
          <w:rFonts w:ascii="Calibri" w:hAnsi="Calibri" w:cs="Calibri"/>
          <w:color w:val="808080"/>
          <w:sz w:val="16"/>
          <w:szCs w:val="16"/>
        </w:rPr>
        <w:t xml:space="preserve">|__|__|__| |__|__|__|, |__|__| </w:t>
      </w:r>
      <w:r w:rsidRPr="0082182D">
        <w:rPr>
          <w:rFonts w:ascii="Calibri" w:eastAsia="Tahoma" w:hAnsi="Calibri" w:cs="Calibri"/>
          <w:kern w:val="3"/>
          <w:sz w:val="16"/>
          <w:szCs w:val="16"/>
        </w:rPr>
        <w:t>€</w:t>
      </w:r>
    </w:p>
    <w:p w:rsidR="009017D2" w:rsidRPr="0082182D" w:rsidRDefault="009017D2" w:rsidP="009732AC">
      <w:pPr>
        <w:tabs>
          <w:tab w:val="left" w:pos="142"/>
        </w:tabs>
        <w:spacing w:before="80" w:after="80"/>
        <w:ind w:left="-238" w:right="-113"/>
        <w:jc w:val="both"/>
        <w:rPr>
          <w:rFonts w:ascii="Calibri" w:eastAsia="Tahoma" w:hAnsi="Calibri" w:cs="Calibri"/>
          <w:kern w:val="3"/>
          <w:sz w:val="10"/>
          <w:szCs w:val="16"/>
        </w:rPr>
      </w:pPr>
    </w:p>
    <w:p w:rsidR="009732AC" w:rsidRPr="0082182D" w:rsidRDefault="000B1580" w:rsidP="00F875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6022"/>
        </w:tabs>
        <w:spacing w:before="0" w:beforeAutospacing="0" w:after="0"/>
        <w:ind w:hanging="142"/>
        <w:rPr>
          <w:rFonts w:ascii="Calibri" w:hAnsi="Calibri" w:cs="Calibri"/>
          <w:b/>
          <w:i/>
          <w:sz w:val="22"/>
          <w:szCs w:val="16"/>
        </w:rPr>
      </w:pPr>
      <w:r w:rsidRPr="0082182D">
        <w:rPr>
          <w:rFonts w:ascii="Calibri" w:hAnsi="Calibri" w:cs="Calibri"/>
          <w:b/>
          <w:i/>
          <w:sz w:val="20"/>
          <w:szCs w:val="16"/>
        </w:rPr>
        <w:t xml:space="preserve">DEPENSES </w:t>
      </w:r>
      <w:r w:rsidR="00520327" w:rsidRPr="0082182D">
        <w:rPr>
          <w:rFonts w:ascii="Calibri" w:hAnsi="Calibri" w:cs="Calibri"/>
          <w:b/>
          <w:i/>
          <w:sz w:val="20"/>
          <w:szCs w:val="16"/>
        </w:rPr>
        <w:t xml:space="preserve">ET RESSOURCES </w:t>
      </w:r>
      <w:r w:rsidRPr="0082182D">
        <w:rPr>
          <w:rFonts w:ascii="Calibri" w:hAnsi="Calibri" w:cs="Calibri"/>
          <w:b/>
          <w:i/>
          <w:sz w:val="20"/>
          <w:szCs w:val="16"/>
        </w:rPr>
        <w:t>PREVSIONNELLES</w:t>
      </w:r>
    </w:p>
    <w:p w:rsidR="009017D2" w:rsidRPr="0082182D" w:rsidRDefault="009017D2" w:rsidP="009017D2">
      <w:pPr>
        <w:rPr>
          <w:rFonts w:cs="Tahoma"/>
          <w:sz w:val="16"/>
        </w:rPr>
      </w:pPr>
    </w:p>
    <w:p w:rsidR="005D4788" w:rsidRPr="0082182D" w:rsidRDefault="00F51D90" w:rsidP="00574A9B">
      <w:pPr>
        <w:spacing w:line="276" w:lineRule="auto"/>
        <w:ind w:left="-210" w:right="-115" w:firstLine="14"/>
        <w:rPr>
          <w:rFonts w:ascii="Calibri" w:hAnsi="Calibri" w:cs="Tahoma"/>
          <w:sz w:val="16"/>
          <w:szCs w:val="16"/>
        </w:rPr>
      </w:pPr>
      <w:r w:rsidRPr="0082182D">
        <w:rPr>
          <w:rFonts w:ascii="Calibri" w:hAnsi="Calibri" w:cs="Tahoma"/>
          <w:b/>
          <w:sz w:val="16"/>
          <w:szCs w:val="16"/>
        </w:rPr>
        <w:t>Les dépenses prévisionnelles indiquées doivent être justifiées</w:t>
      </w:r>
      <w:r w:rsidRPr="0082182D">
        <w:rPr>
          <w:rFonts w:ascii="Calibri" w:hAnsi="Calibri" w:cs="Tahoma"/>
          <w:sz w:val="16"/>
          <w:szCs w:val="16"/>
        </w:rPr>
        <w:t>. Les dépenses sont éligibles à compter de la date du dépôt de la demande d’aide mentionnée dans l’accusé de réception.</w:t>
      </w:r>
      <w:r w:rsidR="00570244" w:rsidRPr="0082182D">
        <w:rPr>
          <w:rFonts w:ascii="Calibri" w:hAnsi="Calibri" w:cs="Tahoma"/>
          <w:sz w:val="16"/>
          <w:szCs w:val="16"/>
        </w:rPr>
        <w:t xml:space="preserve"> </w:t>
      </w:r>
      <w:r w:rsidRPr="0082182D">
        <w:rPr>
          <w:rFonts w:ascii="Calibri" w:hAnsi="Calibri" w:cs="Tahoma"/>
          <w:sz w:val="16"/>
          <w:szCs w:val="16"/>
        </w:rPr>
        <w:t xml:space="preserve">Le montant éligible des dépenses prévisionnelles présentées sera déterminé après examen par le service instructeur et correspondra au montant </w:t>
      </w:r>
      <w:r w:rsidRPr="0082182D">
        <w:rPr>
          <w:rFonts w:ascii="Calibri" w:hAnsi="Calibri" w:cs="Tahoma,Bold"/>
          <w:bCs/>
          <w:sz w:val="16"/>
          <w:szCs w:val="16"/>
        </w:rPr>
        <w:t xml:space="preserve">hors taxe </w:t>
      </w:r>
      <w:r w:rsidRPr="0082182D">
        <w:rPr>
          <w:rFonts w:ascii="Calibri" w:hAnsi="Calibri" w:cs="Tahoma"/>
          <w:sz w:val="16"/>
          <w:szCs w:val="16"/>
        </w:rPr>
        <w:t xml:space="preserve">des investissements éligibles. </w:t>
      </w:r>
    </w:p>
    <w:p w:rsidR="00D35A99" w:rsidRPr="0082182D" w:rsidRDefault="00D35A99" w:rsidP="00574A9B">
      <w:pPr>
        <w:spacing w:line="276" w:lineRule="auto"/>
        <w:ind w:left="-210" w:right="-115" w:firstLine="14"/>
        <w:rPr>
          <w:rFonts w:ascii="Calibri" w:hAnsi="Calibri" w:cs="Tahoma"/>
          <w:sz w:val="16"/>
          <w:szCs w:val="16"/>
        </w:rPr>
      </w:pPr>
    </w:p>
    <w:p w:rsidR="000108D3" w:rsidRPr="0082182D" w:rsidRDefault="000108D3" w:rsidP="00574A9B">
      <w:pPr>
        <w:spacing w:line="276" w:lineRule="auto"/>
        <w:ind w:left="-210" w:right="-115" w:firstLine="14"/>
        <w:rPr>
          <w:rFonts w:ascii="Calibri" w:hAnsi="Calibri" w:cs="Tahoma"/>
          <w:sz w:val="16"/>
          <w:szCs w:val="16"/>
        </w:rPr>
      </w:pPr>
      <w:r w:rsidRPr="0082182D">
        <w:rPr>
          <w:rFonts w:asciiTheme="minorHAnsi" w:hAnsiTheme="minorHAnsi" w:cstheme="minorHAnsi"/>
          <w:i/>
          <w:sz w:val="16"/>
          <w:szCs w:val="16"/>
        </w:rPr>
        <w:sym w:font="Wingdings" w:char="F046"/>
      </w:r>
      <w:r w:rsidRPr="0082182D">
        <w:rPr>
          <w:rFonts w:asciiTheme="minorHAnsi" w:hAnsiTheme="minorHAnsi" w:cstheme="minorHAnsi"/>
          <w:i/>
          <w:sz w:val="16"/>
          <w:szCs w:val="16"/>
        </w:rPr>
        <w:t xml:space="preserve"> </w:t>
      </w:r>
      <w:r w:rsidRPr="0082182D">
        <w:rPr>
          <w:rFonts w:ascii="Calibri" w:hAnsi="Calibri" w:cs="Tahoma"/>
          <w:sz w:val="16"/>
          <w:szCs w:val="16"/>
        </w:rPr>
        <w:t xml:space="preserve">Renseigner l’annexe </w:t>
      </w:r>
      <w:r w:rsidR="004D628C" w:rsidRPr="0082182D">
        <w:rPr>
          <w:rFonts w:ascii="Calibri" w:hAnsi="Calibri" w:cs="Tahoma"/>
          <w:sz w:val="16"/>
          <w:szCs w:val="16"/>
        </w:rPr>
        <w:t>« P</w:t>
      </w:r>
      <w:r w:rsidRPr="0082182D">
        <w:rPr>
          <w:rFonts w:ascii="Calibri" w:hAnsi="Calibri" w:cs="Tahoma"/>
          <w:sz w:val="16"/>
          <w:szCs w:val="16"/>
        </w:rPr>
        <w:t>lan de financement</w:t>
      </w:r>
      <w:r w:rsidR="004D628C" w:rsidRPr="0082182D">
        <w:rPr>
          <w:rFonts w:ascii="Calibri" w:hAnsi="Calibri" w:cs="Tahoma"/>
          <w:sz w:val="16"/>
          <w:szCs w:val="16"/>
        </w:rPr>
        <w:t> »</w:t>
      </w:r>
      <w:r w:rsidRPr="0082182D">
        <w:rPr>
          <w:rFonts w:ascii="Calibri" w:hAnsi="Calibri" w:cs="Tahoma"/>
          <w:sz w:val="16"/>
          <w:szCs w:val="16"/>
        </w:rPr>
        <w:t>.</w:t>
      </w:r>
    </w:p>
    <w:p w:rsidR="00CB7502" w:rsidRPr="0082182D" w:rsidRDefault="00CB7502" w:rsidP="00A55E45">
      <w:pPr>
        <w:ind w:right="-115"/>
        <w:jc w:val="both"/>
        <w:rPr>
          <w:rFonts w:ascii="Calibri" w:hAnsi="Calibri" w:cs="Calibri"/>
          <w:sz w:val="24"/>
          <w:szCs w:val="14"/>
        </w:rPr>
      </w:pPr>
    </w:p>
    <w:p w:rsidR="00CB7502" w:rsidRPr="0082182D" w:rsidRDefault="00CB7502" w:rsidP="00A55E45">
      <w:pPr>
        <w:ind w:right="-115"/>
        <w:jc w:val="both"/>
        <w:rPr>
          <w:rFonts w:ascii="Calibri" w:hAnsi="Calibri" w:cs="Calibri"/>
          <w:sz w:val="4"/>
          <w:szCs w:val="14"/>
        </w:rPr>
      </w:pPr>
    </w:p>
    <w:p w:rsidR="00CB7502" w:rsidRPr="0082182D" w:rsidRDefault="00CB7502" w:rsidP="00CB7502">
      <w:pPr>
        <w:pBdr>
          <w:top w:val="single" w:sz="4" w:space="1" w:color="auto"/>
          <w:left w:val="single" w:sz="4" w:space="4" w:color="auto"/>
          <w:bottom w:val="single" w:sz="4" w:space="1" w:color="auto"/>
          <w:right w:val="single" w:sz="4" w:space="4" w:color="auto"/>
        </w:pBdr>
        <w:shd w:val="clear" w:color="auto" w:fill="C2D69B"/>
        <w:ind w:right="142"/>
        <w:jc w:val="center"/>
        <w:rPr>
          <w:rFonts w:ascii="Calibri" w:hAnsi="Calibri" w:cs="Calibri"/>
          <w:sz w:val="18"/>
          <w:szCs w:val="18"/>
        </w:rPr>
      </w:pPr>
      <w:r w:rsidRPr="0082182D">
        <w:rPr>
          <w:rFonts w:ascii="Calibri" w:hAnsi="Calibri" w:cs="Calibri"/>
          <w:b/>
          <w:smallCaps/>
          <w:sz w:val="28"/>
          <w:szCs w:val="28"/>
        </w:rPr>
        <w:t>Prise en compte des principes horizontaux de l’union européenne</w:t>
      </w:r>
    </w:p>
    <w:p w:rsidR="00CB7502" w:rsidRPr="0082182D" w:rsidRDefault="00CB7502" w:rsidP="00A55E45">
      <w:pPr>
        <w:ind w:right="-115"/>
        <w:jc w:val="both"/>
        <w:rPr>
          <w:rFonts w:ascii="Calibri" w:hAnsi="Calibri" w:cs="Calibri"/>
          <w:sz w:val="24"/>
          <w:szCs w:val="14"/>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267"/>
        <w:gridCol w:w="1333"/>
        <w:gridCol w:w="942"/>
        <w:gridCol w:w="4535"/>
      </w:tblGrid>
      <w:tr w:rsidR="00C16559" w:rsidRPr="0082182D" w:rsidTr="00653421">
        <w:trPr>
          <w:trHeight w:val="445"/>
        </w:trPr>
        <w:tc>
          <w:tcPr>
            <w:tcW w:w="2149" w:type="dxa"/>
            <w:shd w:val="clear" w:color="auto" w:fill="auto"/>
            <w:vAlign w:val="center"/>
          </w:tcPr>
          <w:p w:rsidR="00C16559" w:rsidRPr="0082182D" w:rsidRDefault="00C16559" w:rsidP="001A4EC9">
            <w:pPr>
              <w:ind w:left="28" w:right="28"/>
              <w:jc w:val="center"/>
              <w:rPr>
                <w:rFonts w:ascii="Calibri" w:hAnsi="Calibri" w:cs="Calibri"/>
                <w:b/>
                <w:sz w:val="16"/>
                <w:szCs w:val="16"/>
              </w:rPr>
            </w:pPr>
            <w:r w:rsidRPr="0082182D">
              <w:rPr>
                <w:rFonts w:ascii="Calibri" w:hAnsi="Calibri" w:cs="Calibri"/>
                <w:b/>
                <w:sz w:val="16"/>
                <w:szCs w:val="16"/>
              </w:rPr>
              <w:t>Principes horizontaux</w:t>
            </w:r>
          </w:p>
        </w:tc>
        <w:tc>
          <w:tcPr>
            <w:tcW w:w="1267" w:type="dxa"/>
            <w:shd w:val="clear" w:color="auto" w:fill="auto"/>
            <w:vAlign w:val="center"/>
          </w:tcPr>
          <w:p w:rsidR="00C16559" w:rsidRPr="0082182D" w:rsidRDefault="00C16559" w:rsidP="001A4EC9">
            <w:pPr>
              <w:ind w:left="28" w:right="28"/>
              <w:jc w:val="center"/>
              <w:rPr>
                <w:rFonts w:ascii="Calibri" w:hAnsi="Calibri" w:cs="Calibri"/>
                <w:b/>
                <w:sz w:val="16"/>
                <w:szCs w:val="16"/>
              </w:rPr>
            </w:pPr>
            <w:r w:rsidRPr="0082182D">
              <w:rPr>
                <w:rFonts w:ascii="Calibri" w:hAnsi="Calibri" w:cs="Calibri"/>
                <w:b/>
                <w:sz w:val="16"/>
                <w:szCs w:val="16"/>
              </w:rPr>
              <w:t>Prise en compte directe</w:t>
            </w:r>
          </w:p>
        </w:tc>
        <w:tc>
          <w:tcPr>
            <w:tcW w:w="1333" w:type="dxa"/>
            <w:vAlign w:val="center"/>
          </w:tcPr>
          <w:p w:rsidR="00C16559" w:rsidRPr="0082182D" w:rsidRDefault="00C16559" w:rsidP="001A4EC9">
            <w:pPr>
              <w:ind w:left="28" w:right="28"/>
              <w:jc w:val="center"/>
              <w:rPr>
                <w:rFonts w:ascii="Calibri" w:hAnsi="Calibri" w:cs="Calibri"/>
                <w:b/>
                <w:sz w:val="16"/>
                <w:szCs w:val="16"/>
              </w:rPr>
            </w:pPr>
            <w:r w:rsidRPr="0082182D">
              <w:rPr>
                <w:rFonts w:ascii="Calibri" w:hAnsi="Calibri" w:cs="Calibri"/>
                <w:b/>
                <w:sz w:val="16"/>
                <w:szCs w:val="16"/>
              </w:rPr>
              <w:t>Prise en compte indirecte</w:t>
            </w:r>
          </w:p>
        </w:tc>
        <w:tc>
          <w:tcPr>
            <w:tcW w:w="942" w:type="dxa"/>
            <w:shd w:val="clear" w:color="auto" w:fill="auto"/>
            <w:vAlign w:val="center"/>
          </w:tcPr>
          <w:p w:rsidR="00C16559" w:rsidRPr="0082182D" w:rsidRDefault="001A4EC9" w:rsidP="001A4EC9">
            <w:pPr>
              <w:ind w:left="28" w:right="28" w:hanging="108"/>
              <w:jc w:val="center"/>
              <w:rPr>
                <w:rFonts w:ascii="Calibri" w:hAnsi="Calibri" w:cs="Calibri"/>
                <w:b/>
                <w:sz w:val="16"/>
                <w:szCs w:val="16"/>
              </w:rPr>
            </w:pPr>
            <w:r w:rsidRPr="0082182D">
              <w:rPr>
                <w:rFonts w:ascii="Calibri" w:hAnsi="Calibri" w:cs="Calibri"/>
                <w:b/>
                <w:sz w:val="16"/>
                <w:szCs w:val="16"/>
              </w:rPr>
              <w:t xml:space="preserve">  </w:t>
            </w:r>
            <w:r w:rsidR="00C16559" w:rsidRPr="0082182D">
              <w:rPr>
                <w:rFonts w:ascii="Calibri" w:hAnsi="Calibri" w:cs="Calibri"/>
                <w:b/>
                <w:sz w:val="16"/>
                <w:szCs w:val="16"/>
              </w:rPr>
              <w:t>Sans Objet</w:t>
            </w:r>
          </w:p>
        </w:tc>
        <w:tc>
          <w:tcPr>
            <w:tcW w:w="4535" w:type="dxa"/>
            <w:shd w:val="clear" w:color="auto" w:fill="auto"/>
            <w:vAlign w:val="center"/>
          </w:tcPr>
          <w:p w:rsidR="00C16559" w:rsidRPr="0082182D" w:rsidRDefault="00C16559" w:rsidP="001A4EC9">
            <w:pPr>
              <w:ind w:left="28" w:right="28"/>
              <w:jc w:val="center"/>
              <w:rPr>
                <w:rFonts w:ascii="Calibri" w:hAnsi="Calibri" w:cs="Calibri"/>
                <w:b/>
                <w:sz w:val="16"/>
                <w:szCs w:val="16"/>
              </w:rPr>
            </w:pPr>
            <w:r w:rsidRPr="0082182D">
              <w:rPr>
                <w:rFonts w:ascii="Calibri" w:hAnsi="Calibri" w:cs="Calibri"/>
                <w:b/>
                <w:sz w:val="16"/>
                <w:szCs w:val="16"/>
              </w:rPr>
              <w:t>Justification</w:t>
            </w:r>
          </w:p>
        </w:tc>
      </w:tr>
      <w:tr w:rsidR="007E5135" w:rsidRPr="0082182D" w:rsidTr="00653421">
        <w:trPr>
          <w:trHeight w:val="412"/>
        </w:trPr>
        <w:tc>
          <w:tcPr>
            <w:tcW w:w="2149" w:type="dxa"/>
            <w:shd w:val="clear" w:color="auto" w:fill="auto"/>
            <w:vAlign w:val="center"/>
          </w:tcPr>
          <w:p w:rsidR="007E5135" w:rsidRPr="0082182D" w:rsidRDefault="009B5D81" w:rsidP="00A642D5">
            <w:pPr>
              <w:ind w:left="28" w:right="28"/>
              <w:jc w:val="center"/>
              <w:rPr>
                <w:rFonts w:ascii="Calibri" w:hAnsi="Calibri" w:cs="Calibri"/>
                <w:sz w:val="16"/>
                <w:szCs w:val="16"/>
              </w:rPr>
            </w:pPr>
            <w:r w:rsidRPr="0082182D">
              <w:rPr>
                <w:rFonts w:ascii="Calibri" w:hAnsi="Calibri" w:cs="Calibri"/>
                <w:bCs/>
                <w:sz w:val="16"/>
                <w:szCs w:val="16"/>
              </w:rPr>
              <w:t>Partenariat et gouvernance à plusieurs niveaux</w:t>
            </w:r>
          </w:p>
        </w:tc>
        <w:tc>
          <w:tcPr>
            <w:tcW w:w="1267"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shd w:val="clear" w:color="auto" w:fill="auto"/>
            <w:vAlign w:val="center"/>
          </w:tcPr>
          <w:p w:rsidR="007E5135" w:rsidRPr="0082182D" w:rsidRDefault="007E5135" w:rsidP="00A642D5">
            <w:pPr>
              <w:ind w:left="28" w:right="28"/>
              <w:jc w:val="center"/>
              <w:rPr>
                <w:rFonts w:ascii="Calibri" w:hAnsi="Calibri" w:cs="Calibri"/>
                <w:sz w:val="16"/>
                <w:szCs w:val="16"/>
              </w:rPr>
            </w:pPr>
          </w:p>
        </w:tc>
      </w:tr>
      <w:tr w:rsidR="007E5135" w:rsidRPr="0082182D" w:rsidTr="00653421">
        <w:trPr>
          <w:trHeight w:val="335"/>
        </w:trPr>
        <w:tc>
          <w:tcPr>
            <w:tcW w:w="2149" w:type="dxa"/>
            <w:shd w:val="clear" w:color="auto" w:fill="auto"/>
            <w:vAlign w:val="center"/>
          </w:tcPr>
          <w:p w:rsidR="007E5135" w:rsidRPr="0082182D" w:rsidRDefault="007E5135" w:rsidP="00A642D5">
            <w:pPr>
              <w:ind w:left="28" w:right="28"/>
              <w:jc w:val="center"/>
              <w:rPr>
                <w:rFonts w:ascii="Calibri" w:hAnsi="Calibri" w:cs="Calibri"/>
                <w:sz w:val="16"/>
                <w:szCs w:val="16"/>
              </w:rPr>
            </w:pPr>
            <w:r w:rsidRPr="0082182D">
              <w:rPr>
                <w:rFonts w:ascii="Calibri" w:hAnsi="Calibri" w:cs="Calibri"/>
                <w:bCs/>
                <w:sz w:val="16"/>
                <w:szCs w:val="16"/>
              </w:rPr>
              <w:t>Développement durable</w:t>
            </w:r>
          </w:p>
        </w:tc>
        <w:tc>
          <w:tcPr>
            <w:tcW w:w="1267"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shd w:val="clear" w:color="auto" w:fill="auto"/>
            <w:vAlign w:val="center"/>
          </w:tcPr>
          <w:p w:rsidR="007E5135" w:rsidRPr="0082182D" w:rsidRDefault="007E5135" w:rsidP="00A642D5">
            <w:pPr>
              <w:ind w:left="28" w:right="28"/>
              <w:jc w:val="center"/>
              <w:rPr>
                <w:rFonts w:ascii="Calibri" w:hAnsi="Calibri" w:cs="Calibri"/>
                <w:sz w:val="16"/>
                <w:szCs w:val="16"/>
              </w:rPr>
            </w:pPr>
          </w:p>
        </w:tc>
      </w:tr>
      <w:tr w:rsidR="007E5135" w:rsidRPr="0082182D" w:rsidTr="00653421">
        <w:trPr>
          <w:trHeight w:val="607"/>
        </w:trPr>
        <w:tc>
          <w:tcPr>
            <w:tcW w:w="2149" w:type="dxa"/>
            <w:shd w:val="clear" w:color="auto" w:fill="auto"/>
            <w:vAlign w:val="center"/>
          </w:tcPr>
          <w:p w:rsidR="007E5135" w:rsidRPr="0082182D" w:rsidRDefault="009B5D81" w:rsidP="00A642D5">
            <w:pPr>
              <w:ind w:left="28" w:right="28"/>
              <w:jc w:val="center"/>
              <w:rPr>
                <w:rFonts w:ascii="Calibri" w:hAnsi="Calibri" w:cs="Calibri"/>
                <w:bCs/>
                <w:sz w:val="16"/>
                <w:szCs w:val="16"/>
              </w:rPr>
            </w:pPr>
            <w:r w:rsidRPr="0082182D">
              <w:rPr>
                <w:rFonts w:ascii="Calibri" w:hAnsi="Calibri"/>
                <w:spacing w:val="-4"/>
                <w:w w:val="111"/>
                <w:sz w:val="16"/>
                <w:szCs w:val="16"/>
              </w:rPr>
              <w:t>D’égalité entre ho</w:t>
            </w:r>
            <w:r w:rsidR="007E5135" w:rsidRPr="0082182D">
              <w:rPr>
                <w:rFonts w:ascii="Calibri" w:hAnsi="Calibri"/>
                <w:spacing w:val="-4"/>
                <w:w w:val="111"/>
                <w:sz w:val="16"/>
                <w:szCs w:val="16"/>
              </w:rPr>
              <w:t xml:space="preserve">mmes et femmes et </w:t>
            </w:r>
            <w:proofErr w:type="gramStart"/>
            <w:r w:rsidR="007E5135" w:rsidRPr="0082182D">
              <w:rPr>
                <w:rFonts w:ascii="Calibri" w:hAnsi="Calibri"/>
                <w:spacing w:val="-4"/>
                <w:w w:val="111"/>
                <w:sz w:val="16"/>
                <w:szCs w:val="16"/>
              </w:rPr>
              <w:t>de la</w:t>
            </w:r>
            <w:proofErr w:type="gramEnd"/>
            <w:r w:rsidR="007E5135" w:rsidRPr="0082182D">
              <w:rPr>
                <w:rFonts w:ascii="Calibri" w:hAnsi="Calibri"/>
                <w:spacing w:val="-4"/>
                <w:w w:val="111"/>
                <w:sz w:val="16"/>
                <w:szCs w:val="16"/>
              </w:rPr>
              <w:t xml:space="preserve"> non discrimination </w:t>
            </w:r>
          </w:p>
        </w:tc>
        <w:tc>
          <w:tcPr>
            <w:tcW w:w="1267"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shd w:val="clear" w:color="auto" w:fill="auto"/>
            <w:vAlign w:val="center"/>
          </w:tcPr>
          <w:p w:rsidR="007E5135" w:rsidRPr="0082182D" w:rsidRDefault="007E5135" w:rsidP="00A642D5">
            <w:pPr>
              <w:ind w:left="28" w:right="28"/>
              <w:jc w:val="center"/>
              <w:rPr>
                <w:rFonts w:ascii="Calibri" w:hAnsi="Calibri" w:cs="Calibri"/>
                <w:sz w:val="16"/>
                <w:szCs w:val="16"/>
              </w:rPr>
            </w:pPr>
          </w:p>
        </w:tc>
      </w:tr>
      <w:tr w:rsidR="007E5135" w:rsidRPr="0082182D" w:rsidTr="00653421">
        <w:trPr>
          <w:trHeight w:val="318"/>
        </w:trPr>
        <w:tc>
          <w:tcPr>
            <w:tcW w:w="2149" w:type="dxa"/>
            <w:shd w:val="clear" w:color="auto" w:fill="auto"/>
            <w:vAlign w:val="center"/>
          </w:tcPr>
          <w:p w:rsidR="007E5135" w:rsidRPr="0082182D" w:rsidRDefault="007E5135" w:rsidP="00A642D5">
            <w:pPr>
              <w:pStyle w:val="Standard"/>
              <w:widowControl/>
              <w:ind w:left="28" w:right="28"/>
              <w:jc w:val="center"/>
              <w:rPr>
                <w:sz w:val="16"/>
                <w:szCs w:val="16"/>
              </w:rPr>
            </w:pPr>
            <w:r w:rsidRPr="0082182D">
              <w:rPr>
                <w:rFonts w:ascii="Calibri" w:hAnsi="Calibri"/>
                <w:spacing w:val="-4"/>
                <w:w w:val="111"/>
                <w:sz w:val="16"/>
                <w:szCs w:val="16"/>
              </w:rPr>
              <w:t>Accessibilité</w:t>
            </w:r>
          </w:p>
        </w:tc>
        <w:tc>
          <w:tcPr>
            <w:tcW w:w="1267"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shd w:val="clear" w:color="auto" w:fill="auto"/>
            <w:vAlign w:val="center"/>
          </w:tcPr>
          <w:p w:rsidR="007E5135" w:rsidRPr="0082182D" w:rsidRDefault="007E5135" w:rsidP="00A642D5">
            <w:pPr>
              <w:ind w:left="28" w:right="28"/>
              <w:jc w:val="center"/>
              <w:rPr>
                <w:rFonts w:ascii="Calibri" w:hAnsi="Calibri" w:cs="Calibri"/>
                <w:sz w:val="16"/>
                <w:szCs w:val="16"/>
              </w:rPr>
            </w:pPr>
          </w:p>
        </w:tc>
      </w:tr>
      <w:tr w:rsidR="007E5135" w:rsidRPr="0082182D" w:rsidTr="00653421">
        <w:trPr>
          <w:trHeight w:val="484"/>
        </w:trPr>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A642D5">
            <w:pPr>
              <w:pStyle w:val="Standard"/>
              <w:widowControl/>
              <w:ind w:left="28" w:right="28"/>
              <w:jc w:val="center"/>
              <w:rPr>
                <w:rFonts w:ascii="Calibri" w:hAnsi="Calibri"/>
                <w:spacing w:val="-4"/>
                <w:w w:val="111"/>
                <w:sz w:val="16"/>
                <w:szCs w:val="16"/>
              </w:rPr>
            </w:pPr>
            <w:r w:rsidRPr="0082182D">
              <w:rPr>
                <w:rFonts w:ascii="Calibri" w:hAnsi="Calibri"/>
                <w:spacing w:val="-4"/>
                <w:w w:val="111"/>
                <w:sz w:val="16"/>
                <w:szCs w:val="16"/>
              </w:rPr>
              <w:t xml:space="preserve">Faire face aux changements démographiques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tcBorders>
              <w:top w:val="single" w:sz="4" w:space="0" w:color="auto"/>
              <w:left w:val="single" w:sz="4" w:space="0" w:color="auto"/>
              <w:bottom w:val="single" w:sz="4" w:space="0" w:color="auto"/>
              <w:right w:val="single" w:sz="4" w:space="0" w:color="auto"/>
            </w:tcBorders>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A642D5">
            <w:pPr>
              <w:ind w:left="28" w:right="28"/>
              <w:jc w:val="center"/>
              <w:rPr>
                <w:rFonts w:ascii="Calibri" w:hAnsi="Calibri" w:cs="Calibri"/>
                <w:sz w:val="16"/>
                <w:szCs w:val="16"/>
              </w:rPr>
            </w:pPr>
          </w:p>
        </w:tc>
      </w:tr>
      <w:tr w:rsidR="007E5135" w:rsidRPr="0082182D" w:rsidTr="00653421">
        <w:trPr>
          <w:trHeight w:val="460"/>
        </w:trPr>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A642D5">
            <w:pPr>
              <w:pStyle w:val="Standard"/>
              <w:widowControl/>
              <w:ind w:left="28" w:right="28"/>
              <w:jc w:val="center"/>
              <w:rPr>
                <w:rFonts w:ascii="Calibri" w:hAnsi="Calibri"/>
                <w:spacing w:val="-4"/>
                <w:w w:val="111"/>
                <w:sz w:val="16"/>
                <w:szCs w:val="16"/>
              </w:rPr>
            </w:pPr>
            <w:r w:rsidRPr="0082182D">
              <w:rPr>
                <w:rFonts w:ascii="Calibri" w:hAnsi="Calibri"/>
                <w:spacing w:val="-4"/>
                <w:w w:val="111"/>
                <w:sz w:val="16"/>
                <w:szCs w:val="16"/>
              </w:rPr>
              <w:t>A</w:t>
            </w:r>
            <w:r w:rsidRPr="0082182D">
              <w:rPr>
                <w:rFonts w:ascii="Calibri" w:hAnsi="Calibri"/>
                <w:w w:val="111"/>
                <w:sz w:val="16"/>
                <w:szCs w:val="16"/>
              </w:rPr>
              <w:t>t</w:t>
            </w:r>
            <w:r w:rsidRPr="0082182D">
              <w:rPr>
                <w:rFonts w:ascii="Calibri" w:hAnsi="Calibri"/>
                <w:spacing w:val="3"/>
                <w:w w:val="111"/>
                <w:sz w:val="16"/>
                <w:szCs w:val="16"/>
              </w:rPr>
              <w:t>t</w:t>
            </w:r>
            <w:r w:rsidRPr="0082182D">
              <w:rPr>
                <w:rFonts w:ascii="Calibri" w:hAnsi="Calibri"/>
                <w:spacing w:val="-9"/>
                <w:w w:val="111"/>
                <w:sz w:val="16"/>
                <w:szCs w:val="16"/>
              </w:rPr>
              <w:t>é</w:t>
            </w:r>
            <w:r w:rsidRPr="0082182D">
              <w:rPr>
                <w:rFonts w:ascii="Calibri" w:hAnsi="Calibri"/>
                <w:w w:val="111"/>
                <w:sz w:val="16"/>
                <w:szCs w:val="16"/>
              </w:rPr>
              <w:t>nuation</w:t>
            </w:r>
            <w:r w:rsidRPr="0082182D">
              <w:rPr>
                <w:rFonts w:ascii="Calibri" w:hAnsi="Calibri"/>
                <w:spacing w:val="9"/>
                <w:w w:val="111"/>
                <w:sz w:val="16"/>
                <w:szCs w:val="16"/>
              </w:rPr>
              <w:t xml:space="preserve"> </w:t>
            </w:r>
            <w:r w:rsidRPr="0082182D">
              <w:rPr>
                <w:rFonts w:ascii="Calibri" w:hAnsi="Calibri"/>
                <w:spacing w:val="3"/>
                <w:w w:val="115"/>
                <w:sz w:val="16"/>
                <w:szCs w:val="16"/>
              </w:rPr>
              <w:t>d</w:t>
            </w:r>
            <w:r w:rsidRPr="0082182D">
              <w:rPr>
                <w:rFonts w:ascii="Calibri" w:hAnsi="Calibri"/>
                <w:w w:val="109"/>
                <w:sz w:val="16"/>
                <w:szCs w:val="16"/>
              </w:rPr>
              <w:t xml:space="preserve">es </w:t>
            </w:r>
            <w:r w:rsidRPr="0082182D">
              <w:rPr>
                <w:rFonts w:ascii="Calibri" w:hAnsi="Calibri"/>
                <w:spacing w:val="-2"/>
                <w:sz w:val="16"/>
                <w:szCs w:val="16"/>
              </w:rPr>
              <w:t>e</w:t>
            </w:r>
            <w:r w:rsidRPr="0082182D">
              <w:rPr>
                <w:rFonts w:ascii="Calibri" w:hAnsi="Calibri"/>
                <w:sz w:val="16"/>
                <w:szCs w:val="16"/>
              </w:rPr>
              <w:t>ffets</w:t>
            </w:r>
            <w:r w:rsidRPr="0082182D">
              <w:rPr>
                <w:rFonts w:ascii="Calibri" w:hAnsi="Calibri"/>
                <w:spacing w:val="15"/>
                <w:sz w:val="16"/>
                <w:szCs w:val="16"/>
              </w:rPr>
              <w:t xml:space="preserve"> </w:t>
            </w:r>
            <w:r w:rsidRPr="0082182D">
              <w:rPr>
                <w:rFonts w:ascii="Calibri" w:hAnsi="Calibri"/>
                <w:w w:val="112"/>
                <w:sz w:val="16"/>
                <w:szCs w:val="16"/>
              </w:rPr>
              <w:t xml:space="preserve">du </w:t>
            </w:r>
            <w:r w:rsidRPr="0082182D">
              <w:rPr>
                <w:rFonts w:ascii="Calibri" w:hAnsi="Calibri"/>
                <w:spacing w:val="-9"/>
                <w:w w:val="126"/>
                <w:sz w:val="16"/>
                <w:szCs w:val="16"/>
              </w:rPr>
              <w:t>c</w:t>
            </w:r>
            <w:r w:rsidRPr="0082182D">
              <w:rPr>
                <w:rFonts w:ascii="Calibri" w:hAnsi="Calibri"/>
                <w:w w:val="108"/>
                <w:sz w:val="16"/>
                <w:szCs w:val="16"/>
              </w:rPr>
              <w:t>ha</w:t>
            </w:r>
            <w:r w:rsidRPr="0082182D">
              <w:rPr>
                <w:rFonts w:ascii="Calibri" w:hAnsi="Calibri"/>
                <w:w w:val="109"/>
                <w:sz w:val="16"/>
                <w:szCs w:val="16"/>
              </w:rPr>
              <w:t>n</w:t>
            </w:r>
            <w:r w:rsidRPr="0082182D">
              <w:rPr>
                <w:rFonts w:ascii="Calibri" w:hAnsi="Calibri"/>
                <w:w w:val="108"/>
                <w:sz w:val="16"/>
                <w:szCs w:val="16"/>
              </w:rPr>
              <w:t>g</w:t>
            </w:r>
            <w:r w:rsidRPr="0082182D">
              <w:rPr>
                <w:rFonts w:ascii="Calibri" w:hAnsi="Calibri"/>
                <w:spacing w:val="3"/>
                <w:w w:val="107"/>
                <w:sz w:val="16"/>
                <w:szCs w:val="16"/>
              </w:rPr>
              <w:t>e</w:t>
            </w:r>
            <w:r w:rsidRPr="0082182D">
              <w:rPr>
                <w:rFonts w:ascii="Calibri" w:hAnsi="Calibri"/>
                <w:spacing w:val="3"/>
                <w:w w:val="93"/>
                <w:sz w:val="16"/>
                <w:szCs w:val="16"/>
              </w:rPr>
              <w:t>m</w:t>
            </w:r>
            <w:r w:rsidRPr="0082182D">
              <w:rPr>
                <w:rFonts w:ascii="Calibri" w:hAnsi="Calibri"/>
                <w:spacing w:val="-8"/>
                <w:w w:val="126"/>
                <w:sz w:val="16"/>
                <w:szCs w:val="16"/>
              </w:rPr>
              <w:t>e</w:t>
            </w:r>
            <w:r w:rsidRPr="0082182D">
              <w:rPr>
                <w:rFonts w:ascii="Calibri" w:hAnsi="Calibri"/>
                <w:w w:val="115"/>
                <w:sz w:val="16"/>
                <w:szCs w:val="16"/>
              </w:rPr>
              <w:t xml:space="preserve">nt </w:t>
            </w:r>
            <w:r w:rsidRPr="0082182D">
              <w:rPr>
                <w:rFonts w:ascii="Calibri" w:hAnsi="Calibri"/>
                <w:w w:val="109"/>
                <w:sz w:val="16"/>
                <w:szCs w:val="16"/>
              </w:rPr>
              <w:t>clima</w:t>
            </w:r>
            <w:r w:rsidRPr="0082182D">
              <w:rPr>
                <w:rFonts w:ascii="Calibri" w:hAnsi="Calibri"/>
                <w:spacing w:val="5"/>
                <w:w w:val="109"/>
                <w:sz w:val="16"/>
                <w:szCs w:val="16"/>
              </w:rPr>
              <w:t>t</w:t>
            </w:r>
            <w:r w:rsidRPr="0082182D">
              <w:rPr>
                <w:rFonts w:ascii="Calibri" w:hAnsi="Calibri"/>
                <w:w w:val="104"/>
                <w:sz w:val="16"/>
                <w:szCs w:val="16"/>
              </w:rPr>
              <w:t>i</w:t>
            </w:r>
            <w:r w:rsidRPr="0082182D">
              <w:rPr>
                <w:rFonts w:ascii="Calibri" w:hAnsi="Calibri"/>
                <w:spacing w:val="9"/>
                <w:w w:val="105"/>
                <w:sz w:val="16"/>
                <w:szCs w:val="16"/>
              </w:rPr>
              <w:t>q</w:t>
            </w:r>
            <w:r w:rsidRPr="0082182D">
              <w:rPr>
                <w:rFonts w:ascii="Calibri" w:hAnsi="Calibri"/>
                <w:spacing w:val="4"/>
                <w:w w:val="108"/>
                <w:sz w:val="16"/>
                <w:szCs w:val="16"/>
              </w:rPr>
              <w:t>u</w:t>
            </w:r>
            <w:r w:rsidRPr="0082182D">
              <w:rPr>
                <w:rFonts w:ascii="Calibri" w:hAnsi="Calibri"/>
                <w:w w:val="126"/>
                <w:sz w:val="16"/>
                <w:szCs w:val="16"/>
              </w:rPr>
              <w:t>e</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1333" w:type="dxa"/>
            <w:tcBorders>
              <w:top w:val="single" w:sz="4" w:space="0" w:color="auto"/>
              <w:left w:val="single" w:sz="4" w:space="0" w:color="auto"/>
              <w:bottom w:val="single" w:sz="4" w:space="0" w:color="auto"/>
              <w:right w:val="single" w:sz="4" w:space="0" w:color="auto"/>
            </w:tcBorders>
            <w:vAlign w:val="center"/>
          </w:tcPr>
          <w:p w:rsidR="007E5135" w:rsidRPr="0082182D" w:rsidRDefault="007E5135" w:rsidP="007E5135">
            <w:pPr>
              <w:jc w:val="center"/>
            </w:pPr>
            <w:r w:rsidRPr="0082182D">
              <w:rPr>
                <w:rFonts w:ascii="Wingdings" w:eastAsia="Wingdings" w:hAnsi="Wingdings" w:cs="Wingdings"/>
                <w:sz w:val="18"/>
              </w:rPr>
              <w:t></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7E5135">
            <w:pPr>
              <w:jc w:val="center"/>
            </w:pPr>
            <w:r w:rsidRPr="0082182D">
              <w:rPr>
                <w:rFonts w:ascii="Wingdings" w:eastAsia="Wingdings" w:hAnsi="Wingdings" w:cs="Wingdings"/>
                <w:sz w:val="18"/>
              </w:rPr>
              <w:t></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7E5135" w:rsidRPr="0082182D" w:rsidRDefault="007E5135" w:rsidP="00A642D5">
            <w:pPr>
              <w:ind w:left="28" w:right="28"/>
              <w:jc w:val="center"/>
              <w:rPr>
                <w:rFonts w:ascii="Calibri" w:hAnsi="Calibri" w:cs="Calibri"/>
                <w:sz w:val="16"/>
                <w:szCs w:val="16"/>
              </w:rPr>
            </w:pPr>
          </w:p>
        </w:tc>
      </w:tr>
    </w:tbl>
    <w:p w:rsidR="00C16559" w:rsidRPr="0082182D" w:rsidRDefault="00C16559" w:rsidP="00C16559">
      <w:pPr>
        <w:ind w:right="-115"/>
        <w:rPr>
          <w:rFonts w:ascii="Calibri" w:hAnsi="Calibri" w:cs="Calibri"/>
          <w:b/>
          <w:smallCaps/>
          <w:color w:val="0070C0"/>
          <w:sz w:val="2"/>
          <w:szCs w:val="16"/>
          <w:u w:val="single"/>
        </w:rPr>
      </w:pPr>
    </w:p>
    <w:p w:rsidR="00626BCB" w:rsidRPr="0082182D" w:rsidRDefault="00C16559" w:rsidP="00626BCB">
      <w:pPr>
        <w:ind w:right="-115"/>
        <w:rPr>
          <w:rFonts w:ascii="Tahoma" w:hAnsi="Tahoma" w:cs="Tahoma"/>
          <w:i/>
          <w:sz w:val="14"/>
          <w:szCs w:val="16"/>
        </w:rPr>
      </w:pPr>
      <w:r w:rsidRPr="0082182D">
        <w:rPr>
          <w:rFonts w:ascii="Tahoma" w:hAnsi="Tahoma" w:cs="Tahoma"/>
          <w:sz w:val="16"/>
          <w:szCs w:val="16"/>
        </w:rPr>
        <w:sym w:font="Wingdings" w:char="F046"/>
      </w:r>
      <w:r w:rsidRPr="0082182D">
        <w:rPr>
          <w:rFonts w:ascii="Tahoma" w:eastAsia="Tahoma" w:hAnsi="Tahoma" w:cs="Tahoma"/>
          <w:i/>
          <w:sz w:val="14"/>
          <w:szCs w:val="16"/>
        </w:rPr>
        <w:t xml:space="preserve">Veuillez </w:t>
      </w:r>
      <w:r w:rsidRPr="0082182D">
        <w:rPr>
          <w:rFonts w:ascii="Tahoma" w:hAnsi="Tahoma" w:cs="Tahoma"/>
          <w:i/>
          <w:sz w:val="14"/>
          <w:szCs w:val="16"/>
        </w:rPr>
        <w:t>consulter la « Fiche action » disponible sur le site www.reunioneurope.org, sur le site web du Département www.cg974.fr et auprès du service instructeur</w:t>
      </w:r>
    </w:p>
    <w:p w:rsidR="00022944" w:rsidRPr="0082182D" w:rsidRDefault="00022944" w:rsidP="00626BCB">
      <w:pPr>
        <w:ind w:right="-115"/>
        <w:rPr>
          <w:rFonts w:ascii="Tahoma" w:hAnsi="Tahoma" w:cs="Tahoma"/>
          <w:i/>
          <w:sz w:val="14"/>
          <w:szCs w:val="16"/>
        </w:rPr>
      </w:pPr>
    </w:p>
    <w:p w:rsidR="004D628C" w:rsidRPr="0082182D" w:rsidRDefault="004D628C" w:rsidP="00626BCB">
      <w:pPr>
        <w:ind w:right="-115"/>
        <w:rPr>
          <w:rFonts w:ascii="Tahoma" w:hAnsi="Tahoma" w:cs="Tahoma"/>
          <w:i/>
          <w:sz w:val="14"/>
          <w:szCs w:val="16"/>
        </w:rPr>
      </w:pPr>
    </w:p>
    <w:p w:rsidR="00FF28F5" w:rsidRPr="0082182D" w:rsidRDefault="00550D88" w:rsidP="00042DFD">
      <w:pPr>
        <w:pBdr>
          <w:top w:val="single" w:sz="4" w:space="1" w:color="auto"/>
          <w:left w:val="single" w:sz="4" w:space="4" w:color="auto"/>
          <w:bottom w:val="single" w:sz="4" w:space="1" w:color="auto"/>
          <w:right w:val="single" w:sz="4" w:space="4" w:color="auto"/>
        </w:pBdr>
        <w:shd w:val="clear" w:color="auto" w:fill="C2D69B"/>
        <w:ind w:right="-115"/>
        <w:jc w:val="center"/>
        <w:rPr>
          <w:rFonts w:ascii="Calibri" w:hAnsi="Calibri" w:cs="Calibri"/>
          <w:color w:val="0070C0"/>
          <w:sz w:val="16"/>
          <w:szCs w:val="16"/>
        </w:rPr>
      </w:pPr>
      <w:r>
        <w:rPr>
          <w:rFonts w:ascii="Calibri" w:hAnsi="Calibri" w:cs="Calibri"/>
          <w:b/>
          <w:smallCaps/>
          <w:sz w:val="28"/>
          <w:szCs w:val="28"/>
        </w:rPr>
        <w:t>A</w:t>
      </w:r>
      <w:r w:rsidR="00626BCB" w:rsidRPr="0082182D">
        <w:rPr>
          <w:rFonts w:ascii="Calibri" w:hAnsi="Calibri" w:cs="Calibri"/>
          <w:b/>
          <w:smallCaps/>
          <w:sz w:val="28"/>
          <w:szCs w:val="28"/>
        </w:rPr>
        <w:t>utres dispositions réglementaires</w:t>
      </w:r>
    </w:p>
    <w:p w:rsidR="00550D88" w:rsidRDefault="00550D88" w:rsidP="00550D88">
      <w:pPr>
        <w:ind w:right="-115"/>
        <w:jc w:val="both"/>
        <w:rPr>
          <w:rFonts w:ascii="Calibri" w:hAnsi="Calibri" w:cs="Calibri"/>
          <w:sz w:val="24"/>
          <w:szCs w:val="16"/>
        </w:rPr>
      </w:pPr>
    </w:p>
    <w:p w:rsidR="00550D88" w:rsidRPr="0082182D" w:rsidRDefault="00550D88" w:rsidP="00550D88">
      <w:pPr>
        <w:ind w:right="-115" w:hanging="84"/>
        <w:jc w:val="both"/>
        <w:rPr>
          <w:rFonts w:ascii="Calibri" w:hAnsi="Calibri" w:cs="Calibri"/>
          <w:sz w:val="16"/>
          <w:szCs w:val="16"/>
        </w:rPr>
      </w:pPr>
      <w:r w:rsidRPr="00550D88">
        <w:rPr>
          <w:rFonts w:ascii="Calibri" w:hAnsi="Calibri" w:cs="Calibri"/>
          <w:sz w:val="16"/>
          <w:szCs w:val="16"/>
        </w:rPr>
        <w:t>Opération concernée par aide d'état ?</w:t>
      </w:r>
      <w:r>
        <w:rPr>
          <w:rFonts w:ascii="Calibri" w:hAnsi="Calibri" w:cs="Calibri"/>
          <w:sz w:val="16"/>
          <w:szCs w:val="16"/>
        </w:rPr>
        <w:t xml:space="preserve"> </w:t>
      </w:r>
      <w:r w:rsidRPr="0082182D">
        <w:rPr>
          <w:rFonts w:ascii="Wingdings" w:eastAsia="Wingdings" w:hAnsi="Wingdings" w:cs="Wingdings"/>
          <w:sz w:val="18"/>
        </w:rPr>
        <w:t></w:t>
      </w:r>
      <w:r w:rsidRPr="0082182D">
        <w:rPr>
          <w:rFonts w:ascii="Calibri" w:hAnsi="Calibri" w:cs="Calibri"/>
          <w:sz w:val="16"/>
          <w:szCs w:val="16"/>
        </w:rPr>
        <w:t xml:space="preserve">    Oui         </w:t>
      </w:r>
      <w:r w:rsidRPr="0082182D">
        <w:rPr>
          <w:rFonts w:ascii="Calibri" w:hAnsi="Calibri" w:cs="Calibri"/>
          <w:sz w:val="16"/>
          <w:szCs w:val="16"/>
        </w:rPr>
        <w:tab/>
      </w:r>
      <w:r w:rsidRPr="0082182D">
        <w:rPr>
          <w:rFonts w:ascii="Wingdings" w:eastAsia="Wingdings" w:hAnsi="Wingdings" w:cs="Wingdings"/>
          <w:sz w:val="18"/>
        </w:rPr>
        <w:t></w:t>
      </w:r>
      <w:r w:rsidRPr="0082182D">
        <w:rPr>
          <w:rFonts w:ascii="Calibri" w:hAnsi="Calibri" w:cs="Calibri"/>
          <w:sz w:val="16"/>
          <w:szCs w:val="16"/>
        </w:rPr>
        <w:t xml:space="preserve">       Non</w:t>
      </w:r>
    </w:p>
    <w:p w:rsidR="00550D88" w:rsidRDefault="00550D88" w:rsidP="00A56921">
      <w:pPr>
        <w:ind w:left="168" w:right="-115" w:hanging="266"/>
        <w:jc w:val="both"/>
        <w:rPr>
          <w:rFonts w:ascii="Calibri" w:hAnsi="Calibri" w:cs="Calibri"/>
          <w:sz w:val="16"/>
          <w:szCs w:val="16"/>
        </w:rPr>
      </w:pPr>
    </w:p>
    <w:p w:rsidR="00550D88" w:rsidRDefault="00550D88" w:rsidP="00A56921">
      <w:pPr>
        <w:ind w:left="168" w:right="-115" w:hanging="266"/>
        <w:jc w:val="both"/>
        <w:rPr>
          <w:rFonts w:ascii="Calibri" w:hAnsi="Calibri" w:cs="Calibri"/>
          <w:sz w:val="16"/>
          <w:szCs w:val="16"/>
        </w:rPr>
      </w:pPr>
      <w:r w:rsidRPr="00550D88">
        <w:rPr>
          <w:rFonts w:ascii="Calibri" w:hAnsi="Calibri" w:cs="Calibri"/>
          <w:sz w:val="16"/>
          <w:szCs w:val="16"/>
        </w:rPr>
        <w:t>Si oui, régime d’aide concerné ?</w:t>
      </w:r>
      <w:r>
        <w:rPr>
          <w:rFonts w:ascii="Calibri" w:hAnsi="Calibri" w:cs="Calibri"/>
          <w:sz w:val="16"/>
          <w:szCs w:val="16"/>
        </w:rPr>
        <w:t xml:space="preserve"> ………………………………………………………………………………………………………………………………………………………………………………………………….</w:t>
      </w:r>
    </w:p>
    <w:p w:rsidR="00550D88" w:rsidRPr="00550D88" w:rsidRDefault="00550D88" w:rsidP="00A56921">
      <w:pPr>
        <w:ind w:left="168" w:right="-115" w:hanging="266"/>
        <w:jc w:val="both"/>
        <w:rPr>
          <w:rFonts w:ascii="Calibri" w:hAnsi="Calibri" w:cs="Calibri"/>
          <w:sz w:val="16"/>
          <w:szCs w:val="16"/>
        </w:rPr>
      </w:pPr>
    </w:p>
    <w:p w:rsidR="006C1B3C" w:rsidRPr="0082182D" w:rsidRDefault="006C1B3C" w:rsidP="005A4456">
      <w:pPr>
        <w:numPr>
          <w:ilvl w:val="0"/>
          <w:numId w:val="10"/>
        </w:numPr>
        <w:ind w:left="168" w:right="-115" w:hanging="266"/>
        <w:jc w:val="both"/>
        <w:rPr>
          <w:rFonts w:ascii="Calibri" w:hAnsi="Calibri" w:cs="Calibri"/>
          <w:sz w:val="16"/>
          <w:szCs w:val="16"/>
        </w:rPr>
      </w:pPr>
      <w:r w:rsidRPr="0082182D">
        <w:rPr>
          <w:rFonts w:ascii="Calibri" w:hAnsi="Calibri" w:cs="Calibri"/>
          <w:sz w:val="16"/>
          <w:szCs w:val="16"/>
        </w:rPr>
        <w:t>Etes-vous soumis aux obligations en termes de commande publique ?</w:t>
      </w:r>
      <w:r w:rsidRPr="0082182D">
        <w:rPr>
          <w:rFonts w:ascii="Calibri" w:hAnsi="Calibri" w:cs="Calibri"/>
          <w:sz w:val="16"/>
          <w:szCs w:val="16"/>
        </w:rPr>
        <w:tab/>
      </w:r>
      <w:r w:rsidRPr="0082182D">
        <w:rPr>
          <w:rFonts w:ascii="Calibri" w:hAnsi="Calibri" w:cs="Calibri"/>
          <w:sz w:val="16"/>
          <w:szCs w:val="16"/>
        </w:rPr>
        <w:tab/>
      </w:r>
    </w:p>
    <w:p w:rsidR="00963645" w:rsidRPr="0082182D" w:rsidRDefault="00963645" w:rsidP="00963645">
      <w:pPr>
        <w:ind w:left="720" w:right="-115"/>
        <w:jc w:val="both"/>
        <w:rPr>
          <w:rFonts w:ascii="Calibri" w:hAnsi="Calibri" w:cs="Calibri"/>
          <w:i/>
          <w:sz w:val="16"/>
          <w:szCs w:val="16"/>
        </w:rPr>
      </w:pPr>
      <w:r w:rsidRPr="0082182D">
        <w:rPr>
          <w:rFonts w:ascii="Calibri" w:hAnsi="Calibri" w:cs="Calibri"/>
          <w:i/>
          <w:sz w:val="16"/>
          <w:szCs w:val="16"/>
        </w:rPr>
        <w:t>(Code des marchés publics,</w:t>
      </w:r>
      <w:r w:rsidRPr="0082182D">
        <w:rPr>
          <w:rFonts w:ascii="Calibri" w:hAnsi="Calibri" w:cs="Calibri"/>
          <w:b/>
          <w:smallCaps/>
          <w:sz w:val="22"/>
          <w:szCs w:val="32"/>
        </w:rPr>
        <w:t xml:space="preserve"> </w:t>
      </w:r>
      <w:r w:rsidRPr="0082182D">
        <w:rPr>
          <w:rFonts w:ascii="Calibri" w:hAnsi="Calibri" w:cs="Calibri"/>
          <w:i/>
          <w:sz w:val="16"/>
          <w:szCs w:val="16"/>
        </w:rPr>
        <w:t>l’ordonnance n°2015-899)</w:t>
      </w:r>
    </w:p>
    <w:p w:rsidR="00661FF6" w:rsidRPr="0082182D" w:rsidRDefault="00661FF6" w:rsidP="00963645">
      <w:pPr>
        <w:ind w:left="720" w:right="-115"/>
        <w:jc w:val="both"/>
        <w:rPr>
          <w:rFonts w:ascii="Calibri" w:hAnsi="Calibri" w:cs="Calibri"/>
          <w:b/>
          <w:i/>
          <w:sz w:val="10"/>
          <w:szCs w:val="16"/>
        </w:rPr>
      </w:pPr>
    </w:p>
    <w:p w:rsidR="006C1B3C" w:rsidRPr="0082182D" w:rsidRDefault="006C1B3C" w:rsidP="00856C4E">
      <w:pPr>
        <w:ind w:left="434" w:right="-115" w:hanging="266"/>
        <w:jc w:val="both"/>
        <w:rPr>
          <w:rFonts w:ascii="Calibri" w:hAnsi="Calibri" w:cs="Calibri"/>
          <w:sz w:val="16"/>
          <w:szCs w:val="16"/>
        </w:rPr>
      </w:pPr>
      <w:r w:rsidRPr="0082182D">
        <w:rPr>
          <w:rFonts w:ascii="Wingdings" w:eastAsia="Wingdings" w:hAnsi="Wingdings" w:cs="Wingdings"/>
          <w:sz w:val="18"/>
        </w:rPr>
        <w:t></w:t>
      </w:r>
      <w:r w:rsidRPr="0082182D">
        <w:rPr>
          <w:rFonts w:ascii="Calibri" w:hAnsi="Calibri" w:cs="Calibri"/>
          <w:sz w:val="16"/>
          <w:szCs w:val="16"/>
        </w:rPr>
        <w:t xml:space="preserve">    Oui         </w:t>
      </w:r>
      <w:r w:rsidRPr="0082182D">
        <w:rPr>
          <w:rFonts w:ascii="Calibri" w:hAnsi="Calibri" w:cs="Calibri"/>
          <w:sz w:val="16"/>
          <w:szCs w:val="16"/>
        </w:rPr>
        <w:tab/>
      </w:r>
      <w:r w:rsidRPr="0082182D">
        <w:rPr>
          <w:rFonts w:ascii="Wingdings" w:eastAsia="Wingdings" w:hAnsi="Wingdings" w:cs="Wingdings"/>
          <w:sz w:val="18"/>
        </w:rPr>
        <w:t></w:t>
      </w:r>
      <w:r w:rsidRPr="0082182D">
        <w:rPr>
          <w:rFonts w:ascii="Calibri" w:hAnsi="Calibri" w:cs="Calibri"/>
          <w:sz w:val="16"/>
          <w:szCs w:val="16"/>
        </w:rPr>
        <w:t xml:space="preserve">       Non</w:t>
      </w:r>
    </w:p>
    <w:p w:rsidR="006C1B3C" w:rsidRPr="0082182D" w:rsidRDefault="006C1B3C" w:rsidP="00A56921">
      <w:pPr>
        <w:ind w:left="168" w:right="-115" w:hanging="266"/>
        <w:jc w:val="both"/>
        <w:rPr>
          <w:rFonts w:ascii="Calibri" w:hAnsi="Calibri" w:cs="Calibri"/>
          <w:i/>
          <w:sz w:val="16"/>
          <w:szCs w:val="16"/>
          <w:u w:val="single"/>
        </w:rPr>
      </w:pPr>
      <w:r w:rsidRPr="0082182D">
        <w:rPr>
          <w:rFonts w:ascii="Calibri" w:hAnsi="Calibri" w:cs="Calibri"/>
          <w:i/>
          <w:sz w:val="16"/>
          <w:szCs w:val="16"/>
        </w:rPr>
        <w:sym w:font="Wingdings" w:char="F046"/>
      </w:r>
      <w:r w:rsidRPr="0082182D">
        <w:rPr>
          <w:rFonts w:ascii="Calibri" w:hAnsi="Calibri" w:cs="Calibri"/>
          <w:i/>
          <w:sz w:val="16"/>
          <w:szCs w:val="16"/>
        </w:rPr>
        <w:t xml:space="preserve"> Veuillez compléter l’annexe "</w:t>
      </w:r>
      <w:r w:rsidRPr="0082182D">
        <w:rPr>
          <w:rFonts w:ascii="Calibri" w:hAnsi="Calibri" w:cs="Calibri"/>
          <w:i/>
          <w:sz w:val="16"/>
          <w:szCs w:val="16"/>
          <w:u w:val="single"/>
        </w:rPr>
        <w:t>Commande publique</w:t>
      </w:r>
      <w:r w:rsidRPr="0082182D">
        <w:rPr>
          <w:rFonts w:ascii="Calibri" w:hAnsi="Calibri" w:cs="Calibri"/>
          <w:i/>
          <w:sz w:val="16"/>
          <w:szCs w:val="16"/>
        </w:rPr>
        <w:t>" et consulter la notice d’information</w:t>
      </w:r>
      <w:r w:rsidR="00FA29EE" w:rsidRPr="0082182D">
        <w:rPr>
          <w:rFonts w:ascii="Calibri" w:hAnsi="Calibri" w:cs="Calibri"/>
          <w:i/>
          <w:color w:val="FF0000"/>
          <w:sz w:val="16"/>
          <w:szCs w:val="16"/>
        </w:rPr>
        <w:t>.</w:t>
      </w:r>
    </w:p>
    <w:p w:rsidR="006C1B3C" w:rsidRPr="0082182D" w:rsidRDefault="006C1B3C" w:rsidP="001A4EC9">
      <w:pPr>
        <w:ind w:left="-142" w:right="-115"/>
        <w:jc w:val="both"/>
        <w:rPr>
          <w:rFonts w:ascii="Calibri" w:hAnsi="Calibri" w:cs="Calibri"/>
          <w:szCs w:val="16"/>
        </w:rPr>
      </w:pPr>
    </w:p>
    <w:p w:rsidR="0001438A" w:rsidRPr="0082182D" w:rsidRDefault="001A4EC9" w:rsidP="001A4EC9">
      <w:pPr>
        <w:ind w:left="-142" w:right="-115"/>
        <w:jc w:val="both"/>
        <w:rPr>
          <w:rFonts w:ascii="Calibri" w:hAnsi="Calibri" w:cs="Calibri"/>
          <w:color w:val="0070C0"/>
          <w:sz w:val="16"/>
          <w:szCs w:val="16"/>
        </w:rPr>
      </w:pPr>
      <w:r w:rsidRPr="0082182D">
        <w:rPr>
          <w:rFonts w:ascii="Calibri" w:hAnsi="Calibri" w:cs="Calibri"/>
          <w:sz w:val="16"/>
          <w:szCs w:val="16"/>
        </w:rPr>
        <w:t xml:space="preserve"> </w:t>
      </w:r>
      <w:r w:rsidR="006A7E60" w:rsidRPr="0082182D">
        <w:rPr>
          <w:rFonts w:ascii="Calibri" w:hAnsi="Calibri" w:cs="Calibri"/>
          <w:sz w:val="16"/>
          <w:szCs w:val="16"/>
        </w:rPr>
        <w:t>Etes-vous soumis à d’autres règlementations particulières ?</w:t>
      </w:r>
      <w:r w:rsidR="006A7E60" w:rsidRPr="0082182D">
        <w:rPr>
          <w:rFonts w:ascii="Calibri" w:hAnsi="Calibri" w:cs="Calibri"/>
          <w:color w:val="0070C0"/>
          <w:sz w:val="16"/>
          <w:szCs w:val="16"/>
        </w:rPr>
        <w:t xml:space="preserve"> </w:t>
      </w:r>
    </w:p>
    <w:p w:rsidR="00360140" w:rsidRPr="0082182D" w:rsidRDefault="00360140" w:rsidP="001A4EC9">
      <w:pPr>
        <w:ind w:left="-142" w:right="-115"/>
        <w:jc w:val="both"/>
        <w:rPr>
          <w:rFonts w:ascii="Calibri" w:hAnsi="Calibri" w:cs="Calibri"/>
          <w:sz w:val="10"/>
          <w:szCs w:val="16"/>
        </w:rPr>
      </w:pPr>
    </w:p>
    <w:tbl>
      <w:tblPr>
        <w:tblW w:w="101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4"/>
        <w:gridCol w:w="914"/>
      </w:tblGrid>
      <w:tr w:rsidR="00FF28F5" w:rsidRPr="0082182D" w:rsidTr="009732AC">
        <w:trPr>
          <w:trHeight w:val="357"/>
        </w:trPr>
        <w:tc>
          <w:tcPr>
            <w:tcW w:w="9284" w:type="dxa"/>
            <w:vAlign w:val="center"/>
          </w:tcPr>
          <w:p w:rsidR="00FF28F5" w:rsidRPr="0082182D" w:rsidRDefault="00C340BD" w:rsidP="00C340BD">
            <w:pPr>
              <w:ind w:left="2534" w:right="-115"/>
              <w:rPr>
                <w:rFonts w:ascii="Calibri" w:hAnsi="Calibri"/>
                <w:sz w:val="16"/>
                <w:szCs w:val="16"/>
              </w:rPr>
            </w:pP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Pr="0082182D">
              <w:rPr>
                <w:rFonts w:ascii="Wingdings" w:eastAsia="Wingdings" w:hAnsi="Wingdings" w:cs="Wingdings"/>
                <w:sz w:val="18"/>
              </w:rPr>
              <w:t></w:t>
            </w:r>
            <w:r w:rsidR="007E5135" w:rsidRPr="0082182D">
              <w:rPr>
                <w:rFonts w:ascii="Wingdings" w:eastAsia="Wingdings" w:hAnsi="Wingdings" w:cs="Wingdings"/>
                <w:sz w:val="18"/>
              </w:rPr>
              <w:t></w:t>
            </w:r>
            <w:r w:rsidR="007E5135" w:rsidRPr="0082182D">
              <w:rPr>
                <w:rFonts w:ascii="Calibri" w:eastAsia="Tahoma" w:hAnsi="Calibri" w:cs="Calibri"/>
                <w:color w:val="000000"/>
                <w:sz w:val="16"/>
                <w:szCs w:val="16"/>
              </w:rPr>
              <w:t xml:space="preserve"> </w:t>
            </w:r>
            <w:r w:rsidR="00D15497" w:rsidRPr="0082182D">
              <w:rPr>
                <w:rFonts w:ascii="Calibri" w:hAnsi="Calibri"/>
                <w:sz w:val="16"/>
                <w:szCs w:val="16"/>
              </w:rPr>
              <w:t xml:space="preserve">OUI  </w:t>
            </w:r>
            <w:r w:rsidR="00FF28F5" w:rsidRPr="0082182D">
              <w:rPr>
                <w:rFonts w:ascii="Calibri" w:hAnsi="Calibri"/>
                <w:sz w:val="16"/>
                <w:szCs w:val="16"/>
              </w:rPr>
              <w:t xml:space="preserve">      </w:t>
            </w:r>
            <w:r w:rsidR="00FF28F5" w:rsidRPr="0082182D">
              <w:rPr>
                <w:rFonts w:ascii="Calibri" w:hAnsi="Calibri" w:cs="Tahoma"/>
                <w:sz w:val="16"/>
                <w:szCs w:val="16"/>
              </w:rPr>
              <w:t>Précisez lesquelles</w:t>
            </w:r>
          </w:p>
        </w:tc>
        <w:tc>
          <w:tcPr>
            <w:tcW w:w="914" w:type="dxa"/>
            <w:vAlign w:val="center"/>
          </w:tcPr>
          <w:p w:rsidR="00FF28F5" w:rsidRPr="0082182D" w:rsidRDefault="007E5135" w:rsidP="006A7E60">
            <w:pPr>
              <w:ind w:right="-115"/>
              <w:jc w:val="center"/>
              <w:rPr>
                <w:rFonts w:ascii="Calibri" w:hAnsi="Calibri" w:cs="Calibri"/>
                <w:color w:val="0070C0"/>
                <w:sz w:val="16"/>
                <w:szCs w:val="16"/>
              </w:rPr>
            </w:pPr>
            <w:r w:rsidRPr="0082182D">
              <w:rPr>
                <w:rFonts w:ascii="Wingdings" w:eastAsia="Wingdings" w:hAnsi="Wingdings" w:cs="Wingdings"/>
                <w:sz w:val="18"/>
              </w:rPr>
              <w:t></w:t>
            </w:r>
            <w:r w:rsidR="00D15497" w:rsidRPr="0082182D">
              <w:rPr>
                <w:rFonts w:ascii="Calibri" w:hAnsi="Calibri"/>
                <w:sz w:val="16"/>
                <w:szCs w:val="16"/>
              </w:rPr>
              <w:t>NON</w:t>
            </w:r>
          </w:p>
        </w:tc>
      </w:tr>
      <w:tr w:rsidR="00FF28F5" w:rsidRPr="0082182D" w:rsidTr="00822A87">
        <w:trPr>
          <w:trHeight w:val="1239"/>
        </w:trPr>
        <w:tc>
          <w:tcPr>
            <w:tcW w:w="9284" w:type="dxa"/>
            <w:vAlign w:val="center"/>
          </w:tcPr>
          <w:p w:rsidR="00FF28F5" w:rsidRPr="0082182D" w:rsidRDefault="00FF28F5" w:rsidP="00D75BBE">
            <w:pPr>
              <w:spacing w:line="276" w:lineRule="auto"/>
              <w:ind w:right="-115"/>
              <w:rPr>
                <w:rFonts w:ascii="Calibri" w:eastAsia="Tahoma" w:hAnsi="Calibri" w:cs="Tahoma"/>
                <w:color w:val="BFBFBF"/>
                <w:kern w:val="3"/>
                <w:sz w:val="16"/>
                <w:szCs w:val="16"/>
              </w:rPr>
            </w:pPr>
            <w:r w:rsidRPr="0082182D">
              <w:rPr>
                <w:rFonts w:ascii="Calibri" w:eastAsia="Tahoma" w:hAnsi="Calibri" w:cs="Tahoma"/>
                <w:color w:val="BFBFBF"/>
                <w:kern w:val="3"/>
                <w:sz w:val="16"/>
                <w:szCs w:val="16"/>
              </w:rPr>
              <w:t>__________________________________________________________________</w:t>
            </w:r>
            <w:r w:rsidR="006A7E60" w:rsidRPr="0082182D">
              <w:rPr>
                <w:rFonts w:ascii="Calibri" w:eastAsia="Tahoma" w:hAnsi="Calibri" w:cs="Tahoma"/>
                <w:color w:val="BFBFBF"/>
                <w:kern w:val="3"/>
                <w:sz w:val="16"/>
                <w:szCs w:val="16"/>
              </w:rPr>
              <w:t>_________________________</w:t>
            </w:r>
            <w:r w:rsidR="00B8167B" w:rsidRPr="0082182D">
              <w:rPr>
                <w:rFonts w:ascii="Calibri" w:eastAsia="Tahoma" w:hAnsi="Calibri" w:cs="Tahoma"/>
                <w:color w:val="BFBFBF"/>
                <w:kern w:val="3"/>
                <w:sz w:val="16"/>
                <w:szCs w:val="16"/>
              </w:rPr>
              <w:t>__________________</w:t>
            </w:r>
          </w:p>
          <w:p w:rsidR="00FF28F5" w:rsidRPr="0082182D" w:rsidRDefault="00FF28F5" w:rsidP="00D75BBE">
            <w:pPr>
              <w:spacing w:line="276" w:lineRule="auto"/>
              <w:ind w:right="-115"/>
              <w:rPr>
                <w:rFonts w:ascii="Calibri" w:eastAsia="Tahoma" w:hAnsi="Calibri" w:cs="Tahoma"/>
                <w:color w:val="BFBFBF"/>
                <w:kern w:val="3"/>
                <w:sz w:val="16"/>
                <w:szCs w:val="16"/>
              </w:rPr>
            </w:pPr>
            <w:r w:rsidRPr="0082182D">
              <w:rPr>
                <w:rFonts w:ascii="Calibri" w:eastAsia="Tahoma" w:hAnsi="Calibri" w:cs="Tahoma"/>
                <w:color w:val="BFBFBF"/>
                <w:kern w:val="3"/>
                <w:sz w:val="16"/>
                <w:szCs w:val="16"/>
              </w:rPr>
              <w:t>__________________________________________________________________</w:t>
            </w:r>
            <w:r w:rsidR="006A7E60" w:rsidRPr="0082182D">
              <w:rPr>
                <w:rFonts w:ascii="Calibri" w:eastAsia="Tahoma" w:hAnsi="Calibri" w:cs="Tahoma"/>
                <w:color w:val="BFBFBF"/>
                <w:kern w:val="3"/>
                <w:sz w:val="16"/>
                <w:szCs w:val="16"/>
              </w:rPr>
              <w:t>______________________________</w:t>
            </w:r>
            <w:r w:rsidR="00B8167B" w:rsidRPr="0082182D">
              <w:rPr>
                <w:rFonts w:ascii="Calibri" w:eastAsia="Tahoma" w:hAnsi="Calibri" w:cs="Tahoma"/>
                <w:color w:val="BFBFBF"/>
                <w:kern w:val="3"/>
                <w:sz w:val="16"/>
                <w:szCs w:val="16"/>
              </w:rPr>
              <w:t>_____________</w:t>
            </w:r>
          </w:p>
          <w:p w:rsidR="00FF28F5" w:rsidRPr="0082182D" w:rsidRDefault="006A7E60" w:rsidP="00D75BBE">
            <w:pPr>
              <w:spacing w:line="276" w:lineRule="auto"/>
              <w:ind w:right="-115"/>
              <w:rPr>
                <w:rFonts w:ascii="Calibri" w:eastAsia="Tahoma" w:hAnsi="Calibri" w:cs="Tahoma"/>
                <w:color w:val="BFBFBF"/>
                <w:kern w:val="3"/>
                <w:sz w:val="16"/>
                <w:szCs w:val="16"/>
              </w:rPr>
            </w:pPr>
            <w:r w:rsidRPr="0082182D">
              <w:rPr>
                <w:rFonts w:ascii="Calibri" w:eastAsia="Tahoma" w:hAnsi="Calibri" w:cs="Tahoma"/>
                <w:color w:val="BFBFBF"/>
                <w:kern w:val="3"/>
                <w:sz w:val="16"/>
                <w:szCs w:val="16"/>
              </w:rPr>
              <w:t>______</w:t>
            </w:r>
            <w:r w:rsidR="00FF28F5" w:rsidRPr="0082182D">
              <w:rPr>
                <w:rFonts w:ascii="Calibri" w:eastAsia="Tahoma" w:hAnsi="Calibri" w:cs="Tahoma"/>
                <w:color w:val="BFBFBF"/>
                <w:kern w:val="3"/>
                <w:sz w:val="16"/>
                <w:szCs w:val="16"/>
              </w:rPr>
              <w:t>_____________________________________________________</w:t>
            </w:r>
            <w:r w:rsidRPr="0082182D">
              <w:rPr>
                <w:rFonts w:ascii="Calibri" w:eastAsia="Tahoma" w:hAnsi="Calibri" w:cs="Tahoma"/>
                <w:color w:val="BFBFBF"/>
                <w:kern w:val="3"/>
                <w:sz w:val="16"/>
                <w:szCs w:val="16"/>
              </w:rPr>
              <w:t>___________________________________</w:t>
            </w:r>
            <w:r w:rsidR="00B8167B" w:rsidRPr="0082182D">
              <w:rPr>
                <w:rFonts w:ascii="Calibri" w:eastAsia="Tahoma" w:hAnsi="Calibri" w:cs="Tahoma"/>
                <w:color w:val="BFBFBF"/>
                <w:kern w:val="3"/>
                <w:sz w:val="16"/>
                <w:szCs w:val="16"/>
              </w:rPr>
              <w:t>_____________</w:t>
            </w:r>
            <w:r w:rsidRPr="0082182D">
              <w:rPr>
                <w:rFonts w:ascii="Calibri" w:eastAsia="Tahoma" w:hAnsi="Calibri" w:cs="Tahoma"/>
                <w:color w:val="BFBFBF"/>
                <w:kern w:val="3"/>
                <w:sz w:val="16"/>
                <w:szCs w:val="16"/>
              </w:rPr>
              <w:t>__</w:t>
            </w:r>
          </w:p>
          <w:p w:rsidR="00FF28F5" w:rsidRPr="0082182D" w:rsidRDefault="00FF28F5" w:rsidP="00E07C34">
            <w:pPr>
              <w:spacing w:line="276" w:lineRule="auto"/>
              <w:ind w:right="-115"/>
              <w:rPr>
                <w:rFonts w:ascii="Calibri" w:hAnsi="Calibri" w:cs="Calibri"/>
                <w:color w:val="0070C0"/>
                <w:sz w:val="16"/>
                <w:szCs w:val="16"/>
              </w:rPr>
            </w:pPr>
            <w:r w:rsidRPr="0082182D">
              <w:rPr>
                <w:rFonts w:ascii="Calibri" w:eastAsia="Tahoma" w:hAnsi="Calibri" w:cs="Tahoma"/>
                <w:color w:val="BFBFBF"/>
                <w:kern w:val="3"/>
                <w:sz w:val="16"/>
                <w:szCs w:val="16"/>
              </w:rPr>
              <w:t>__________________________________________________________________</w:t>
            </w:r>
            <w:r w:rsidR="006A7E60" w:rsidRPr="0082182D">
              <w:rPr>
                <w:rFonts w:ascii="Calibri" w:eastAsia="Tahoma" w:hAnsi="Calibri" w:cs="Tahoma"/>
                <w:color w:val="BFBFBF"/>
                <w:kern w:val="3"/>
                <w:sz w:val="16"/>
                <w:szCs w:val="16"/>
              </w:rPr>
              <w:t>______________________________</w:t>
            </w:r>
            <w:r w:rsidR="00B8167B" w:rsidRPr="0082182D">
              <w:rPr>
                <w:rFonts w:ascii="Calibri" w:eastAsia="Tahoma" w:hAnsi="Calibri" w:cs="Tahoma"/>
                <w:color w:val="BFBFBF"/>
                <w:kern w:val="3"/>
                <w:sz w:val="16"/>
                <w:szCs w:val="16"/>
              </w:rPr>
              <w:t>_____________</w:t>
            </w:r>
          </w:p>
        </w:tc>
        <w:tc>
          <w:tcPr>
            <w:tcW w:w="914" w:type="dxa"/>
            <w:vAlign w:val="center"/>
          </w:tcPr>
          <w:p w:rsidR="00FF28F5" w:rsidRPr="0082182D" w:rsidRDefault="00FF28F5" w:rsidP="00050FF4">
            <w:pPr>
              <w:ind w:right="-115"/>
              <w:rPr>
                <w:rFonts w:ascii="Calibri" w:hAnsi="Calibri" w:cs="Calibri"/>
                <w:color w:val="0070C0"/>
                <w:sz w:val="16"/>
                <w:szCs w:val="16"/>
              </w:rPr>
            </w:pPr>
          </w:p>
        </w:tc>
      </w:tr>
    </w:tbl>
    <w:p w:rsidR="00D23E3A" w:rsidRPr="0082182D" w:rsidRDefault="00D23E3A" w:rsidP="00FF28F5">
      <w:pPr>
        <w:ind w:right="-115"/>
        <w:rPr>
          <w:rFonts w:ascii="Calibri" w:hAnsi="Calibri" w:cs="Calibri"/>
          <w:szCs w:val="16"/>
        </w:rPr>
      </w:pPr>
    </w:p>
    <w:p w:rsidR="00236A4B" w:rsidRPr="0082182D" w:rsidRDefault="00236A4B" w:rsidP="00236A4B">
      <w:pPr>
        <w:pBdr>
          <w:top w:val="single" w:sz="4" w:space="1" w:color="auto"/>
          <w:left w:val="single" w:sz="4" w:space="4" w:color="auto"/>
          <w:bottom w:val="single" w:sz="4" w:space="0" w:color="auto"/>
          <w:right w:val="single" w:sz="4" w:space="4" w:color="auto"/>
        </w:pBdr>
        <w:shd w:val="clear" w:color="auto" w:fill="C2D69B"/>
        <w:ind w:right="-115"/>
        <w:jc w:val="center"/>
        <w:rPr>
          <w:rFonts w:ascii="Calibri" w:hAnsi="Calibri" w:cs="Calibri"/>
          <w:color w:val="0070C0"/>
          <w:sz w:val="16"/>
          <w:szCs w:val="16"/>
        </w:rPr>
      </w:pPr>
      <w:r w:rsidRPr="0082182D">
        <w:rPr>
          <w:rFonts w:ascii="Calibri" w:hAnsi="Calibri" w:cs="Calibri"/>
          <w:b/>
          <w:iCs/>
          <w:smallCaps/>
          <w:sz w:val="28"/>
          <w:szCs w:val="28"/>
        </w:rPr>
        <w:t>Pièces</w:t>
      </w:r>
      <w:r w:rsidRPr="0082182D">
        <w:rPr>
          <w:rFonts w:ascii="Calibri" w:hAnsi="Calibri" w:cs="Calibri"/>
          <w:b/>
          <w:smallCaps/>
          <w:sz w:val="28"/>
          <w:szCs w:val="28"/>
        </w:rPr>
        <w:t xml:space="preserve"> à joindre au dossier</w:t>
      </w:r>
    </w:p>
    <w:p w:rsidR="0079288E" w:rsidRPr="0082182D" w:rsidRDefault="0079288E" w:rsidP="00524ED5">
      <w:pPr>
        <w:ind w:right="-115"/>
        <w:rPr>
          <w:rFonts w:ascii="Calibri" w:hAnsi="Calibri" w:cs="Calibri"/>
          <w:b/>
          <w:smallCaps/>
          <w:szCs w:val="18"/>
          <w:u w:val="single"/>
        </w:rPr>
      </w:pPr>
    </w:p>
    <w:p w:rsidR="00F24D1E" w:rsidRPr="0082182D" w:rsidRDefault="00436FF4" w:rsidP="00B02DBF">
      <w:pPr>
        <w:autoSpaceDE w:val="0"/>
        <w:autoSpaceDN w:val="0"/>
        <w:adjustRightInd w:val="0"/>
        <w:jc w:val="both"/>
        <w:rPr>
          <w:rFonts w:ascii="Calibri" w:hAnsi="Calibri" w:cs="Times-Roman"/>
          <w:color w:val="000000"/>
          <w:sz w:val="16"/>
          <w:szCs w:val="22"/>
        </w:rPr>
      </w:pPr>
      <w:r w:rsidRPr="0082182D">
        <w:rPr>
          <w:rFonts w:ascii="Calibri" w:hAnsi="Calibri" w:cs="Times-Roman"/>
          <w:b/>
          <w:color w:val="000000"/>
          <w:sz w:val="16"/>
          <w:szCs w:val="22"/>
        </w:rPr>
        <w:t xml:space="preserve">Le dossier complet correspond au formulaire de demande d’aide </w:t>
      </w:r>
      <w:r w:rsidR="006468AA" w:rsidRPr="0082182D">
        <w:rPr>
          <w:rFonts w:ascii="Calibri" w:hAnsi="Calibri" w:cs="Times-Roman"/>
          <w:b/>
          <w:color w:val="000000"/>
          <w:sz w:val="16"/>
          <w:szCs w:val="22"/>
        </w:rPr>
        <w:t>complété, daté et signé</w:t>
      </w:r>
      <w:r w:rsidRPr="0082182D">
        <w:rPr>
          <w:rFonts w:ascii="Calibri" w:hAnsi="Calibri" w:cs="Times-Roman"/>
          <w:b/>
          <w:color w:val="000000"/>
          <w:sz w:val="16"/>
          <w:szCs w:val="22"/>
        </w:rPr>
        <w:t>, accompagné de ses annexes et des pièces justificatives à produire</w:t>
      </w:r>
      <w:r w:rsidR="00567FBA" w:rsidRPr="0082182D">
        <w:rPr>
          <w:rFonts w:ascii="Calibri" w:hAnsi="Calibri" w:cs="Times-Roman"/>
          <w:color w:val="000000"/>
          <w:sz w:val="16"/>
          <w:szCs w:val="22"/>
        </w:rPr>
        <w:t>.</w:t>
      </w:r>
    </w:p>
    <w:p w:rsidR="00592E94" w:rsidRPr="0082182D" w:rsidRDefault="00592E94" w:rsidP="00B02DBF">
      <w:pPr>
        <w:autoSpaceDE w:val="0"/>
        <w:autoSpaceDN w:val="0"/>
        <w:adjustRightInd w:val="0"/>
        <w:jc w:val="both"/>
        <w:rPr>
          <w:rFonts w:ascii="Calibri" w:hAnsi="Calibri" w:cs="Calibri"/>
          <w:sz w:val="16"/>
        </w:rPr>
      </w:pPr>
    </w:p>
    <w:p w:rsidR="00012BB3" w:rsidRPr="0082182D" w:rsidRDefault="00012BB3" w:rsidP="00012BB3">
      <w:pPr>
        <w:autoSpaceDE w:val="0"/>
        <w:autoSpaceDN w:val="0"/>
        <w:adjustRightInd w:val="0"/>
        <w:rPr>
          <w:rFonts w:ascii="Calibri" w:hAnsi="Calibri" w:cs="Univers-Bold"/>
          <w:b/>
          <w:bCs/>
          <w:szCs w:val="18"/>
          <w:u w:val="single"/>
        </w:rPr>
      </w:pPr>
      <w:r w:rsidRPr="0082182D">
        <w:rPr>
          <w:rFonts w:ascii="Calibri" w:hAnsi="Calibri" w:cs="Univers-Bold"/>
          <w:b/>
          <w:bCs/>
          <w:sz w:val="18"/>
          <w:szCs w:val="18"/>
          <w:u w:val="single"/>
        </w:rPr>
        <w:t>PIECES JUSTIFICATIVES A PRODUIRE</w:t>
      </w:r>
      <w:r w:rsidR="00E84C06" w:rsidRPr="0082182D">
        <w:rPr>
          <w:rFonts w:ascii="Calibri" w:hAnsi="Calibri" w:cs="Univers-Bold"/>
          <w:b/>
          <w:bCs/>
          <w:sz w:val="18"/>
          <w:szCs w:val="18"/>
        </w:rPr>
        <w:t xml:space="preserve">   </w:t>
      </w:r>
      <w:r w:rsidR="00E84C06" w:rsidRPr="0082182D">
        <w:rPr>
          <w:rFonts w:ascii="Tahoma" w:hAnsi="Tahoma" w:cs="Tahoma"/>
          <w:b/>
          <w:bCs/>
          <w:sz w:val="16"/>
          <w:szCs w:val="18"/>
        </w:rPr>
        <w:t>(cochez les pièces fournies)</w:t>
      </w:r>
    </w:p>
    <w:p w:rsidR="00F722A9" w:rsidRPr="0082182D" w:rsidRDefault="00F722A9" w:rsidP="00214AE8">
      <w:pPr>
        <w:ind w:right="-115"/>
        <w:rPr>
          <w:rFonts w:ascii="Calibri" w:hAnsi="Calibri" w:cs="Calibri"/>
          <w:sz w:val="16"/>
        </w:rPr>
      </w:pPr>
    </w:p>
    <w:p w:rsidR="00012BB3" w:rsidRPr="0082182D" w:rsidRDefault="00BF30FF" w:rsidP="00012BB3">
      <w:pPr>
        <w:shd w:val="clear" w:color="auto" w:fill="D9D9D9"/>
        <w:ind w:left="142"/>
        <w:rPr>
          <w:rFonts w:ascii="Calibri" w:hAnsi="Calibri" w:cs="Calibri"/>
        </w:rPr>
      </w:pPr>
      <w:r w:rsidRPr="0082182D">
        <w:rPr>
          <w:rFonts w:ascii="Calibri" w:hAnsi="Calibri" w:cs="Calibri"/>
          <w:b/>
        </w:rPr>
        <w:t>PIECES COMMUNES A TOUS LES DISPOSITIFS</w:t>
      </w:r>
    </w:p>
    <w:p w:rsidR="00642E34" w:rsidRPr="0082182D" w:rsidRDefault="00642E34" w:rsidP="00642E34">
      <w:pPr>
        <w:rPr>
          <w:rFonts w:ascii="Calibri" w:hAnsi="Calibri" w:cs="Calibri"/>
          <w:sz w:val="16"/>
        </w:rPr>
      </w:pPr>
    </w:p>
    <w:p w:rsidR="00DB2DAE" w:rsidRPr="0082182D" w:rsidRDefault="00DB2DAE" w:rsidP="00DB2DAE">
      <w:pPr>
        <w:numPr>
          <w:ilvl w:val="0"/>
          <w:numId w:val="5"/>
        </w:numPr>
        <w:tabs>
          <w:tab w:val="clear" w:pos="720"/>
        </w:tabs>
        <w:autoSpaceDE w:val="0"/>
        <w:autoSpaceDN w:val="0"/>
        <w:adjustRightInd w:val="0"/>
        <w:spacing w:before="20"/>
        <w:ind w:left="284" w:hanging="284"/>
        <w:jc w:val="both"/>
        <w:rPr>
          <w:rFonts w:ascii="Calibri" w:hAnsi="Calibri" w:cs="Calibri"/>
          <w:sz w:val="16"/>
          <w:szCs w:val="16"/>
        </w:rPr>
      </w:pPr>
      <w:r w:rsidRPr="0082182D">
        <w:rPr>
          <w:rFonts w:ascii="Calibri" w:hAnsi="Calibri"/>
          <w:sz w:val="16"/>
          <w:szCs w:val="16"/>
        </w:rPr>
        <w:t>Descriptif détaillé du projet</w:t>
      </w:r>
      <w:r w:rsidR="001D49FF" w:rsidRPr="0082182D">
        <w:rPr>
          <w:rFonts w:ascii="Calibri" w:hAnsi="Calibri"/>
          <w:sz w:val="16"/>
          <w:szCs w:val="16"/>
        </w:rPr>
        <w:t xml:space="preserve"> (</w:t>
      </w:r>
      <w:r w:rsidR="001D49FF" w:rsidRPr="0082182D">
        <w:rPr>
          <w:rFonts w:asciiTheme="minorHAnsi" w:hAnsiTheme="minorHAnsi" w:cs="Calibri"/>
          <w:sz w:val="16"/>
          <w:szCs w:val="16"/>
        </w:rPr>
        <w:t>note technique)</w:t>
      </w:r>
      <w:r w:rsidRPr="0082182D">
        <w:rPr>
          <w:rFonts w:ascii="Calibri" w:hAnsi="Calibri"/>
          <w:sz w:val="16"/>
          <w:szCs w:val="16"/>
        </w:rPr>
        <w:t>;</w:t>
      </w:r>
    </w:p>
    <w:p w:rsidR="00DB2DAE" w:rsidRPr="0082182D" w:rsidRDefault="00110A8C" w:rsidP="00DB2DAE">
      <w:pPr>
        <w:numPr>
          <w:ilvl w:val="0"/>
          <w:numId w:val="5"/>
        </w:numPr>
        <w:tabs>
          <w:tab w:val="clear" w:pos="720"/>
        </w:tabs>
        <w:autoSpaceDE w:val="0"/>
        <w:autoSpaceDN w:val="0"/>
        <w:adjustRightInd w:val="0"/>
        <w:spacing w:before="20"/>
        <w:ind w:left="284" w:hanging="284"/>
        <w:jc w:val="both"/>
        <w:rPr>
          <w:rFonts w:ascii="Calibri" w:hAnsi="Calibri" w:cs="Calibri"/>
          <w:sz w:val="16"/>
          <w:szCs w:val="16"/>
        </w:rPr>
      </w:pPr>
      <w:r w:rsidRPr="0082182D">
        <w:rPr>
          <w:rFonts w:ascii="Calibri" w:hAnsi="Calibri" w:cs="Calibri"/>
          <w:sz w:val="16"/>
          <w:szCs w:val="16"/>
        </w:rPr>
        <w:t>Document attestant de la capacité légale ou du  pouvoir pour un porteur de projet agissant en qualité de représentant légal ou en vertu d’un pouvoir qui lui est donné (selon les cas : mandat, pouvoir...) ;</w:t>
      </w:r>
    </w:p>
    <w:p w:rsidR="004B5631" w:rsidRPr="0082182D" w:rsidRDefault="004B5631" w:rsidP="004B5631">
      <w:pPr>
        <w:numPr>
          <w:ilvl w:val="0"/>
          <w:numId w:val="5"/>
        </w:numPr>
        <w:tabs>
          <w:tab w:val="clear" w:pos="720"/>
          <w:tab w:val="left" w:pos="284"/>
        </w:tabs>
        <w:autoSpaceDE w:val="0"/>
        <w:autoSpaceDN w:val="0"/>
        <w:adjustRightInd w:val="0"/>
        <w:spacing w:before="20"/>
        <w:ind w:left="426" w:hanging="426"/>
        <w:jc w:val="both"/>
        <w:rPr>
          <w:rFonts w:ascii="Calibri" w:hAnsi="Calibri" w:cs="Calibri"/>
          <w:sz w:val="16"/>
          <w:szCs w:val="16"/>
        </w:rPr>
      </w:pPr>
      <w:r w:rsidRPr="0082182D">
        <w:rPr>
          <w:rFonts w:ascii="Calibri" w:hAnsi="Calibri" w:cs="Calibri"/>
          <w:sz w:val="16"/>
          <w:szCs w:val="16"/>
        </w:rPr>
        <w:t>Relevé d’identité bancaire avec IBAN/code BIC (ou copie lisible) ;</w:t>
      </w:r>
    </w:p>
    <w:p w:rsidR="00BF30FF" w:rsidRPr="0082182D" w:rsidRDefault="00BF30FF" w:rsidP="004B5631">
      <w:pPr>
        <w:numPr>
          <w:ilvl w:val="0"/>
          <w:numId w:val="5"/>
        </w:numPr>
        <w:tabs>
          <w:tab w:val="clear" w:pos="720"/>
          <w:tab w:val="left" w:pos="284"/>
        </w:tabs>
        <w:autoSpaceDE w:val="0"/>
        <w:autoSpaceDN w:val="0"/>
        <w:adjustRightInd w:val="0"/>
        <w:spacing w:before="20"/>
        <w:ind w:left="426" w:hanging="426"/>
        <w:jc w:val="both"/>
        <w:rPr>
          <w:rFonts w:ascii="Calibri" w:hAnsi="Calibri" w:cs="Calibri"/>
          <w:sz w:val="16"/>
          <w:szCs w:val="16"/>
        </w:rPr>
      </w:pPr>
      <w:r w:rsidRPr="0082182D">
        <w:rPr>
          <w:rFonts w:ascii="Calibri" w:hAnsi="Calibri" w:cs="Calibri"/>
          <w:sz w:val="16"/>
          <w:szCs w:val="16"/>
        </w:rPr>
        <w:t>Pour les entreprises, les formes sociétaires, les personnes morales de droit privé et les associations: Statuts à jour et approuvés ;</w:t>
      </w:r>
    </w:p>
    <w:p w:rsidR="004B5631" w:rsidRPr="0082182D" w:rsidRDefault="004B5631" w:rsidP="004B5631">
      <w:pPr>
        <w:numPr>
          <w:ilvl w:val="0"/>
          <w:numId w:val="6"/>
        </w:numPr>
        <w:tabs>
          <w:tab w:val="clear" w:pos="360"/>
          <w:tab w:val="num" w:pos="284"/>
        </w:tabs>
        <w:spacing w:before="20"/>
        <w:ind w:left="284" w:hanging="284"/>
        <w:jc w:val="both"/>
        <w:rPr>
          <w:rFonts w:ascii="Calibri" w:hAnsi="Calibri" w:cs="Calibri"/>
          <w:sz w:val="16"/>
          <w:szCs w:val="16"/>
        </w:rPr>
      </w:pPr>
      <w:r w:rsidRPr="0082182D">
        <w:rPr>
          <w:rFonts w:ascii="Calibri" w:hAnsi="Calibri" w:cs="Calibri"/>
          <w:sz w:val="16"/>
          <w:szCs w:val="16"/>
        </w:rPr>
        <w:t xml:space="preserve">Pour </w:t>
      </w:r>
      <w:r w:rsidR="00BF30FF" w:rsidRPr="0082182D">
        <w:rPr>
          <w:rFonts w:ascii="Calibri" w:hAnsi="Calibri" w:cs="Calibri"/>
          <w:sz w:val="16"/>
          <w:szCs w:val="16"/>
        </w:rPr>
        <w:t>les entreprises, les formes sociétaires et les personnes morales de droit privé </w:t>
      </w:r>
      <w:r w:rsidR="0038621F" w:rsidRPr="0082182D">
        <w:rPr>
          <w:rFonts w:ascii="Calibri" w:hAnsi="Calibri" w:cs="Calibri"/>
          <w:sz w:val="16"/>
          <w:szCs w:val="16"/>
        </w:rPr>
        <w:t>: Extrait</w:t>
      </w:r>
      <w:r w:rsidRPr="0082182D">
        <w:rPr>
          <w:rFonts w:ascii="Calibri" w:hAnsi="Calibri" w:cs="Calibri"/>
          <w:sz w:val="16"/>
          <w:szCs w:val="16"/>
        </w:rPr>
        <w:t xml:space="preserve"> </w:t>
      </w:r>
      <w:proofErr w:type="spellStart"/>
      <w:r w:rsidRPr="0082182D">
        <w:rPr>
          <w:rFonts w:ascii="Calibri" w:hAnsi="Calibri" w:cs="Calibri"/>
          <w:sz w:val="16"/>
          <w:szCs w:val="16"/>
        </w:rPr>
        <w:t>Kbis</w:t>
      </w:r>
      <w:proofErr w:type="spellEnd"/>
      <w:r w:rsidRPr="0082182D">
        <w:rPr>
          <w:rFonts w:ascii="Calibri" w:hAnsi="Calibri" w:cs="Calibri"/>
          <w:sz w:val="16"/>
          <w:szCs w:val="16"/>
        </w:rPr>
        <w:t xml:space="preserve"> de moins de 3 mois (inscription au registre du commerce et d’existence légale) ;</w:t>
      </w:r>
    </w:p>
    <w:p w:rsidR="00BF30FF" w:rsidRPr="0082182D" w:rsidRDefault="00BF30FF" w:rsidP="00BF30FF">
      <w:pPr>
        <w:numPr>
          <w:ilvl w:val="0"/>
          <w:numId w:val="6"/>
        </w:numPr>
        <w:tabs>
          <w:tab w:val="left" w:pos="284"/>
        </w:tabs>
        <w:spacing w:before="20"/>
        <w:ind w:left="284" w:hanging="284"/>
        <w:jc w:val="both"/>
        <w:rPr>
          <w:rFonts w:ascii="Calibri" w:hAnsi="Calibri" w:cs="Calibri"/>
          <w:sz w:val="16"/>
          <w:szCs w:val="16"/>
        </w:rPr>
      </w:pPr>
      <w:r w:rsidRPr="0082182D">
        <w:rPr>
          <w:rFonts w:ascii="Calibri" w:hAnsi="Calibri" w:cs="Calibri"/>
          <w:sz w:val="16"/>
          <w:szCs w:val="16"/>
        </w:rPr>
        <w:t>Pour les associations :</w:t>
      </w:r>
      <w:r w:rsidRPr="0082182D">
        <w:rPr>
          <w:rFonts w:ascii="Calibri" w:hAnsi="Calibri"/>
          <w:sz w:val="16"/>
          <w:szCs w:val="16"/>
        </w:rPr>
        <w:t xml:space="preserve"> Copie du récépissé de déclaration en préfecture ou de la publication au Journal Officiel ;</w:t>
      </w:r>
    </w:p>
    <w:p w:rsidR="00BF30FF" w:rsidRPr="0082182D" w:rsidRDefault="00BF30FF" w:rsidP="00BF30FF">
      <w:pPr>
        <w:numPr>
          <w:ilvl w:val="0"/>
          <w:numId w:val="6"/>
        </w:numPr>
        <w:tabs>
          <w:tab w:val="clear" w:pos="360"/>
          <w:tab w:val="num" w:pos="284"/>
        </w:tabs>
        <w:autoSpaceDE w:val="0"/>
        <w:autoSpaceDN w:val="0"/>
        <w:adjustRightInd w:val="0"/>
        <w:spacing w:before="20"/>
        <w:jc w:val="both"/>
        <w:rPr>
          <w:rFonts w:ascii="Calibri" w:hAnsi="Calibri" w:cs="Calibri"/>
          <w:sz w:val="16"/>
          <w:szCs w:val="16"/>
        </w:rPr>
      </w:pPr>
      <w:r w:rsidRPr="0082182D">
        <w:rPr>
          <w:rFonts w:ascii="Calibri" w:hAnsi="Calibri" w:cs="Calibri"/>
          <w:sz w:val="16"/>
          <w:szCs w:val="16"/>
        </w:rPr>
        <w:t xml:space="preserve">Pour les collectivités et établissements publics : </w:t>
      </w:r>
      <w:r w:rsidRPr="0082182D">
        <w:rPr>
          <w:rFonts w:ascii="Calibri" w:hAnsi="Calibri" w:cs="Calibri"/>
          <w:sz w:val="16"/>
          <w:szCs w:val="22"/>
        </w:rPr>
        <w:t>Délibération de l'organe compétent approuvant les opérations d’investissements et le plan de financement prévisionnel correspondant ;</w:t>
      </w:r>
    </w:p>
    <w:p w:rsidR="00BF30FF" w:rsidRPr="0082182D" w:rsidRDefault="00BF30FF" w:rsidP="00BF30FF">
      <w:pPr>
        <w:numPr>
          <w:ilvl w:val="0"/>
          <w:numId w:val="11"/>
        </w:numPr>
        <w:ind w:left="284" w:hanging="280"/>
        <w:jc w:val="both"/>
        <w:rPr>
          <w:rFonts w:ascii="Calibri" w:hAnsi="Calibri" w:cs="Calibri"/>
          <w:sz w:val="16"/>
          <w:szCs w:val="16"/>
        </w:rPr>
      </w:pPr>
      <w:r w:rsidRPr="0082182D">
        <w:rPr>
          <w:rFonts w:ascii="Calibri" w:hAnsi="Calibri" w:cs="Calibri"/>
          <w:sz w:val="16"/>
          <w:szCs w:val="16"/>
        </w:rPr>
        <w:t>Pour les groupements d’intérêt public : Convention constitutive ;</w:t>
      </w:r>
    </w:p>
    <w:p w:rsidR="00BF30FF" w:rsidRPr="0082182D" w:rsidRDefault="00BF30FF" w:rsidP="00BF30FF">
      <w:pPr>
        <w:numPr>
          <w:ilvl w:val="0"/>
          <w:numId w:val="11"/>
        </w:numPr>
        <w:ind w:left="284" w:hanging="280"/>
        <w:jc w:val="both"/>
        <w:rPr>
          <w:rFonts w:ascii="Calibri" w:hAnsi="Calibri" w:cs="Calibri"/>
          <w:sz w:val="16"/>
          <w:szCs w:val="16"/>
        </w:rPr>
      </w:pPr>
      <w:r w:rsidRPr="0082182D">
        <w:rPr>
          <w:rFonts w:ascii="Calibri" w:hAnsi="Calibri" w:cs="Calibri"/>
          <w:sz w:val="16"/>
          <w:szCs w:val="16"/>
        </w:rPr>
        <w:t>Pour les groupements d’intérêt public : Si l’aide &gt; 23 000 €, copie publication arrêté d'approbation de la convention constitutive ;</w:t>
      </w:r>
    </w:p>
    <w:p w:rsidR="004B5631" w:rsidRPr="0082182D" w:rsidRDefault="004B5631" w:rsidP="00BF30FF">
      <w:pPr>
        <w:autoSpaceDE w:val="0"/>
        <w:autoSpaceDN w:val="0"/>
        <w:adjustRightInd w:val="0"/>
        <w:spacing w:before="20"/>
        <w:jc w:val="both"/>
        <w:rPr>
          <w:rFonts w:ascii="Calibri" w:hAnsi="Calibri" w:cs="Calibri"/>
          <w:sz w:val="16"/>
          <w:szCs w:val="16"/>
        </w:rPr>
      </w:pPr>
    </w:p>
    <w:p w:rsidR="0001438A" w:rsidRPr="0082182D" w:rsidRDefault="0001438A" w:rsidP="002102E0">
      <w:pPr>
        <w:tabs>
          <w:tab w:val="left" w:pos="284"/>
          <w:tab w:val="left" w:pos="567"/>
        </w:tabs>
        <w:rPr>
          <w:rFonts w:ascii="Calibri" w:hAnsi="Calibri" w:cs="Calibri"/>
          <w:sz w:val="16"/>
          <w:szCs w:val="16"/>
        </w:rPr>
      </w:pPr>
    </w:p>
    <w:p w:rsidR="007021FD" w:rsidRPr="0082182D" w:rsidRDefault="00BF30FF" w:rsidP="007021FD">
      <w:pPr>
        <w:shd w:val="clear" w:color="auto" w:fill="D9D9D9"/>
        <w:ind w:left="284" w:hanging="284"/>
        <w:rPr>
          <w:rFonts w:ascii="Calibri" w:hAnsi="Calibri" w:cs="Calibri"/>
          <w:b/>
          <w:caps/>
        </w:rPr>
      </w:pPr>
      <w:r w:rsidRPr="0082182D">
        <w:rPr>
          <w:rFonts w:ascii="Calibri" w:hAnsi="Calibri" w:cs="Calibri"/>
          <w:b/>
          <w:caps/>
        </w:rPr>
        <w:t>PIECES SPECIFIQUES AU PRESENT DISPOSITIF</w:t>
      </w:r>
    </w:p>
    <w:p w:rsidR="00987273" w:rsidRPr="0082182D" w:rsidRDefault="00987273" w:rsidP="00987273">
      <w:pPr>
        <w:autoSpaceDE w:val="0"/>
        <w:autoSpaceDN w:val="0"/>
        <w:adjustRightInd w:val="0"/>
        <w:spacing w:before="20"/>
        <w:ind w:left="284"/>
        <w:jc w:val="both"/>
        <w:rPr>
          <w:rFonts w:ascii="Calibri" w:hAnsi="Calibri" w:cs="Calibri"/>
          <w:sz w:val="16"/>
          <w:szCs w:val="16"/>
        </w:rPr>
      </w:pPr>
    </w:p>
    <w:p w:rsidR="00BF30FF" w:rsidRPr="0082182D" w:rsidRDefault="00BF30FF" w:rsidP="00BF30FF">
      <w:pPr>
        <w:numPr>
          <w:ilvl w:val="0"/>
          <w:numId w:val="5"/>
        </w:numPr>
        <w:tabs>
          <w:tab w:val="clear" w:pos="720"/>
        </w:tabs>
        <w:autoSpaceDE w:val="0"/>
        <w:autoSpaceDN w:val="0"/>
        <w:adjustRightInd w:val="0"/>
        <w:spacing w:before="20"/>
        <w:ind w:left="284" w:hanging="284"/>
        <w:jc w:val="both"/>
        <w:rPr>
          <w:rFonts w:ascii="Calibri" w:hAnsi="Calibri" w:cs="Calibri"/>
          <w:sz w:val="16"/>
          <w:szCs w:val="16"/>
        </w:rPr>
      </w:pPr>
      <w:r w:rsidRPr="0082182D">
        <w:rPr>
          <w:rFonts w:ascii="Calibri" w:hAnsi="Calibri" w:cs="Calibri"/>
          <w:sz w:val="16"/>
          <w:szCs w:val="16"/>
        </w:rPr>
        <w:t>Délégation éventuelle de signature ;</w:t>
      </w:r>
    </w:p>
    <w:p w:rsidR="00BF30FF" w:rsidRPr="0082182D" w:rsidRDefault="00BF30FF" w:rsidP="00BF30FF">
      <w:pPr>
        <w:numPr>
          <w:ilvl w:val="0"/>
          <w:numId w:val="5"/>
        </w:numPr>
        <w:tabs>
          <w:tab w:val="clear" w:pos="720"/>
        </w:tabs>
        <w:autoSpaceDE w:val="0"/>
        <w:autoSpaceDN w:val="0"/>
        <w:adjustRightInd w:val="0"/>
        <w:spacing w:before="20"/>
        <w:ind w:left="284" w:hanging="284"/>
        <w:jc w:val="both"/>
        <w:rPr>
          <w:rFonts w:ascii="Calibri" w:hAnsi="Calibri" w:cs="Calibri"/>
          <w:sz w:val="16"/>
          <w:szCs w:val="16"/>
        </w:rPr>
      </w:pPr>
      <w:r w:rsidRPr="0082182D">
        <w:rPr>
          <w:rFonts w:ascii="Calibri" w:hAnsi="Calibri" w:cs="Calibri"/>
          <w:sz w:val="16"/>
          <w:szCs w:val="16"/>
        </w:rPr>
        <w:t>Attestation de non assujettissement à la TVA le cas échéant ;</w:t>
      </w:r>
    </w:p>
    <w:p w:rsidR="0038621F" w:rsidRPr="0082182D" w:rsidRDefault="0038621F" w:rsidP="0038621F">
      <w:pPr>
        <w:numPr>
          <w:ilvl w:val="0"/>
          <w:numId w:val="5"/>
        </w:numPr>
        <w:tabs>
          <w:tab w:val="clear" w:pos="720"/>
        </w:tabs>
        <w:autoSpaceDE w:val="0"/>
        <w:autoSpaceDN w:val="0"/>
        <w:adjustRightInd w:val="0"/>
        <w:spacing w:before="20"/>
        <w:ind w:left="284" w:hanging="284"/>
        <w:jc w:val="both"/>
        <w:rPr>
          <w:rFonts w:ascii="Calibri" w:hAnsi="Calibri" w:cs="Calibri"/>
          <w:sz w:val="16"/>
          <w:szCs w:val="16"/>
        </w:rPr>
      </w:pPr>
      <w:r w:rsidRPr="0082182D">
        <w:rPr>
          <w:rFonts w:ascii="Calibri" w:hAnsi="Calibri" w:cs="Calibri"/>
          <w:sz w:val="16"/>
          <w:szCs w:val="16"/>
        </w:rPr>
        <w:t>Références et moyens de la structure en relation avec l’opération ;</w:t>
      </w:r>
    </w:p>
    <w:p w:rsidR="0038621F" w:rsidRPr="0082182D" w:rsidRDefault="0038621F" w:rsidP="0038621F">
      <w:pPr>
        <w:numPr>
          <w:ilvl w:val="0"/>
          <w:numId w:val="6"/>
        </w:numPr>
        <w:tabs>
          <w:tab w:val="left" w:pos="284"/>
        </w:tabs>
        <w:spacing w:before="20"/>
        <w:ind w:left="284" w:hanging="284"/>
        <w:jc w:val="both"/>
        <w:rPr>
          <w:rFonts w:ascii="Calibri" w:hAnsi="Calibri" w:cs="Calibri"/>
          <w:sz w:val="16"/>
          <w:szCs w:val="16"/>
        </w:rPr>
      </w:pPr>
      <w:r w:rsidRPr="0082182D">
        <w:rPr>
          <w:rFonts w:ascii="Calibri" w:hAnsi="Calibri" w:cs="Calibri"/>
          <w:sz w:val="16"/>
          <w:szCs w:val="16"/>
        </w:rPr>
        <w:t xml:space="preserve">Pour les entreprises, les formes sociétaires, les personnes morales de droit </w:t>
      </w:r>
      <w:r w:rsidR="0082182D" w:rsidRPr="0082182D">
        <w:rPr>
          <w:rFonts w:ascii="Calibri" w:hAnsi="Calibri" w:cs="Calibri"/>
          <w:sz w:val="16"/>
          <w:szCs w:val="16"/>
        </w:rPr>
        <w:t>privé, les</w:t>
      </w:r>
      <w:r w:rsidRPr="0082182D">
        <w:rPr>
          <w:rFonts w:ascii="Calibri" w:hAnsi="Calibri" w:cs="Calibri"/>
          <w:sz w:val="16"/>
          <w:szCs w:val="16"/>
        </w:rPr>
        <w:t xml:space="preserve"> associations et les groupements d’intérêt public: </w:t>
      </w:r>
      <w:r w:rsidRPr="0082182D">
        <w:rPr>
          <w:rFonts w:ascii="Calibri" w:hAnsi="Calibri"/>
          <w:sz w:val="16"/>
          <w:szCs w:val="16"/>
        </w:rPr>
        <w:t>Attestations de régularité fiscale et sociale au moment du dépôt du dossier ;</w:t>
      </w:r>
    </w:p>
    <w:p w:rsidR="0038621F" w:rsidRPr="0082182D" w:rsidRDefault="0038621F" w:rsidP="0038621F">
      <w:pPr>
        <w:numPr>
          <w:ilvl w:val="0"/>
          <w:numId w:val="6"/>
        </w:numPr>
        <w:shd w:val="clear" w:color="auto" w:fill="FFFFFF"/>
        <w:tabs>
          <w:tab w:val="clear" w:pos="360"/>
          <w:tab w:val="num" w:pos="284"/>
        </w:tabs>
        <w:spacing w:before="20"/>
        <w:ind w:left="284" w:hanging="284"/>
        <w:jc w:val="both"/>
        <w:rPr>
          <w:rFonts w:ascii="Calibri" w:hAnsi="Calibri" w:cs="Calibri"/>
          <w:sz w:val="16"/>
          <w:szCs w:val="16"/>
        </w:rPr>
      </w:pPr>
      <w:r w:rsidRPr="0082182D">
        <w:rPr>
          <w:rFonts w:ascii="Calibri" w:hAnsi="Calibri" w:cs="Calibri"/>
          <w:sz w:val="16"/>
          <w:szCs w:val="16"/>
        </w:rPr>
        <w:t xml:space="preserve">Pour les entreprises, les formes sociétaires, les personnes morales de droit </w:t>
      </w:r>
      <w:r w:rsidR="0082182D" w:rsidRPr="0082182D">
        <w:rPr>
          <w:rFonts w:ascii="Calibri" w:hAnsi="Calibri" w:cs="Calibri"/>
          <w:sz w:val="16"/>
          <w:szCs w:val="16"/>
        </w:rPr>
        <w:t>privé, les</w:t>
      </w:r>
      <w:r w:rsidRPr="0082182D">
        <w:rPr>
          <w:rFonts w:ascii="Calibri" w:hAnsi="Calibri" w:cs="Calibri"/>
          <w:sz w:val="16"/>
          <w:szCs w:val="16"/>
        </w:rPr>
        <w:t xml:space="preserve"> associations et les groupements d’intérêt public: Rapport annuel d’activité et rapport du commissaire aux comptes du dernier exercice clos, ou le bilan prévisionnel pour les entreprises en phase de création ou créées depuis moins d’un an ;</w:t>
      </w:r>
    </w:p>
    <w:p w:rsidR="0038621F" w:rsidRPr="0082182D" w:rsidRDefault="0038621F" w:rsidP="0038621F">
      <w:pPr>
        <w:numPr>
          <w:ilvl w:val="0"/>
          <w:numId w:val="6"/>
        </w:numPr>
        <w:shd w:val="clear" w:color="auto" w:fill="FFFFFF"/>
        <w:tabs>
          <w:tab w:val="clear" w:pos="360"/>
          <w:tab w:val="num" w:pos="284"/>
        </w:tabs>
        <w:spacing w:before="20"/>
        <w:ind w:left="284" w:hanging="284"/>
        <w:jc w:val="both"/>
        <w:rPr>
          <w:rFonts w:ascii="Calibri" w:hAnsi="Calibri" w:cs="Calibri"/>
          <w:sz w:val="16"/>
          <w:szCs w:val="16"/>
        </w:rPr>
      </w:pPr>
      <w:r w:rsidRPr="0082182D">
        <w:rPr>
          <w:rFonts w:ascii="Calibri" w:hAnsi="Calibri" w:cs="Calibri"/>
          <w:sz w:val="16"/>
          <w:szCs w:val="16"/>
        </w:rPr>
        <w:t>Pour les entreprises, les formes sociétaires et les personnes morales de droit privé : N° SIREN, N° SIRET et Code APE (inscription au répertoire des entreprises et de leurs établissement de l’INSEE)</w:t>
      </w:r>
    </w:p>
    <w:p w:rsidR="0038621F" w:rsidRPr="0082182D" w:rsidRDefault="0038621F" w:rsidP="0038621F">
      <w:pPr>
        <w:numPr>
          <w:ilvl w:val="0"/>
          <w:numId w:val="6"/>
        </w:numPr>
        <w:shd w:val="clear" w:color="auto" w:fill="FFFFFF"/>
        <w:tabs>
          <w:tab w:val="clear" w:pos="360"/>
          <w:tab w:val="num" w:pos="284"/>
        </w:tabs>
        <w:spacing w:before="20"/>
        <w:ind w:left="284" w:hanging="284"/>
        <w:jc w:val="both"/>
        <w:rPr>
          <w:rFonts w:ascii="Calibri" w:hAnsi="Calibri" w:cs="Calibri"/>
          <w:sz w:val="16"/>
          <w:szCs w:val="16"/>
        </w:rPr>
      </w:pPr>
      <w:r w:rsidRPr="0082182D">
        <w:rPr>
          <w:rFonts w:ascii="Calibri" w:hAnsi="Calibri" w:cs="Calibri"/>
          <w:sz w:val="16"/>
          <w:szCs w:val="16"/>
        </w:rPr>
        <w:t>Pour les entreprises appartenant à un groupe : organigramme précisant les niveaux de participation, effectifs, chiffre d’affaire, du groupe ainsi que de l’entreprise bénéficiaire;</w:t>
      </w:r>
      <w:r w:rsidRPr="0082182D">
        <w:rPr>
          <w:rFonts w:ascii="Calibri" w:hAnsi="Calibri"/>
        </w:rPr>
        <w:t xml:space="preserve"> </w:t>
      </w:r>
    </w:p>
    <w:p w:rsidR="0038621F" w:rsidRPr="0082182D" w:rsidRDefault="0038621F" w:rsidP="0038621F">
      <w:pPr>
        <w:numPr>
          <w:ilvl w:val="0"/>
          <w:numId w:val="6"/>
        </w:numPr>
        <w:shd w:val="clear" w:color="auto" w:fill="FFFFFF"/>
        <w:tabs>
          <w:tab w:val="clear" w:pos="360"/>
          <w:tab w:val="num" w:pos="284"/>
        </w:tabs>
        <w:spacing w:before="20"/>
        <w:ind w:left="284" w:hanging="284"/>
        <w:jc w:val="both"/>
        <w:rPr>
          <w:rFonts w:ascii="Calibri" w:hAnsi="Calibri" w:cs="Calibri"/>
          <w:sz w:val="16"/>
          <w:szCs w:val="16"/>
        </w:rPr>
      </w:pPr>
      <w:r w:rsidRPr="0082182D">
        <w:rPr>
          <w:rFonts w:ascii="Calibri" w:hAnsi="Calibri"/>
          <w:sz w:val="16"/>
          <w:szCs w:val="16"/>
        </w:rPr>
        <w:t>Pour les sociétés agricoles, attestation d'affiliation à la Mutualité Sociale Agricole (MSA) sur laquelle figurent les noms, part et statut de chacun des membres de la société.</w:t>
      </w:r>
    </w:p>
    <w:p w:rsidR="0038621F" w:rsidRPr="0082182D" w:rsidRDefault="0038621F" w:rsidP="0038621F">
      <w:pPr>
        <w:numPr>
          <w:ilvl w:val="0"/>
          <w:numId w:val="6"/>
        </w:numPr>
        <w:tabs>
          <w:tab w:val="left" w:pos="284"/>
        </w:tabs>
        <w:spacing w:before="20"/>
        <w:ind w:left="284" w:hanging="284"/>
        <w:jc w:val="both"/>
        <w:rPr>
          <w:rFonts w:ascii="Calibri" w:hAnsi="Calibri" w:cs="Calibri"/>
          <w:sz w:val="16"/>
          <w:szCs w:val="16"/>
        </w:rPr>
      </w:pPr>
      <w:r w:rsidRPr="0082182D">
        <w:rPr>
          <w:rFonts w:ascii="Calibri" w:hAnsi="Calibri" w:cs="Calibri"/>
          <w:sz w:val="16"/>
          <w:szCs w:val="16"/>
        </w:rPr>
        <w:t xml:space="preserve">Pour les associations : </w:t>
      </w:r>
      <w:r w:rsidRPr="0082182D">
        <w:rPr>
          <w:rFonts w:ascii="Calibri" w:hAnsi="Calibri"/>
          <w:sz w:val="16"/>
          <w:szCs w:val="16"/>
        </w:rPr>
        <w:t xml:space="preserve">Liste des membres du Conseil d’administration ; </w:t>
      </w:r>
    </w:p>
    <w:p w:rsidR="0038621F" w:rsidRPr="0082182D" w:rsidRDefault="0038621F" w:rsidP="0038621F">
      <w:pPr>
        <w:ind w:right="142"/>
        <w:jc w:val="both"/>
        <w:rPr>
          <w:rFonts w:ascii="Calibri" w:hAnsi="Calibri" w:cs="Calibri"/>
          <w:sz w:val="16"/>
          <w:szCs w:val="16"/>
        </w:rPr>
      </w:pPr>
    </w:p>
    <w:p w:rsidR="0038621F" w:rsidRPr="0082182D" w:rsidRDefault="0038621F" w:rsidP="0038621F">
      <w:pPr>
        <w:ind w:right="142"/>
        <w:jc w:val="both"/>
        <w:rPr>
          <w:rFonts w:ascii="Calibri" w:hAnsi="Calibri" w:cs="Calibri"/>
          <w:b/>
          <w:sz w:val="16"/>
          <w:szCs w:val="16"/>
        </w:rPr>
      </w:pPr>
      <w:r w:rsidRPr="0082182D">
        <w:rPr>
          <w:rFonts w:ascii="Calibri" w:hAnsi="Calibri" w:cs="Calibri"/>
          <w:b/>
          <w:sz w:val="16"/>
          <w:szCs w:val="16"/>
        </w:rPr>
        <w:t>Au-delà du dossier complet, le service instructeur peut demander des pièces complémentaires à celles figurant dans la liste du formulaire de demande s’il les juge utiles à l’instruction du dossier.</w:t>
      </w:r>
    </w:p>
    <w:p w:rsidR="0038621F" w:rsidRPr="0082182D" w:rsidRDefault="0038621F" w:rsidP="0038621F">
      <w:pPr>
        <w:ind w:right="142"/>
        <w:jc w:val="both"/>
        <w:rPr>
          <w:rFonts w:ascii="Calibri" w:hAnsi="Calibri" w:cs="Calibri"/>
          <w:b/>
          <w:sz w:val="16"/>
          <w:szCs w:val="16"/>
        </w:rPr>
      </w:pPr>
    </w:p>
    <w:p w:rsidR="0038621F" w:rsidRPr="0082182D" w:rsidRDefault="0038621F" w:rsidP="0038621F">
      <w:pPr>
        <w:ind w:right="142"/>
        <w:jc w:val="both"/>
        <w:rPr>
          <w:rFonts w:ascii="Calibri" w:hAnsi="Calibri" w:cs="Calibri"/>
          <w:b/>
          <w:sz w:val="16"/>
          <w:szCs w:val="16"/>
        </w:rPr>
      </w:pPr>
      <w:r w:rsidRPr="0082182D">
        <w:rPr>
          <w:rFonts w:ascii="Calibri" w:hAnsi="Calibri" w:cs="Calibri"/>
          <w:b/>
          <w:sz w:val="16"/>
          <w:szCs w:val="16"/>
        </w:rPr>
        <w:t>Ces demandes de pièces complémentaires ne sauraient toutefois remettre en cause le caractère complet du dossier.</w:t>
      </w:r>
    </w:p>
    <w:p w:rsidR="008B718C" w:rsidRPr="0082182D" w:rsidRDefault="008B718C" w:rsidP="008B718C">
      <w:pPr>
        <w:autoSpaceDE w:val="0"/>
        <w:autoSpaceDN w:val="0"/>
        <w:adjustRightInd w:val="0"/>
        <w:spacing w:before="20"/>
        <w:ind w:left="284"/>
        <w:jc w:val="both"/>
        <w:rPr>
          <w:rFonts w:ascii="Calibri" w:hAnsi="Calibri" w:cs="Calibri"/>
          <w:sz w:val="16"/>
          <w:szCs w:val="16"/>
        </w:rPr>
      </w:pPr>
    </w:p>
    <w:p w:rsidR="00E452DA" w:rsidRPr="0082182D" w:rsidRDefault="00E452DA" w:rsidP="00236A4B">
      <w:pPr>
        <w:ind w:right="142"/>
        <w:jc w:val="center"/>
        <w:rPr>
          <w:rFonts w:ascii="Calibri" w:hAnsi="Calibri" w:cs="Calibri"/>
          <w:b/>
          <w:szCs w:val="16"/>
        </w:rPr>
      </w:pPr>
    </w:p>
    <w:p w:rsidR="00236A4B" w:rsidRPr="0082182D" w:rsidRDefault="00236A4B" w:rsidP="00236A4B">
      <w:pPr>
        <w:pBdr>
          <w:top w:val="single" w:sz="4" w:space="1" w:color="auto"/>
          <w:left w:val="single" w:sz="4" w:space="4" w:color="auto"/>
          <w:bottom w:val="single" w:sz="4" w:space="0" w:color="auto"/>
          <w:right w:val="single" w:sz="4" w:space="4" w:color="auto"/>
        </w:pBdr>
        <w:shd w:val="clear" w:color="auto" w:fill="C2D69B"/>
        <w:ind w:right="-115"/>
        <w:jc w:val="center"/>
        <w:rPr>
          <w:rFonts w:ascii="Calibri" w:hAnsi="Calibri" w:cs="Calibri"/>
          <w:color w:val="0070C0"/>
          <w:sz w:val="16"/>
          <w:szCs w:val="16"/>
        </w:rPr>
      </w:pPr>
      <w:r w:rsidRPr="0082182D">
        <w:rPr>
          <w:rFonts w:ascii="Calibri" w:hAnsi="Calibri" w:cs="Calibri"/>
          <w:b/>
          <w:smallCaps/>
          <w:sz w:val="28"/>
          <w:szCs w:val="28"/>
        </w:rPr>
        <w:t>Attestations sur l’honneur et Engagements  du porteur de projet</w:t>
      </w:r>
    </w:p>
    <w:p w:rsidR="0001438A" w:rsidRPr="0082182D" w:rsidRDefault="0001438A" w:rsidP="00296D28">
      <w:pPr>
        <w:ind w:right="-115"/>
        <w:jc w:val="both"/>
        <w:rPr>
          <w:rFonts w:ascii="Calibri" w:hAnsi="Calibri" w:cs="Calibri"/>
          <w:b/>
          <w:szCs w:val="16"/>
        </w:rPr>
      </w:pPr>
    </w:p>
    <w:p w:rsidR="00A2158B" w:rsidRPr="0082182D" w:rsidRDefault="00F126C0" w:rsidP="0085282F">
      <w:pPr>
        <w:spacing w:line="360" w:lineRule="auto"/>
        <w:jc w:val="both"/>
        <w:rPr>
          <w:rFonts w:ascii="Calibri" w:hAnsi="Calibri" w:cs="Calibri"/>
          <w:sz w:val="16"/>
          <w:szCs w:val="16"/>
        </w:rPr>
      </w:pPr>
      <w:r w:rsidRPr="0082182D">
        <w:rPr>
          <w:rFonts w:ascii="Calibri" w:hAnsi="Calibri" w:cs="Calibri"/>
          <w:b/>
          <w:sz w:val="16"/>
          <w:szCs w:val="16"/>
        </w:rPr>
        <w:t>Je soussigné</w:t>
      </w:r>
      <w:r w:rsidR="005D4D43" w:rsidRPr="0082182D">
        <w:rPr>
          <w:rFonts w:ascii="Calibri" w:hAnsi="Calibri" w:cs="Calibri"/>
          <w:b/>
          <w:sz w:val="16"/>
          <w:szCs w:val="16"/>
        </w:rPr>
        <w:t> </w:t>
      </w:r>
      <w:proofErr w:type="gramStart"/>
      <w:r w:rsidR="005D4D43" w:rsidRPr="0082182D">
        <w:rPr>
          <w:rFonts w:ascii="Calibri" w:hAnsi="Calibri" w:cs="Calibri"/>
          <w:b/>
          <w:sz w:val="16"/>
          <w:szCs w:val="16"/>
        </w:rPr>
        <w:t>:</w:t>
      </w:r>
      <w:r w:rsidR="00A2158B" w:rsidRPr="0082182D">
        <w:rPr>
          <w:rFonts w:ascii="Calibri" w:hAnsi="Calibri" w:cs="Calibri"/>
          <w:b/>
          <w:sz w:val="16"/>
          <w:szCs w:val="16"/>
        </w:rPr>
        <w:t xml:space="preserve">  </w:t>
      </w:r>
      <w:r w:rsidRPr="0082182D">
        <w:rPr>
          <w:rFonts w:ascii="Calibri" w:hAnsi="Calibri" w:cs="Calibri"/>
          <w:color w:val="BFBFBF"/>
          <w:sz w:val="16"/>
          <w:szCs w:val="16"/>
        </w:rPr>
        <w:t>_</w:t>
      </w:r>
      <w:proofErr w:type="gramEnd"/>
      <w:r w:rsidRPr="0082182D">
        <w:rPr>
          <w:rFonts w:ascii="Calibri" w:hAnsi="Calibri" w:cs="Calibri"/>
          <w:color w:val="BFBFBF"/>
          <w:sz w:val="16"/>
          <w:szCs w:val="16"/>
        </w:rPr>
        <w:t>______</w:t>
      </w:r>
      <w:r w:rsidR="007D2569" w:rsidRPr="0082182D">
        <w:rPr>
          <w:rFonts w:ascii="Calibri" w:hAnsi="Calibri" w:cs="Calibri"/>
          <w:color w:val="BFBFBF"/>
          <w:sz w:val="16"/>
          <w:szCs w:val="16"/>
        </w:rPr>
        <w:t>_________</w:t>
      </w:r>
      <w:r w:rsidR="00A2158B" w:rsidRPr="0082182D">
        <w:rPr>
          <w:rFonts w:ascii="Calibri" w:hAnsi="Calibri" w:cs="Calibri"/>
          <w:color w:val="BFBFBF"/>
          <w:sz w:val="16"/>
          <w:szCs w:val="16"/>
        </w:rPr>
        <w:t>___________________</w:t>
      </w:r>
      <w:r w:rsidR="00AC56C6" w:rsidRPr="0082182D">
        <w:rPr>
          <w:rFonts w:ascii="Calibri" w:hAnsi="Calibri" w:cs="Calibri"/>
          <w:color w:val="BFBFBF"/>
          <w:sz w:val="16"/>
          <w:szCs w:val="16"/>
        </w:rPr>
        <w:t>_____</w:t>
      </w:r>
      <w:r w:rsidR="00A2158B" w:rsidRPr="0082182D">
        <w:rPr>
          <w:rFonts w:ascii="Calibri" w:hAnsi="Calibri" w:cs="Calibri"/>
          <w:color w:val="BFBFBF"/>
          <w:sz w:val="16"/>
          <w:szCs w:val="16"/>
        </w:rPr>
        <w:t>____________</w:t>
      </w:r>
      <w:r w:rsidRPr="0082182D">
        <w:rPr>
          <w:rFonts w:ascii="Calibri" w:hAnsi="Calibri" w:cs="Calibri"/>
          <w:color w:val="BFBFBF"/>
          <w:sz w:val="16"/>
          <w:szCs w:val="16"/>
        </w:rPr>
        <w:t>_______</w:t>
      </w:r>
      <w:r w:rsidR="004968F1" w:rsidRPr="0082182D">
        <w:rPr>
          <w:rFonts w:ascii="Calibri" w:hAnsi="Calibri" w:cs="Calibri"/>
          <w:color w:val="BFBFBF"/>
          <w:sz w:val="16"/>
          <w:szCs w:val="16"/>
        </w:rPr>
        <w:t>__________</w:t>
      </w:r>
      <w:r w:rsidRPr="0082182D">
        <w:rPr>
          <w:rFonts w:ascii="Calibri" w:hAnsi="Calibri" w:cs="Calibri"/>
          <w:color w:val="BFBFBF"/>
          <w:sz w:val="16"/>
          <w:szCs w:val="16"/>
        </w:rPr>
        <w:t>___</w:t>
      </w:r>
      <w:r w:rsidR="004968F1" w:rsidRPr="0082182D">
        <w:rPr>
          <w:rFonts w:ascii="Calibri" w:hAnsi="Calibri" w:cs="Calibri"/>
          <w:color w:val="BFBFBF"/>
          <w:sz w:val="16"/>
          <w:szCs w:val="16"/>
        </w:rPr>
        <w:t>__</w:t>
      </w:r>
      <w:r w:rsidRPr="0082182D">
        <w:rPr>
          <w:rFonts w:ascii="Calibri" w:hAnsi="Calibri" w:cs="Calibri"/>
          <w:color w:val="BFBFBF"/>
          <w:sz w:val="16"/>
          <w:szCs w:val="16"/>
        </w:rPr>
        <w:t>_</w:t>
      </w:r>
      <w:r w:rsidR="00C75ED8" w:rsidRPr="0082182D">
        <w:rPr>
          <w:rFonts w:ascii="Calibri" w:hAnsi="Calibri" w:cs="Calibri"/>
          <w:color w:val="BFBFBF"/>
          <w:sz w:val="16"/>
          <w:szCs w:val="16"/>
        </w:rPr>
        <w:t>_______________________________</w:t>
      </w:r>
      <w:r w:rsidRPr="0082182D">
        <w:rPr>
          <w:rFonts w:ascii="Calibri" w:hAnsi="Calibri" w:cs="Calibri"/>
          <w:color w:val="BFBFBF"/>
          <w:sz w:val="16"/>
          <w:szCs w:val="16"/>
        </w:rPr>
        <w:t>_</w:t>
      </w:r>
      <w:r w:rsidR="004968F1" w:rsidRPr="0082182D">
        <w:rPr>
          <w:rFonts w:ascii="Calibri" w:hAnsi="Calibri" w:cs="Calibri"/>
          <w:color w:val="A6A6A6"/>
          <w:sz w:val="16"/>
          <w:szCs w:val="16"/>
        </w:rPr>
        <w:t>,</w:t>
      </w:r>
      <w:r w:rsidR="004968F1" w:rsidRPr="0082182D">
        <w:rPr>
          <w:rFonts w:ascii="Calibri" w:hAnsi="Calibri" w:cs="Calibri"/>
          <w:sz w:val="16"/>
          <w:szCs w:val="16"/>
        </w:rPr>
        <w:t xml:space="preserve"> </w:t>
      </w:r>
    </w:p>
    <w:p w:rsidR="005D4D43" w:rsidRPr="0082182D" w:rsidRDefault="00A2158B" w:rsidP="0085282F">
      <w:pPr>
        <w:spacing w:line="360" w:lineRule="auto"/>
        <w:jc w:val="both"/>
        <w:rPr>
          <w:rFonts w:ascii="Calibri" w:hAnsi="Calibri" w:cs="Calibri"/>
          <w:sz w:val="16"/>
          <w:szCs w:val="16"/>
        </w:rPr>
      </w:pPr>
      <w:proofErr w:type="gramStart"/>
      <w:r w:rsidRPr="0082182D">
        <w:rPr>
          <w:rFonts w:ascii="Calibri" w:hAnsi="Calibri" w:cs="Calibri"/>
          <w:sz w:val="16"/>
          <w:szCs w:val="16"/>
        </w:rPr>
        <w:t>agissant</w:t>
      </w:r>
      <w:proofErr w:type="gramEnd"/>
      <w:r w:rsidRPr="0082182D">
        <w:rPr>
          <w:rFonts w:ascii="Calibri" w:hAnsi="Calibri" w:cs="Calibri"/>
          <w:sz w:val="16"/>
          <w:szCs w:val="16"/>
        </w:rPr>
        <w:t xml:space="preserve"> </w:t>
      </w:r>
      <w:r w:rsidR="00F126C0" w:rsidRPr="0082182D">
        <w:rPr>
          <w:rFonts w:ascii="Calibri" w:hAnsi="Calibri" w:cs="Calibri"/>
          <w:sz w:val="16"/>
          <w:szCs w:val="16"/>
        </w:rPr>
        <w:t xml:space="preserve">en qualité </w:t>
      </w:r>
      <w:r w:rsidR="005D4D43" w:rsidRPr="0082182D">
        <w:rPr>
          <w:rFonts w:ascii="Calibri" w:hAnsi="Calibri" w:cs="Calibri"/>
          <w:sz w:val="16"/>
          <w:szCs w:val="16"/>
        </w:rPr>
        <w:t xml:space="preserve">de      </w:t>
      </w:r>
      <w:r w:rsidR="005D4D43" w:rsidRPr="0082182D">
        <w:rPr>
          <w:rFonts w:ascii="Calibri" w:eastAsia="Tahoma" w:hAnsi="Calibri" w:cs="Calibri"/>
          <w:color w:val="000000"/>
          <w:sz w:val="16"/>
          <w:szCs w:val="16"/>
        </w:rPr>
        <w:t xml:space="preserve">  </w:t>
      </w:r>
      <w:r w:rsidR="007E5135" w:rsidRPr="0082182D">
        <w:rPr>
          <w:rFonts w:ascii="Wingdings" w:eastAsia="Wingdings" w:hAnsi="Wingdings" w:cs="Wingdings"/>
          <w:sz w:val="18"/>
        </w:rPr>
        <w:t></w:t>
      </w:r>
      <w:r w:rsidR="007E5135" w:rsidRPr="0082182D">
        <w:rPr>
          <w:rFonts w:ascii="Calibri" w:eastAsia="Tahoma" w:hAnsi="Calibri" w:cs="Calibri"/>
          <w:color w:val="000000"/>
          <w:sz w:val="16"/>
          <w:szCs w:val="16"/>
        </w:rPr>
        <w:t xml:space="preserve">   </w:t>
      </w:r>
      <w:r w:rsidR="005E0419" w:rsidRPr="0082182D">
        <w:rPr>
          <w:rFonts w:ascii="Calibri" w:eastAsia="Tahoma" w:hAnsi="Calibri" w:cs="Calibri"/>
          <w:color w:val="000000"/>
          <w:sz w:val="16"/>
          <w:szCs w:val="16"/>
        </w:rPr>
        <w:t xml:space="preserve"> </w:t>
      </w:r>
      <w:r w:rsidR="005D4D43" w:rsidRPr="0082182D">
        <w:rPr>
          <w:rFonts w:ascii="Calibri" w:eastAsia="Tahoma" w:hAnsi="Calibri" w:cs="Calibri"/>
          <w:color w:val="000000"/>
          <w:sz w:val="16"/>
          <w:szCs w:val="16"/>
        </w:rPr>
        <w:t xml:space="preserve"> </w:t>
      </w:r>
      <w:r w:rsidR="00F126C0" w:rsidRPr="0082182D">
        <w:rPr>
          <w:rFonts w:ascii="Calibri" w:hAnsi="Calibri" w:cs="Calibri"/>
          <w:sz w:val="16"/>
          <w:szCs w:val="16"/>
        </w:rPr>
        <w:t>signataire et représentant légal</w:t>
      </w:r>
    </w:p>
    <w:p w:rsidR="005D4D43" w:rsidRPr="0082182D" w:rsidRDefault="001C5371" w:rsidP="001C5371">
      <w:pPr>
        <w:spacing w:line="360" w:lineRule="auto"/>
        <w:ind w:left="708" w:firstLine="708"/>
        <w:jc w:val="both"/>
        <w:rPr>
          <w:rFonts w:ascii="Calibri" w:hAnsi="Calibri" w:cs="Calibri"/>
          <w:i/>
          <w:sz w:val="16"/>
          <w:szCs w:val="16"/>
        </w:rPr>
      </w:pPr>
      <w:r w:rsidRPr="0082182D">
        <w:rPr>
          <w:rFonts w:ascii="Calibri" w:eastAsia="Tahoma" w:hAnsi="Calibri" w:cs="Calibri"/>
          <w:color w:val="000000"/>
          <w:sz w:val="16"/>
          <w:szCs w:val="16"/>
        </w:rPr>
        <w:t xml:space="preserve">       </w:t>
      </w:r>
      <w:r w:rsidR="00EF387C" w:rsidRPr="0082182D">
        <w:rPr>
          <w:rFonts w:ascii="Calibri" w:eastAsia="Tahoma" w:hAnsi="Calibri" w:cs="Calibri"/>
          <w:color w:val="000000"/>
          <w:sz w:val="16"/>
          <w:szCs w:val="16"/>
        </w:rPr>
        <w:t xml:space="preserve">   </w:t>
      </w:r>
      <w:r w:rsidRPr="0082182D">
        <w:rPr>
          <w:rFonts w:ascii="Calibri" w:eastAsia="Tahoma" w:hAnsi="Calibri" w:cs="Calibri"/>
          <w:color w:val="000000"/>
          <w:sz w:val="16"/>
          <w:szCs w:val="16"/>
        </w:rPr>
        <w:t xml:space="preserve"> </w:t>
      </w:r>
      <w:r w:rsidR="007E5135" w:rsidRPr="0082182D">
        <w:rPr>
          <w:rFonts w:ascii="Wingdings" w:eastAsia="Wingdings" w:hAnsi="Wingdings" w:cs="Wingdings"/>
          <w:sz w:val="18"/>
        </w:rPr>
        <w:t></w:t>
      </w:r>
      <w:r w:rsidR="007E5135" w:rsidRPr="0082182D">
        <w:rPr>
          <w:rFonts w:ascii="Calibri" w:eastAsia="Tahoma" w:hAnsi="Calibri" w:cs="Calibri"/>
          <w:color w:val="000000"/>
          <w:sz w:val="16"/>
          <w:szCs w:val="16"/>
        </w:rPr>
        <w:t xml:space="preserve">   </w:t>
      </w:r>
      <w:r w:rsidR="005D4D43" w:rsidRPr="0082182D">
        <w:rPr>
          <w:rFonts w:ascii="Calibri" w:hAnsi="Calibri" w:cs="Calibri"/>
          <w:sz w:val="16"/>
          <w:szCs w:val="16"/>
        </w:rPr>
        <w:t xml:space="preserve">  </w:t>
      </w:r>
      <w:proofErr w:type="gramStart"/>
      <w:r w:rsidR="00F126C0" w:rsidRPr="0082182D">
        <w:rPr>
          <w:rFonts w:ascii="Calibri" w:hAnsi="Calibri" w:cs="Calibri"/>
          <w:sz w:val="16"/>
          <w:szCs w:val="16"/>
        </w:rPr>
        <w:t>signataire</w:t>
      </w:r>
      <w:proofErr w:type="gramEnd"/>
      <w:r w:rsidR="00F126C0" w:rsidRPr="0082182D">
        <w:rPr>
          <w:rFonts w:ascii="Calibri" w:hAnsi="Calibri" w:cs="Calibri"/>
          <w:sz w:val="16"/>
          <w:szCs w:val="16"/>
        </w:rPr>
        <w:t xml:space="preserve"> avec</w:t>
      </w:r>
      <w:r w:rsidR="00A2158B" w:rsidRPr="0082182D">
        <w:rPr>
          <w:rFonts w:ascii="Calibri" w:hAnsi="Calibri" w:cs="Calibri"/>
          <w:sz w:val="16"/>
          <w:szCs w:val="16"/>
        </w:rPr>
        <w:t xml:space="preserve"> délégation du représentant légal</w:t>
      </w:r>
    </w:p>
    <w:p w:rsidR="00AC1A7C" w:rsidRPr="0082182D" w:rsidRDefault="00F126C0" w:rsidP="00E361F9">
      <w:pPr>
        <w:spacing w:line="360" w:lineRule="auto"/>
        <w:jc w:val="both"/>
        <w:rPr>
          <w:rFonts w:ascii="Calibri" w:hAnsi="Calibri" w:cs="Calibri"/>
          <w:sz w:val="16"/>
          <w:szCs w:val="16"/>
        </w:rPr>
      </w:pPr>
      <w:r w:rsidRPr="0082182D">
        <w:rPr>
          <w:rFonts w:ascii="Calibri" w:hAnsi="Calibri" w:cs="Calibri"/>
          <w:sz w:val="16"/>
          <w:szCs w:val="16"/>
        </w:rPr>
        <w:t xml:space="preserve"> </w:t>
      </w:r>
      <w:proofErr w:type="gramStart"/>
      <w:r w:rsidRPr="0082182D">
        <w:rPr>
          <w:rFonts w:ascii="Calibri" w:hAnsi="Calibri" w:cs="Calibri"/>
          <w:sz w:val="16"/>
          <w:szCs w:val="16"/>
        </w:rPr>
        <w:t>sollicite</w:t>
      </w:r>
      <w:proofErr w:type="gramEnd"/>
      <w:r w:rsidRPr="0082182D">
        <w:rPr>
          <w:rFonts w:ascii="Calibri" w:hAnsi="Calibri" w:cs="Calibri"/>
          <w:sz w:val="16"/>
          <w:szCs w:val="16"/>
        </w:rPr>
        <w:t xml:space="preserve"> une </w:t>
      </w:r>
      <w:r w:rsidR="00E13AC1" w:rsidRPr="0082182D">
        <w:rPr>
          <w:rFonts w:ascii="Calibri" w:hAnsi="Calibri" w:cs="Calibri"/>
          <w:sz w:val="16"/>
          <w:szCs w:val="16"/>
        </w:rPr>
        <w:t>aide</w:t>
      </w:r>
      <w:r w:rsidRPr="0082182D">
        <w:rPr>
          <w:rFonts w:ascii="Calibri" w:hAnsi="Calibri" w:cs="Calibri"/>
          <w:sz w:val="16"/>
          <w:szCs w:val="16"/>
        </w:rPr>
        <w:t xml:space="preserve"> </w:t>
      </w:r>
      <w:r w:rsidR="00D05142" w:rsidRPr="0082182D">
        <w:rPr>
          <w:rFonts w:ascii="Calibri" w:hAnsi="Calibri" w:cs="Calibri"/>
          <w:sz w:val="16"/>
          <w:szCs w:val="16"/>
        </w:rPr>
        <w:t xml:space="preserve">publique </w:t>
      </w:r>
      <w:r w:rsidR="005D4D43" w:rsidRPr="0082182D">
        <w:rPr>
          <w:rFonts w:ascii="Calibri" w:hAnsi="Calibri" w:cs="Calibri"/>
          <w:sz w:val="16"/>
          <w:szCs w:val="16"/>
        </w:rPr>
        <w:t xml:space="preserve">d’un montant  de </w:t>
      </w:r>
      <w:r w:rsidR="005D4D43" w:rsidRPr="0082182D">
        <w:rPr>
          <w:rFonts w:ascii="Calibri" w:hAnsi="Calibri" w:cs="Calibri"/>
          <w:color w:val="BFBFBF"/>
          <w:sz w:val="16"/>
          <w:szCs w:val="16"/>
        </w:rPr>
        <w:t>_________</w:t>
      </w:r>
      <w:r w:rsidR="00AC56C6" w:rsidRPr="0082182D">
        <w:rPr>
          <w:rFonts w:ascii="Calibri" w:hAnsi="Calibri" w:cs="Calibri"/>
          <w:color w:val="BFBFBF"/>
          <w:sz w:val="16"/>
          <w:szCs w:val="16"/>
        </w:rPr>
        <w:t>_</w:t>
      </w:r>
      <w:r w:rsidR="005D4D43" w:rsidRPr="0082182D">
        <w:rPr>
          <w:rFonts w:ascii="Calibri" w:hAnsi="Calibri" w:cs="Calibri"/>
          <w:color w:val="BFBFBF"/>
          <w:sz w:val="16"/>
          <w:szCs w:val="16"/>
        </w:rPr>
        <w:t>___</w:t>
      </w:r>
      <w:r w:rsidR="00AC56C6" w:rsidRPr="0082182D">
        <w:rPr>
          <w:rFonts w:ascii="Calibri" w:hAnsi="Calibri" w:cs="Calibri"/>
          <w:color w:val="BFBFBF"/>
          <w:sz w:val="16"/>
          <w:szCs w:val="16"/>
        </w:rPr>
        <w:t>___</w:t>
      </w:r>
      <w:r w:rsidR="005D4D43" w:rsidRPr="0082182D">
        <w:rPr>
          <w:rFonts w:ascii="Calibri" w:hAnsi="Calibri" w:cs="Calibri"/>
          <w:color w:val="BFBFBF"/>
          <w:sz w:val="16"/>
          <w:szCs w:val="16"/>
        </w:rPr>
        <w:t>__</w:t>
      </w:r>
      <w:r w:rsidR="005D4D43" w:rsidRPr="0082182D">
        <w:rPr>
          <w:rFonts w:ascii="Calibri" w:hAnsi="Calibri" w:cs="Calibri"/>
          <w:color w:val="A6A6A6"/>
          <w:sz w:val="16"/>
          <w:szCs w:val="16"/>
        </w:rPr>
        <w:t xml:space="preserve">  </w:t>
      </w:r>
      <w:r w:rsidR="005D4D43" w:rsidRPr="0082182D">
        <w:rPr>
          <w:rFonts w:ascii="Calibri" w:hAnsi="Calibri" w:cs="Calibri"/>
          <w:sz w:val="16"/>
          <w:szCs w:val="16"/>
        </w:rPr>
        <w:t>€</w:t>
      </w:r>
      <w:r w:rsidR="00B76F92" w:rsidRPr="0082182D">
        <w:rPr>
          <w:rFonts w:ascii="Calibri" w:hAnsi="Calibri" w:cs="Calibri"/>
          <w:sz w:val="16"/>
          <w:szCs w:val="16"/>
        </w:rPr>
        <w:t xml:space="preserve">  </w:t>
      </w:r>
      <w:r w:rsidRPr="0082182D">
        <w:rPr>
          <w:rFonts w:ascii="Calibri" w:hAnsi="Calibri" w:cs="Calibri"/>
          <w:sz w:val="16"/>
          <w:szCs w:val="16"/>
        </w:rPr>
        <w:t>destiné</w:t>
      </w:r>
      <w:r w:rsidR="00A661D1" w:rsidRPr="0082182D">
        <w:rPr>
          <w:rFonts w:ascii="Calibri" w:hAnsi="Calibri" w:cs="Calibri"/>
          <w:sz w:val="16"/>
          <w:szCs w:val="16"/>
        </w:rPr>
        <w:t>e</w:t>
      </w:r>
      <w:r w:rsidRPr="0082182D">
        <w:rPr>
          <w:rFonts w:ascii="Calibri" w:hAnsi="Calibri" w:cs="Calibri"/>
          <w:sz w:val="16"/>
          <w:szCs w:val="16"/>
        </w:rPr>
        <w:t xml:space="preserve"> à la réalisation d</w:t>
      </w:r>
      <w:r w:rsidR="00E13AC1" w:rsidRPr="0082182D">
        <w:rPr>
          <w:rFonts w:ascii="Calibri" w:hAnsi="Calibri" w:cs="Calibri"/>
          <w:sz w:val="16"/>
          <w:szCs w:val="16"/>
        </w:rPr>
        <w:t>e l’opération</w:t>
      </w:r>
      <w:r w:rsidRPr="0082182D">
        <w:rPr>
          <w:rFonts w:ascii="Calibri" w:hAnsi="Calibri" w:cs="Calibri"/>
          <w:sz w:val="16"/>
          <w:szCs w:val="16"/>
        </w:rPr>
        <w:t xml:space="preserve"> intitulé</w:t>
      </w:r>
      <w:r w:rsidR="00E13AC1" w:rsidRPr="0082182D">
        <w:rPr>
          <w:rFonts w:ascii="Calibri" w:hAnsi="Calibri" w:cs="Calibri"/>
          <w:sz w:val="16"/>
          <w:szCs w:val="16"/>
        </w:rPr>
        <w:t>e</w:t>
      </w:r>
      <w:r w:rsidR="005D4D43" w:rsidRPr="0082182D">
        <w:rPr>
          <w:rFonts w:ascii="Calibri" w:hAnsi="Calibri" w:cs="Calibri"/>
          <w:sz w:val="16"/>
          <w:szCs w:val="16"/>
        </w:rPr>
        <w:t> :</w:t>
      </w:r>
      <w:r w:rsidR="007D2569" w:rsidRPr="0082182D">
        <w:rPr>
          <w:rFonts w:ascii="Calibri" w:hAnsi="Calibri" w:cs="Calibri"/>
          <w:sz w:val="16"/>
          <w:szCs w:val="16"/>
        </w:rPr>
        <w:t xml:space="preserve">   </w:t>
      </w:r>
      <w:r w:rsidRPr="0082182D">
        <w:rPr>
          <w:rFonts w:ascii="Calibri" w:hAnsi="Calibri" w:cs="Calibri"/>
          <w:sz w:val="16"/>
          <w:szCs w:val="16"/>
        </w:rPr>
        <w:t>«</w:t>
      </w:r>
      <w:r w:rsidRPr="0082182D">
        <w:rPr>
          <w:rFonts w:ascii="Calibri" w:hAnsi="Calibri" w:cs="Calibri"/>
          <w:color w:val="BFBFBF"/>
          <w:sz w:val="16"/>
          <w:szCs w:val="16"/>
        </w:rPr>
        <w:t> </w:t>
      </w:r>
      <w:r w:rsidR="005D4D43" w:rsidRPr="0082182D">
        <w:rPr>
          <w:rFonts w:ascii="Calibri" w:hAnsi="Calibri" w:cs="Calibri"/>
          <w:color w:val="BFBFBF"/>
          <w:sz w:val="16"/>
          <w:szCs w:val="16"/>
        </w:rPr>
        <w:t>___________</w:t>
      </w:r>
      <w:r w:rsidRPr="0082182D">
        <w:rPr>
          <w:rFonts w:ascii="Calibri" w:hAnsi="Calibri" w:cs="Calibri"/>
          <w:color w:val="BFBFBF"/>
          <w:sz w:val="16"/>
          <w:szCs w:val="16"/>
        </w:rPr>
        <w:t>_________</w:t>
      </w:r>
      <w:r w:rsidR="00B76F92" w:rsidRPr="0082182D">
        <w:rPr>
          <w:rFonts w:ascii="Calibri" w:hAnsi="Calibri" w:cs="Calibri"/>
          <w:color w:val="BFBFBF"/>
          <w:sz w:val="16"/>
          <w:szCs w:val="16"/>
        </w:rPr>
        <w:t>____________________________</w:t>
      </w:r>
      <w:r w:rsidRPr="0082182D">
        <w:rPr>
          <w:rFonts w:ascii="Calibri" w:hAnsi="Calibri" w:cs="Calibri"/>
          <w:color w:val="BFBFBF"/>
          <w:sz w:val="16"/>
          <w:szCs w:val="16"/>
        </w:rPr>
        <w:t>____________________________</w:t>
      </w:r>
      <w:r w:rsidR="005D4D43" w:rsidRPr="0082182D">
        <w:rPr>
          <w:rFonts w:ascii="Calibri" w:hAnsi="Calibri" w:cs="Calibri"/>
          <w:color w:val="BFBFBF"/>
          <w:sz w:val="16"/>
          <w:szCs w:val="16"/>
        </w:rPr>
        <w:t>_____________________________</w:t>
      </w:r>
      <w:r w:rsidRPr="0082182D">
        <w:rPr>
          <w:rFonts w:ascii="Calibri" w:hAnsi="Calibri" w:cs="Calibri"/>
          <w:color w:val="BFBFBF"/>
          <w:sz w:val="16"/>
          <w:szCs w:val="16"/>
        </w:rPr>
        <w:t>____________________</w:t>
      </w:r>
      <w:r w:rsidR="00AC56C6" w:rsidRPr="0082182D">
        <w:rPr>
          <w:rFonts w:ascii="Calibri" w:hAnsi="Calibri" w:cs="Calibri"/>
          <w:color w:val="BFBFBF"/>
          <w:sz w:val="16"/>
          <w:szCs w:val="16"/>
        </w:rPr>
        <w:t>________________</w:t>
      </w:r>
      <w:r w:rsidRPr="0082182D">
        <w:rPr>
          <w:rFonts w:ascii="Calibri" w:hAnsi="Calibri" w:cs="Calibri"/>
          <w:color w:val="BFBFBF"/>
          <w:sz w:val="16"/>
          <w:szCs w:val="16"/>
        </w:rPr>
        <w:t>_______________</w:t>
      </w:r>
      <w:r w:rsidR="00117A77" w:rsidRPr="0082182D">
        <w:rPr>
          <w:rFonts w:ascii="Calibri" w:hAnsi="Calibri" w:cs="Calibri"/>
          <w:color w:val="BFBFBF"/>
          <w:sz w:val="16"/>
          <w:szCs w:val="16"/>
        </w:rPr>
        <w:t>_________</w:t>
      </w:r>
      <w:r w:rsidRPr="0082182D">
        <w:rPr>
          <w:rFonts w:ascii="Calibri" w:hAnsi="Calibri" w:cs="Calibri"/>
          <w:color w:val="BFBFBF"/>
          <w:sz w:val="16"/>
          <w:szCs w:val="16"/>
        </w:rPr>
        <w:t>__</w:t>
      </w:r>
      <w:r w:rsidRPr="0082182D">
        <w:rPr>
          <w:rFonts w:ascii="Calibri" w:hAnsi="Calibri" w:cs="Calibri"/>
          <w:color w:val="A6A6A6"/>
          <w:sz w:val="16"/>
          <w:szCs w:val="16"/>
        </w:rPr>
        <w:t> </w:t>
      </w:r>
      <w:r w:rsidR="00E553B5" w:rsidRPr="0082182D">
        <w:rPr>
          <w:rFonts w:ascii="Calibri" w:hAnsi="Calibri" w:cs="Calibri"/>
          <w:sz w:val="16"/>
          <w:szCs w:val="16"/>
        </w:rPr>
        <w:t xml:space="preserve">» </w:t>
      </w:r>
    </w:p>
    <w:p w:rsidR="0079288E" w:rsidRPr="0082182D" w:rsidRDefault="005D4D43" w:rsidP="008B6093">
      <w:pPr>
        <w:spacing w:line="360" w:lineRule="auto"/>
        <w:jc w:val="both"/>
        <w:rPr>
          <w:rFonts w:ascii="Calibri" w:hAnsi="Calibri" w:cs="Calibri"/>
          <w:sz w:val="16"/>
          <w:szCs w:val="16"/>
        </w:rPr>
      </w:pPr>
      <w:proofErr w:type="gramStart"/>
      <w:r w:rsidRPr="0082182D">
        <w:rPr>
          <w:rFonts w:ascii="Calibri" w:hAnsi="Calibri" w:cs="Calibri"/>
          <w:sz w:val="16"/>
          <w:szCs w:val="16"/>
        </w:rPr>
        <w:t>dont</w:t>
      </w:r>
      <w:proofErr w:type="gramEnd"/>
      <w:r w:rsidRPr="0082182D">
        <w:rPr>
          <w:rFonts w:ascii="Calibri" w:hAnsi="Calibri" w:cs="Calibri"/>
          <w:sz w:val="16"/>
          <w:szCs w:val="16"/>
        </w:rPr>
        <w:t xml:space="preserve"> le coût total </w:t>
      </w:r>
      <w:r w:rsidR="00B76F92" w:rsidRPr="0082182D">
        <w:rPr>
          <w:rFonts w:ascii="Calibri" w:hAnsi="Calibri" w:cs="Calibri"/>
          <w:sz w:val="16"/>
          <w:szCs w:val="16"/>
        </w:rPr>
        <w:t xml:space="preserve">prévisionnel </w:t>
      </w:r>
      <w:r w:rsidRPr="0082182D">
        <w:rPr>
          <w:rFonts w:ascii="Calibri" w:hAnsi="Calibri" w:cs="Calibri"/>
          <w:sz w:val="16"/>
          <w:szCs w:val="16"/>
        </w:rPr>
        <w:t xml:space="preserve">est de    </w:t>
      </w:r>
      <w:r w:rsidR="00AC56C6" w:rsidRPr="0082182D">
        <w:rPr>
          <w:rFonts w:ascii="Calibri" w:hAnsi="Calibri" w:cs="Calibri"/>
          <w:sz w:val="16"/>
          <w:szCs w:val="16"/>
        </w:rPr>
        <w:t xml:space="preserve">      </w:t>
      </w:r>
      <w:r w:rsidRPr="0082182D">
        <w:rPr>
          <w:rFonts w:ascii="Calibri" w:hAnsi="Calibri" w:cs="Calibri"/>
          <w:color w:val="A6A6A6"/>
          <w:sz w:val="16"/>
          <w:szCs w:val="16"/>
        </w:rPr>
        <w:t>________________</w:t>
      </w:r>
      <w:r w:rsidR="00AC56C6" w:rsidRPr="0082182D">
        <w:rPr>
          <w:rFonts w:ascii="Calibri" w:hAnsi="Calibri" w:cs="Calibri"/>
          <w:color w:val="A6A6A6"/>
          <w:sz w:val="16"/>
          <w:szCs w:val="16"/>
        </w:rPr>
        <w:t>_</w:t>
      </w:r>
      <w:r w:rsidRPr="0082182D">
        <w:rPr>
          <w:rFonts w:ascii="Calibri" w:hAnsi="Calibri" w:cs="Calibri"/>
          <w:color w:val="A6A6A6"/>
          <w:sz w:val="16"/>
          <w:szCs w:val="16"/>
        </w:rPr>
        <w:t>_____</w:t>
      </w:r>
      <w:r w:rsidR="00AC56C6" w:rsidRPr="0082182D">
        <w:rPr>
          <w:rFonts w:ascii="Calibri" w:hAnsi="Calibri" w:cs="Calibri"/>
          <w:color w:val="A6A6A6"/>
          <w:sz w:val="16"/>
          <w:szCs w:val="16"/>
        </w:rPr>
        <w:t>__</w:t>
      </w:r>
      <w:r w:rsidRPr="0082182D">
        <w:rPr>
          <w:rFonts w:ascii="Calibri" w:hAnsi="Calibri" w:cs="Calibri"/>
          <w:color w:val="A6A6A6"/>
          <w:sz w:val="16"/>
          <w:szCs w:val="16"/>
        </w:rPr>
        <w:t xml:space="preserve">_  </w:t>
      </w:r>
      <w:r w:rsidRPr="0082182D">
        <w:rPr>
          <w:rFonts w:ascii="Calibri" w:hAnsi="Calibri" w:cs="Calibri"/>
          <w:sz w:val="16"/>
          <w:szCs w:val="16"/>
        </w:rPr>
        <w:t>€</w:t>
      </w:r>
      <w:r w:rsidR="00B76F92" w:rsidRPr="0082182D">
        <w:rPr>
          <w:rFonts w:ascii="Calibri" w:hAnsi="Calibri" w:cs="Calibri"/>
          <w:sz w:val="16"/>
          <w:szCs w:val="16"/>
        </w:rPr>
        <w:t xml:space="preserve"> hors taxes</w:t>
      </w:r>
      <w:r w:rsidR="00E361F9" w:rsidRPr="0082182D">
        <w:rPr>
          <w:rFonts w:ascii="Calibri" w:hAnsi="Calibri" w:cs="Calibri"/>
          <w:sz w:val="16"/>
          <w:szCs w:val="16"/>
        </w:rPr>
        <w:t>.</w:t>
      </w:r>
    </w:p>
    <w:p w:rsidR="00A964A6" w:rsidRPr="0082182D" w:rsidRDefault="00A964A6" w:rsidP="0085282F">
      <w:pPr>
        <w:rPr>
          <w:rFonts w:ascii="Calibri" w:hAnsi="Calibri" w:cs="Calibri"/>
          <w:sz w:val="16"/>
          <w:szCs w:val="16"/>
        </w:rPr>
      </w:pPr>
    </w:p>
    <w:p w:rsidR="00664F10" w:rsidRPr="0082182D" w:rsidRDefault="00F126C0" w:rsidP="0085282F">
      <w:pPr>
        <w:rPr>
          <w:rFonts w:ascii="Calibri" w:hAnsi="Calibri" w:cs="Calibri"/>
          <w:b/>
          <w:sz w:val="16"/>
          <w:szCs w:val="16"/>
        </w:rPr>
      </w:pPr>
      <w:r w:rsidRPr="0082182D">
        <w:rPr>
          <w:rFonts w:ascii="Calibri" w:hAnsi="Calibri" w:cs="Calibri"/>
          <w:b/>
          <w:sz w:val="16"/>
          <w:szCs w:val="16"/>
        </w:rPr>
        <w:t xml:space="preserve">J'atteste sur l'honneur </w:t>
      </w:r>
      <w:r w:rsidR="00E84C06" w:rsidRPr="0082182D">
        <w:rPr>
          <w:rFonts w:ascii="Calibri" w:hAnsi="Calibri" w:cs="Calibri"/>
          <w:b/>
          <w:sz w:val="16"/>
          <w:szCs w:val="16"/>
        </w:rPr>
        <w:t xml:space="preserve">* </w:t>
      </w:r>
      <w:r w:rsidRPr="0082182D">
        <w:rPr>
          <w:rFonts w:ascii="Calibri" w:hAnsi="Calibri" w:cs="Calibri"/>
          <w:b/>
          <w:sz w:val="16"/>
          <w:szCs w:val="16"/>
        </w:rPr>
        <w:t>:</w:t>
      </w:r>
      <w:r w:rsidRPr="0082182D">
        <w:rPr>
          <w:rFonts w:ascii="Calibri" w:hAnsi="Calibri" w:cs="Calibri"/>
          <w:b/>
          <w:sz w:val="16"/>
          <w:szCs w:val="16"/>
        </w:rPr>
        <w:tab/>
      </w:r>
      <w:r w:rsidRPr="0082182D">
        <w:rPr>
          <w:rFonts w:ascii="Calibri" w:hAnsi="Calibri" w:cs="Calibri"/>
          <w:b/>
          <w:sz w:val="16"/>
          <w:szCs w:val="16"/>
        </w:rPr>
        <w:tab/>
      </w:r>
    </w:p>
    <w:p w:rsidR="003B5FC6" w:rsidRPr="0082182D" w:rsidRDefault="003B5FC6" w:rsidP="003B5FC6">
      <w:pPr>
        <w:rPr>
          <w:rFonts w:ascii="Calibri" w:hAnsi="Calibri" w:cs="Calibri"/>
          <w:b/>
          <w:sz w:val="16"/>
          <w:szCs w:val="16"/>
        </w:rPr>
      </w:pPr>
    </w:p>
    <w:p w:rsidR="00C77D1A" w:rsidRPr="0082182D" w:rsidRDefault="003B5FC6" w:rsidP="001B32A6">
      <w:pPr>
        <w:numPr>
          <w:ilvl w:val="0"/>
          <w:numId w:val="7"/>
        </w:numPr>
        <w:rPr>
          <w:rFonts w:ascii="Calibri" w:hAnsi="Calibri" w:cs="Calibri"/>
          <w:b/>
          <w:sz w:val="16"/>
          <w:szCs w:val="16"/>
        </w:rPr>
      </w:pPr>
      <w:r w:rsidRPr="0082182D">
        <w:rPr>
          <w:rFonts w:ascii="Calibri" w:hAnsi="Calibri" w:cs="Calibri"/>
          <w:b/>
          <w:sz w:val="16"/>
          <w:szCs w:val="22"/>
        </w:rPr>
        <w:t>Ne pas avoir commencé</w:t>
      </w:r>
      <w:r w:rsidRPr="0082182D">
        <w:rPr>
          <w:rFonts w:ascii="Calibri" w:hAnsi="Calibri" w:cs="Calibri"/>
          <w:sz w:val="16"/>
          <w:szCs w:val="22"/>
        </w:rPr>
        <w:t xml:space="preserve"> l’exécution de l’opération au moment du dépôt de la demande d’aide ; formalisé par l’accusé de réception (AR) fixant le début de l’éligibilité des dépenses mais ne valant pas promesse de subvention.</w:t>
      </w:r>
    </w:p>
    <w:p w:rsidR="00E971B6" w:rsidRPr="0082182D" w:rsidRDefault="004F6B79" w:rsidP="001B32A6">
      <w:pPr>
        <w:numPr>
          <w:ilvl w:val="0"/>
          <w:numId w:val="1"/>
        </w:numPr>
        <w:spacing w:before="20"/>
        <w:ind w:left="425" w:right="142" w:hanging="426"/>
        <w:jc w:val="both"/>
        <w:rPr>
          <w:rFonts w:ascii="Calibri" w:hAnsi="Calibri" w:cs="Calibri"/>
          <w:sz w:val="16"/>
          <w:szCs w:val="16"/>
        </w:rPr>
      </w:pPr>
      <w:r w:rsidRPr="0082182D">
        <w:rPr>
          <w:rFonts w:ascii="Calibri" w:hAnsi="Calibri" w:cs="Calibri"/>
          <w:sz w:val="16"/>
          <w:szCs w:val="16"/>
        </w:rPr>
        <w:t>L’</w:t>
      </w:r>
      <w:r w:rsidR="00F126C0" w:rsidRPr="0082182D">
        <w:rPr>
          <w:rFonts w:ascii="Calibri" w:hAnsi="Calibri" w:cs="Calibri"/>
          <w:sz w:val="16"/>
          <w:szCs w:val="16"/>
        </w:rPr>
        <w:t xml:space="preserve">exactitude </w:t>
      </w:r>
      <w:r w:rsidR="003C7550" w:rsidRPr="0082182D">
        <w:rPr>
          <w:rFonts w:ascii="Calibri" w:hAnsi="Calibri" w:cs="Calibri"/>
          <w:sz w:val="16"/>
          <w:szCs w:val="16"/>
        </w:rPr>
        <w:t xml:space="preserve">et le caractère complet, fiable et sincère </w:t>
      </w:r>
      <w:r w:rsidR="00F126C0" w:rsidRPr="0082182D">
        <w:rPr>
          <w:rFonts w:ascii="Calibri" w:hAnsi="Calibri" w:cs="Calibri"/>
          <w:sz w:val="16"/>
          <w:szCs w:val="16"/>
        </w:rPr>
        <w:t>des renseignements</w:t>
      </w:r>
      <w:r w:rsidR="006437F8" w:rsidRPr="0082182D">
        <w:rPr>
          <w:rFonts w:ascii="Calibri" w:hAnsi="Calibri" w:cs="Calibri"/>
          <w:sz w:val="16"/>
          <w:szCs w:val="16"/>
        </w:rPr>
        <w:t xml:space="preserve"> de la demande d’aide</w:t>
      </w:r>
      <w:r w:rsidR="008517BA" w:rsidRPr="0082182D">
        <w:rPr>
          <w:rFonts w:ascii="Calibri" w:hAnsi="Calibri" w:cs="Calibri"/>
          <w:sz w:val="16"/>
          <w:szCs w:val="16"/>
        </w:rPr>
        <w:t>, et notamment</w:t>
      </w:r>
      <w:r w:rsidR="00E971B6" w:rsidRPr="0082182D">
        <w:rPr>
          <w:rFonts w:ascii="Calibri" w:hAnsi="Calibri" w:cs="Calibri"/>
          <w:sz w:val="16"/>
          <w:szCs w:val="16"/>
        </w:rPr>
        <w:t> :</w:t>
      </w:r>
    </w:p>
    <w:p w:rsidR="00E971B6" w:rsidRPr="0082182D" w:rsidRDefault="00A772AC" w:rsidP="005A4456">
      <w:pPr>
        <w:pStyle w:val="Standard"/>
        <w:widowControl/>
        <w:numPr>
          <w:ilvl w:val="0"/>
          <w:numId w:val="8"/>
        </w:numPr>
        <w:autoSpaceDN/>
        <w:contextualSpacing/>
        <w:jc w:val="both"/>
        <w:textAlignment w:val="auto"/>
        <w:rPr>
          <w:rFonts w:ascii="Calibri" w:hAnsi="Calibri" w:cs="Calibri"/>
          <w:sz w:val="22"/>
          <w:szCs w:val="22"/>
        </w:rPr>
      </w:pPr>
      <w:r w:rsidRPr="0082182D">
        <w:rPr>
          <w:rFonts w:ascii="Calibri" w:eastAsia="SimSun" w:hAnsi="Calibri" w:cs="Calibri"/>
          <w:sz w:val="16"/>
          <w:szCs w:val="16"/>
        </w:rPr>
        <w:t xml:space="preserve">Pour les porteurs de projet </w:t>
      </w:r>
      <w:r w:rsidR="00DB2DAE" w:rsidRPr="0082182D">
        <w:rPr>
          <w:rFonts w:ascii="Calibri" w:eastAsia="SimSun" w:hAnsi="Calibri" w:cs="Calibri"/>
          <w:sz w:val="16"/>
          <w:szCs w:val="16"/>
        </w:rPr>
        <w:t>hors collectivités et affiliés</w:t>
      </w:r>
      <w:r w:rsidRPr="0082182D">
        <w:rPr>
          <w:rStyle w:val="Appelnotedebasdep"/>
          <w:rFonts w:ascii="Calibri" w:eastAsia="SimSun" w:hAnsi="Calibri" w:cs="Calibri"/>
          <w:sz w:val="16"/>
          <w:szCs w:val="16"/>
        </w:rPr>
        <w:footnoteReference w:id="2"/>
      </w:r>
      <w:r w:rsidR="008E6685" w:rsidRPr="0082182D">
        <w:rPr>
          <w:rFonts w:ascii="Calibri" w:eastAsia="SimSun" w:hAnsi="Calibri" w:cs="Calibri"/>
          <w:sz w:val="16"/>
          <w:szCs w:val="16"/>
        </w:rPr>
        <w:t>,</w:t>
      </w:r>
      <w:r w:rsidR="00DE1E26" w:rsidRPr="0082182D">
        <w:rPr>
          <w:rFonts w:ascii="Calibri" w:eastAsia="SimSun" w:hAnsi="Calibri" w:cs="Calibri"/>
          <w:sz w:val="16"/>
          <w:szCs w:val="16"/>
        </w:rPr>
        <w:t xml:space="preserve"> </w:t>
      </w:r>
      <w:r w:rsidR="00E971B6" w:rsidRPr="0082182D">
        <w:rPr>
          <w:rFonts w:ascii="Calibri" w:eastAsia="SimSun" w:hAnsi="Calibri" w:cs="Calibri"/>
          <w:sz w:val="16"/>
          <w:szCs w:val="16"/>
        </w:rPr>
        <w:t>les aides publiques perçue</w:t>
      </w:r>
      <w:r w:rsidR="005865E1" w:rsidRPr="0082182D">
        <w:rPr>
          <w:rFonts w:ascii="Calibri" w:eastAsia="SimSun" w:hAnsi="Calibri" w:cs="Calibri"/>
          <w:sz w:val="16"/>
          <w:szCs w:val="16"/>
        </w:rPr>
        <w:t>s</w:t>
      </w:r>
      <w:r w:rsidR="00E971B6" w:rsidRPr="0082182D">
        <w:rPr>
          <w:rFonts w:ascii="Calibri" w:eastAsia="SimSun" w:hAnsi="Calibri" w:cs="Calibri"/>
          <w:sz w:val="16"/>
          <w:szCs w:val="16"/>
        </w:rPr>
        <w:t xml:space="preserve"> durant les</w:t>
      </w:r>
      <w:r w:rsidR="001B3658" w:rsidRPr="0082182D">
        <w:rPr>
          <w:rFonts w:ascii="Calibri" w:eastAsia="SimSun" w:hAnsi="Calibri" w:cs="Calibri"/>
          <w:sz w:val="16"/>
          <w:szCs w:val="16"/>
        </w:rPr>
        <w:t xml:space="preserve"> trois</w:t>
      </w:r>
      <w:r w:rsidR="00E971B6" w:rsidRPr="0082182D">
        <w:rPr>
          <w:rFonts w:ascii="Calibri" w:eastAsia="SimSun" w:hAnsi="Calibri" w:cs="Calibri"/>
          <w:sz w:val="16"/>
          <w:szCs w:val="16"/>
        </w:rPr>
        <w:t xml:space="preserve"> dernières années en fournissant le détail des montants obtenus</w:t>
      </w:r>
      <w:r w:rsidR="001B3658" w:rsidRPr="0082182D">
        <w:rPr>
          <w:rFonts w:ascii="Calibri" w:hAnsi="Calibri" w:cs="Calibri"/>
          <w:sz w:val="22"/>
          <w:szCs w:val="22"/>
        </w:rPr>
        <w:t xml:space="preserve"> </w:t>
      </w:r>
      <w:r w:rsidR="001B3658" w:rsidRPr="0082182D">
        <w:rPr>
          <w:rFonts w:ascii="Calibri" w:eastAsia="SimSun" w:hAnsi="Calibri" w:cs="Calibri"/>
          <w:sz w:val="16"/>
          <w:szCs w:val="16"/>
        </w:rPr>
        <w:t>au profit de tout ou partie du projet présenté ou tout autre projet associé à celui-ci.</w:t>
      </w:r>
    </w:p>
    <w:p w:rsidR="00E971B6" w:rsidRPr="0082182D" w:rsidRDefault="00C01085" w:rsidP="005A4456">
      <w:pPr>
        <w:pStyle w:val="Standard"/>
        <w:widowControl/>
        <w:numPr>
          <w:ilvl w:val="0"/>
          <w:numId w:val="8"/>
        </w:numPr>
        <w:suppressAutoHyphens w:val="0"/>
        <w:autoSpaceDN/>
        <w:spacing w:before="20"/>
        <w:ind w:right="142"/>
        <w:jc w:val="both"/>
        <w:textAlignment w:val="auto"/>
        <w:rPr>
          <w:rFonts w:ascii="Calibri" w:hAnsi="Calibri" w:cs="Calibri"/>
          <w:kern w:val="0"/>
          <w:sz w:val="16"/>
          <w:szCs w:val="16"/>
        </w:rPr>
      </w:pPr>
      <w:r w:rsidRPr="0082182D">
        <w:rPr>
          <w:rFonts w:ascii="Calibri" w:hAnsi="Calibri" w:cs="Calibri"/>
          <w:kern w:val="0"/>
          <w:sz w:val="16"/>
          <w:szCs w:val="16"/>
        </w:rPr>
        <w:t>les subventions</w:t>
      </w:r>
      <w:r w:rsidR="00E971B6" w:rsidRPr="0082182D">
        <w:rPr>
          <w:rFonts w:ascii="Calibri" w:hAnsi="Calibri" w:cs="Calibri"/>
          <w:kern w:val="0"/>
          <w:sz w:val="16"/>
          <w:szCs w:val="16"/>
        </w:rPr>
        <w:t xml:space="preserve"> publique</w:t>
      </w:r>
      <w:r w:rsidRPr="0082182D">
        <w:rPr>
          <w:rFonts w:ascii="Calibri" w:hAnsi="Calibri" w:cs="Calibri"/>
          <w:kern w:val="0"/>
          <w:sz w:val="16"/>
          <w:szCs w:val="16"/>
        </w:rPr>
        <w:t>s</w:t>
      </w:r>
      <w:r w:rsidR="00E971B6" w:rsidRPr="0082182D">
        <w:rPr>
          <w:rFonts w:ascii="Calibri" w:hAnsi="Calibri" w:cs="Calibri"/>
          <w:kern w:val="0"/>
          <w:sz w:val="16"/>
          <w:szCs w:val="16"/>
        </w:rPr>
        <w:t xml:space="preserve"> sollicitée</w:t>
      </w:r>
      <w:r w:rsidRPr="0082182D">
        <w:rPr>
          <w:rFonts w:ascii="Calibri" w:hAnsi="Calibri" w:cs="Calibri"/>
          <w:kern w:val="0"/>
          <w:sz w:val="16"/>
          <w:szCs w:val="16"/>
        </w:rPr>
        <w:t xml:space="preserve">s et </w:t>
      </w:r>
      <w:r w:rsidR="00E971B6" w:rsidRPr="0082182D">
        <w:rPr>
          <w:rFonts w:ascii="Calibri" w:hAnsi="Calibri" w:cs="Calibri"/>
          <w:kern w:val="0"/>
          <w:sz w:val="16"/>
          <w:szCs w:val="16"/>
        </w:rPr>
        <w:t>obtenue</w:t>
      </w:r>
      <w:r w:rsidRPr="0082182D">
        <w:rPr>
          <w:rFonts w:ascii="Calibri" w:hAnsi="Calibri" w:cs="Calibri"/>
          <w:kern w:val="0"/>
          <w:sz w:val="16"/>
          <w:szCs w:val="16"/>
        </w:rPr>
        <w:t>s</w:t>
      </w:r>
      <w:r w:rsidR="00E971B6" w:rsidRPr="0082182D">
        <w:rPr>
          <w:rFonts w:ascii="Calibri" w:hAnsi="Calibri" w:cs="Calibri"/>
          <w:kern w:val="0"/>
          <w:sz w:val="16"/>
          <w:szCs w:val="16"/>
        </w:rPr>
        <w:t xml:space="preserve"> sur le projet</w:t>
      </w:r>
      <w:r w:rsidRPr="0082182D">
        <w:rPr>
          <w:rFonts w:ascii="Calibri" w:hAnsi="Calibri" w:cs="Calibri"/>
          <w:kern w:val="0"/>
          <w:sz w:val="16"/>
          <w:szCs w:val="16"/>
        </w:rPr>
        <w:t>,</w:t>
      </w:r>
    </w:p>
    <w:p w:rsidR="009732AC" w:rsidRPr="0082182D" w:rsidRDefault="00C01085" w:rsidP="005A4456">
      <w:pPr>
        <w:pStyle w:val="Standard"/>
        <w:widowControl/>
        <w:numPr>
          <w:ilvl w:val="0"/>
          <w:numId w:val="8"/>
        </w:numPr>
        <w:suppressAutoHyphens w:val="0"/>
        <w:autoSpaceDN/>
        <w:spacing w:before="20"/>
        <w:ind w:right="142"/>
        <w:jc w:val="both"/>
        <w:textAlignment w:val="auto"/>
        <w:rPr>
          <w:rFonts w:ascii="Calibri" w:hAnsi="Calibri" w:cs="Calibri"/>
          <w:sz w:val="16"/>
          <w:szCs w:val="16"/>
        </w:rPr>
      </w:pPr>
      <w:r w:rsidRPr="0082182D">
        <w:rPr>
          <w:rFonts w:ascii="Calibri" w:hAnsi="Calibri" w:cs="Calibri"/>
          <w:kern w:val="0"/>
          <w:sz w:val="16"/>
          <w:szCs w:val="16"/>
        </w:rPr>
        <w:t xml:space="preserve">les </w:t>
      </w:r>
      <w:r w:rsidR="00B76896" w:rsidRPr="0082182D">
        <w:rPr>
          <w:rFonts w:ascii="Calibri" w:hAnsi="Calibri" w:cs="Calibri"/>
          <w:kern w:val="0"/>
          <w:sz w:val="16"/>
          <w:szCs w:val="16"/>
        </w:rPr>
        <w:t>éventuelle</w:t>
      </w:r>
      <w:r w:rsidRPr="0082182D">
        <w:rPr>
          <w:rFonts w:ascii="Calibri" w:hAnsi="Calibri" w:cs="Calibri"/>
          <w:kern w:val="0"/>
          <w:sz w:val="16"/>
          <w:szCs w:val="16"/>
        </w:rPr>
        <w:t xml:space="preserve">s ressources </w:t>
      </w:r>
      <w:r w:rsidR="008B4C76" w:rsidRPr="0082182D">
        <w:rPr>
          <w:rFonts w:ascii="Calibri" w:hAnsi="Calibri" w:cs="Calibri"/>
          <w:kern w:val="0"/>
          <w:sz w:val="16"/>
          <w:szCs w:val="16"/>
        </w:rPr>
        <w:t xml:space="preserve">privées </w:t>
      </w:r>
      <w:r w:rsidRPr="0082182D">
        <w:rPr>
          <w:rFonts w:ascii="Calibri" w:hAnsi="Calibri" w:cs="Calibri"/>
          <w:kern w:val="0"/>
          <w:sz w:val="16"/>
          <w:szCs w:val="16"/>
        </w:rPr>
        <w:t>sollicitées et obtenues sur le projet,</w:t>
      </w:r>
    </w:p>
    <w:p w:rsidR="00C77D1A" w:rsidRPr="0082182D" w:rsidRDefault="009F7104" w:rsidP="00532C82">
      <w:pPr>
        <w:pStyle w:val="Standard"/>
        <w:widowControl/>
        <w:suppressAutoHyphens w:val="0"/>
        <w:autoSpaceDN/>
        <w:spacing w:before="20"/>
        <w:ind w:right="142"/>
        <w:jc w:val="both"/>
        <w:textAlignment w:val="auto"/>
        <w:rPr>
          <w:rFonts w:ascii="Calibri" w:hAnsi="Calibri" w:cs="Calibri"/>
          <w:kern w:val="0"/>
          <w:sz w:val="16"/>
          <w:szCs w:val="16"/>
        </w:rPr>
      </w:pPr>
      <w:r w:rsidRPr="0082182D">
        <w:rPr>
          <w:rFonts w:ascii="Calibri" w:hAnsi="Calibri" w:cs="Calibri"/>
          <w:b/>
          <w:kern w:val="0"/>
          <w:sz w:val="16"/>
          <w:szCs w:val="16"/>
        </w:rPr>
        <w:t>En cas de fausse déclaration, je suis informé que je devrai reverser les aides indûment perçues.</w:t>
      </w:r>
      <w:r w:rsidRPr="0082182D">
        <w:rPr>
          <w:rFonts w:ascii="Calibri" w:hAnsi="Calibri" w:cs="Calibri"/>
          <w:kern w:val="0"/>
          <w:sz w:val="16"/>
          <w:szCs w:val="16"/>
        </w:rPr>
        <w:t xml:space="preserve"> Ni la Présidente du Conseil Départemental, autorité de gestion du FEADER, ni le service instructeur, ne pourront être tenus pour responsables des fausses (ou incomplètes) déclarations fournies dans mon dossier de demande d’aide.</w:t>
      </w:r>
    </w:p>
    <w:p w:rsidR="003628A7" w:rsidRPr="0082182D" w:rsidRDefault="003628A7" w:rsidP="00532C82">
      <w:pPr>
        <w:pStyle w:val="Standard"/>
        <w:widowControl/>
        <w:suppressAutoHyphens w:val="0"/>
        <w:autoSpaceDN/>
        <w:spacing w:before="20"/>
        <w:ind w:right="142"/>
        <w:jc w:val="both"/>
        <w:textAlignment w:val="auto"/>
        <w:rPr>
          <w:rFonts w:ascii="Calibri" w:hAnsi="Calibri" w:cs="Calibri"/>
          <w:kern w:val="0"/>
          <w:sz w:val="16"/>
          <w:szCs w:val="16"/>
        </w:rPr>
      </w:pPr>
    </w:p>
    <w:p w:rsidR="00C77D1A" w:rsidRPr="0082182D" w:rsidRDefault="00C01085" w:rsidP="009732AC">
      <w:pPr>
        <w:numPr>
          <w:ilvl w:val="0"/>
          <w:numId w:val="1"/>
        </w:numPr>
        <w:spacing w:before="20"/>
        <w:ind w:left="392" w:right="142" w:hanging="421"/>
        <w:jc w:val="both"/>
        <w:rPr>
          <w:rFonts w:ascii="Calibri" w:hAnsi="Calibri" w:cs="Calibri"/>
          <w:sz w:val="16"/>
          <w:szCs w:val="16"/>
        </w:rPr>
      </w:pPr>
      <w:r w:rsidRPr="0082182D">
        <w:rPr>
          <w:rFonts w:ascii="Calibri" w:hAnsi="Calibri" w:cs="Calibri"/>
          <w:sz w:val="16"/>
          <w:szCs w:val="16"/>
        </w:rPr>
        <w:t>Ne pas avoir sollicité d’autres ressources publiques et privées que celles présentées dans le présent dossier,</w:t>
      </w:r>
    </w:p>
    <w:p w:rsidR="00C77D1A" w:rsidRPr="0082182D" w:rsidRDefault="004F6B79" w:rsidP="009732AC">
      <w:pPr>
        <w:numPr>
          <w:ilvl w:val="0"/>
          <w:numId w:val="1"/>
        </w:numPr>
        <w:spacing w:before="20"/>
        <w:ind w:left="392" w:right="142" w:hanging="421"/>
        <w:jc w:val="both"/>
        <w:rPr>
          <w:rFonts w:ascii="Calibri" w:hAnsi="Calibri" w:cs="Calibri"/>
          <w:sz w:val="16"/>
          <w:szCs w:val="16"/>
        </w:rPr>
      </w:pPr>
      <w:r w:rsidRPr="0082182D">
        <w:rPr>
          <w:rFonts w:ascii="Calibri" w:hAnsi="Calibri" w:cs="Calibri"/>
          <w:sz w:val="16"/>
          <w:szCs w:val="16"/>
        </w:rPr>
        <w:t xml:space="preserve">La </w:t>
      </w:r>
      <w:r w:rsidR="00F126C0" w:rsidRPr="0082182D">
        <w:rPr>
          <w:rFonts w:ascii="Calibri" w:hAnsi="Calibri" w:cs="Calibri"/>
          <w:sz w:val="16"/>
          <w:szCs w:val="16"/>
        </w:rPr>
        <w:t>régularité de la situation fiscale et sociale</w:t>
      </w:r>
      <w:r w:rsidR="00F54A87" w:rsidRPr="0082182D">
        <w:rPr>
          <w:rFonts w:ascii="Calibri" w:hAnsi="Calibri" w:cs="Calibri"/>
          <w:sz w:val="16"/>
          <w:szCs w:val="16"/>
        </w:rPr>
        <w:t xml:space="preserve"> de </w:t>
      </w:r>
      <w:r w:rsidR="00C01085" w:rsidRPr="0082182D">
        <w:rPr>
          <w:rFonts w:ascii="Calibri" w:hAnsi="Calibri" w:cs="Calibri"/>
          <w:sz w:val="16"/>
          <w:szCs w:val="16"/>
        </w:rPr>
        <w:t xml:space="preserve">ma </w:t>
      </w:r>
      <w:r w:rsidR="00F54A87" w:rsidRPr="0082182D">
        <w:rPr>
          <w:rFonts w:ascii="Calibri" w:hAnsi="Calibri" w:cs="Calibri"/>
          <w:sz w:val="16"/>
          <w:szCs w:val="16"/>
        </w:rPr>
        <w:t>structure</w:t>
      </w:r>
      <w:r w:rsidR="00CC3203" w:rsidRPr="0082182D">
        <w:rPr>
          <w:rFonts w:ascii="Calibri" w:hAnsi="Calibri" w:cs="Calibri"/>
          <w:sz w:val="16"/>
          <w:szCs w:val="16"/>
        </w:rPr>
        <w:t>, le cas échéant</w:t>
      </w:r>
      <w:r w:rsidR="00BC36BC" w:rsidRPr="0082182D">
        <w:rPr>
          <w:rFonts w:ascii="Calibri" w:hAnsi="Calibri" w:cs="Calibri"/>
          <w:sz w:val="16"/>
          <w:szCs w:val="16"/>
        </w:rPr>
        <w:t>,</w:t>
      </w:r>
    </w:p>
    <w:p w:rsidR="00C77D1A" w:rsidRPr="0082182D" w:rsidRDefault="000B6CF8" w:rsidP="009732AC">
      <w:pPr>
        <w:numPr>
          <w:ilvl w:val="0"/>
          <w:numId w:val="1"/>
        </w:numPr>
        <w:spacing w:before="20"/>
        <w:ind w:left="392" w:hanging="421"/>
        <w:jc w:val="both"/>
        <w:rPr>
          <w:rFonts w:ascii="Calibri" w:hAnsi="Calibri" w:cs="Calibri"/>
          <w:sz w:val="16"/>
          <w:szCs w:val="16"/>
        </w:rPr>
      </w:pPr>
      <w:r w:rsidRPr="0082182D">
        <w:rPr>
          <w:rFonts w:ascii="Calibri" w:hAnsi="Calibri" w:cs="Calibri"/>
          <w:sz w:val="16"/>
          <w:szCs w:val="16"/>
        </w:rPr>
        <w:t>Ne pas faire l’objet d’une procédure</w:t>
      </w:r>
      <w:r w:rsidR="003E4408" w:rsidRPr="0082182D">
        <w:rPr>
          <w:rFonts w:ascii="Calibri" w:hAnsi="Calibri" w:cs="Calibri"/>
          <w:sz w:val="16"/>
          <w:szCs w:val="16"/>
        </w:rPr>
        <w:t xml:space="preserve"> collective (ex : redressement</w:t>
      </w:r>
      <w:r w:rsidRPr="0082182D">
        <w:rPr>
          <w:rFonts w:ascii="Calibri" w:hAnsi="Calibri" w:cs="Calibri"/>
          <w:sz w:val="16"/>
          <w:szCs w:val="16"/>
        </w:rPr>
        <w:t>…) liée à des difficultés économiques, et ne pas être considéré comme une entreprise en difficulté au regard de la règlementation européenne des aides d’Etat</w:t>
      </w:r>
      <w:r w:rsidR="00CC3203" w:rsidRPr="0082182D">
        <w:rPr>
          <w:rFonts w:ascii="Calibri" w:hAnsi="Calibri" w:cs="Calibri"/>
          <w:sz w:val="16"/>
          <w:szCs w:val="16"/>
        </w:rPr>
        <w:t>, le cas échéant</w:t>
      </w:r>
      <w:r w:rsidRPr="0082182D">
        <w:rPr>
          <w:rFonts w:ascii="Calibri" w:hAnsi="Calibri" w:cs="Calibri"/>
          <w:sz w:val="16"/>
          <w:szCs w:val="16"/>
        </w:rPr>
        <w:t>.</w:t>
      </w:r>
    </w:p>
    <w:p w:rsidR="00FF28F5" w:rsidRPr="0082182D" w:rsidRDefault="00FF28F5" w:rsidP="00CF6F60">
      <w:pPr>
        <w:spacing w:before="10"/>
        <w:ind w:right="-115"/>
        <w:jc w:val="both"/>
        <w:rPr>
          <w:rFonts w:ascii="Calibri" w:hAnsi="Calibri" w:cs="Calibri"/>
          <w:sz w:val="16"/>
          <w:szCs w:val="16"/>
        </w:rPr>
      </w:pPr>
    </w:p>
    <w:p w:rsidR="00A033DD" w:rsidRPr="0082182D" w:rsidRDefault="00A033DD" w:rsidP="00CF6F60">
      <w:pPr>
        <w:spacing w:before="10"/>
        <w:ind w:right="-115"/>
        <w:jc w:val="both"/>
        <w:rPr>
          <w:rFonts w:ascii="Calibri" w:hAnsi="Calibri" w:cs="Calibri"/>
          <w:b/>
          <w:sz w:val="16"/>
          <w:szCs w:val="16"/>
        </w:rPr>
      </w:pPr>
      <w:r w:rsidRPr="0082182D">
        <w:rPr>
          <w:rFonts w:ascii="Calibri" w:hAnsi="Calibri" w:cs="Calibri"/>
          <w:b/>
          <w:sz w:val="16"/>
          <w:szCs w:val="16"/>
        </w:rPr>
        <w:t>Je m’engage</w:t>
      </w:r>
      <w:r w:rsidR="00E84C06" w:rsidRPr="0082182D">
        <w:rPr>
          <w:rFonts w:ascii="Calibri" w:hAnsi="Calibri" w:cs="Calibri"/>
          <w:b/>
          <w:sz w:val="16"/>
          <w:szCs w:val="16"/>
        </w:rPr>
        <w:t xml:space="preserve"> *</w:t>
      </w:r>
      <w:r w:rsidRPr="0082182D">
        <w:rPr>
          <w:rFonts w:ascii="Calibri" w:hAnsi="Calibri" w:cs="Calibri"/>
          <w:b/>
          <w:sz w:val="16"/>
          <w:szCs w:val="16"/>
        </w:rPr>
        <w:t xml:space="preserve"> :</w:t>
      </w:r>
    </w:p>
    <w:p w:rsidR="0001438A" w:rsidRPr="0082182D" w:rsidRDefault="0001438A" w:rsidP="00CF6F60">
      <w:pPr>
        <w:widowControl w:val="0"/>
        <w:suppressAutoHyphens/>
        <w:autoSpaceDN w:val="0"/>
        <w:spacing w:before="10"/>
        <w:ind w:right="-115"/>
        <w:jc w:val="both"/>
        <w:textAlignment w:val="baseline"/>
        <w:rPr>
          <w:rFonts w:ascii="Calibri" w:hAnsi="Calibri" w:cs="Calibri"/>
          <w:kern w:val="3"/>
          <w:sz w:val="16"/>
          <w:szCs w:val="16"/>
          <w:lang w:eastAsia="zh-CN"/>
        </w:rPr>
      </w:pPr>
    </w:p>
    <w:p w:rsidR="004D6DD3" w:rsidRPr="0082182D" w:rsidRDefault="00DF7B83" w:rsidP="006D326B">
      <w:pPr>
        <w:widowControl w:val="0"/>
        <w:numPr>
          <w:ilvl w:val="0"/>
          <w:numId w:val="4"/>
        </w:numPr>
        <w:suppressAutoHyphens/>
        <w:autoSpaceDN w:val="0"/>
        <w:spacing w:before="20"/>
        <w:ind w:left="322" w:right="142" w:hanging="406"/>
        <w:jc w:val="both"/>
        <w:textAlignment w:val="baseline"/>
        <w:rPr>
          <w:rFonts w:ascii="Calibri" w:hAnsi="Calibri" w:cs="Calibri"/>
          <w:sz w:val="16"/>
          <w:szCs w:val="16"/>
        </w:rPr>
      </w:pPr>
      <w:r w:rsidRPr="0082182D">
        <w:rPr>
          <w:rFonts w:ascii="Calibri" w:hAnsi="Calibri" w:cs="Calibri"/>
          <w:kern w:val="3"/>
          <w:sz w:val="16"/>
          <w:szCs w:val="16"/>
          <w:lang w:eastAsia="zh-CN"/>
        </w:rPr>
        <w:t xml:space="preserve">À informer le service instructeur de toute modification de </w:t>
      </w:r>
      <w:r w:rsidR="00E91D84" w:rsidRPr="0082182D">
        <w:rPr>
          <w:rFonts w:ascii="Calibri" w:hAnsi="Calibri" w:cs="Calibri"/>
          <w:kern w:val="3"/>
          <w:sz w:val="16"/>
          <w:szCs w:val="16"/>
          <w:lang w:eastAsia="zh-CN"/>
        </w:rPr>
        <w:t>m</w:t>
      </w:r>
      <w:r w:rsidRPr="0082182D">
        <w:rPr>
          <w:rFonts w:ascii="Calibri" w:hAnsi="Calibri" w:cs="Calibri"/>
          <w:kern w:val="3"/>
          <w:sz w:val="16"/>
          <w:szCs w:val="16"/>
          <w:lang w:eastAsia="zh-CN"/>
        </w:rPr>
        <w:t xml:space="preserve">a situation ou de la raison sociale de </w:t>
      </w:r>
      <w:r w:rsidR="00E91D84" w:rsidRPr="0082182D">
        <w:rPr>
          <w:rFonts w:ascii="Calibri" w:hAnsi="Calibri" w:cs="Calibri"/>
          <w:kern w:val="3"/>
          <w:sz w:val="16"/>
          <w:szCs w:val="16"/>
          <w:lang w:eastAsia="zh-CN"/>
        </w:rPr>
        <w:t>m</w:t>
      </w:r>
      <w:r w:rsidRPr="0082182D">
        <w:rPr>
          <w:rFonts w:ascii="Calibri" w:hAnsi="Calibri" w:cs="Calibri"/>
          <w:kern w:val="3"/>
          <w:sz w:val="16"/>
          <w:szCs w:val="16"/>
          <w:lang w:eastAsia="zh-CN"/>
        </w:rPr>
        <w:t>a structure, des engagements ou de l’opération,</w:t>
      </w:r>
    </w:p>
    <w:p w:rsidR="00532C82" w:rsidRPr="0082182D" w:rsidRDefault="006F62F1" w:rsidP="006D326B">
      <w:pPr>
        <w:widowControl w:val="0"/>
        <w:numPr>
          <w:ilvl w:val="0"/>
          <w:numId w:val="4"/>
        </w:numPr>
        <w:suppressAutoHyphens/>
        <w:autoSpaceDN w:val="0"/>
        <w:spacing w:before="20"/>
        <w:ind w:left="322" w:right="142" w:hanging="406"/>
        <w:jc w:val="both"/>
        <w:textAlignment w:val="baseline"/>
        <w:rPr>
          <w:rFonts w:ascii="Calibri" w:hAnsi="Calibri" w:cs="Calibri"/>
          <w:sz w:val="16"/>
          <w:szCs w:val="16"/>
        </w:rPr>
      </w:pPr>
      <w:r w:rsidRPr="0082182D">
        <w:rPr>
          <w:rFonts w:ascii="Calibri" w:hAnsi="Calibri" w:cs="Calibri"/>
          <w:kern w:val="3"/>
          <w:sz w:val="16"/>
          <w:szCs w:val="16"/>
          <w:lang w:eastAsia="zh-CN"/>
        </w:rPr>
        <w:t>À</w:t>
      </w:r>
      <w:r w:rsidRPr="0082182D">
        <w:rPr>
          <w:rFonts w:ascii="Calibri" w:hAnsi="Calibri" w:cs="Calibri"/>
          <w:sz w:val="16"/>
          <w:szCs w:val="16"/>
        </w:rPr>
        <w:t xml:space="preserve"> fournir toute pièce complémentaire jugée utile pour instruire la demande d’aide,</w:t>
      </w:r>
    </w:p>
    <w:p w:rsidR="00DF7B83" w:rsidRPr="0082182D" w:rsidRDefault="00DF7B83" w:rsidP="006D326B">
      <w:pPr>
        <w:widowControl w:val="0"/>
        <w:numPr>
          <w:ilvl w:val="0"/>
          <w:numId w:val="4"/>
        </w:numPr>
        <w:suppressAutoHyphens/>
        <w:autoSpaceDE w:val="0"/>
        <w:autoSpaceDN w:val="0"/>
        <w:adjustRightInd w:val="0"/>
        <w:spacing w:before="20"/>
        <w:ind w:left="322" w:right="142" w:hanging="406"/>
        <w:jc w:val="both"/>
        <w:textAlignment w:val="baseline"/>
        <w:rPr>
          <w:rFonts w:ascii="Calibri" w:eastAsia="SimSun" w:hAnsi="Calibri" w:cs="Calibri"/>
          <w:sz w:val="16"/>
          <w:szCs w:val="16"/>
        </w:rPr>
      </w:pPr>
      <w:r w:rsidRPr="0082182D">
        <w:rPr>
          <w:rFonts w:ascii="Calibri" w:eastAsia="SimSun" w:hAnsi="Calibri" w:cs="Calibri"/>
          <w:kern w:val="3"/>
          <w:sz w:val="16"/>
          <w:szCs w:val="16"/>
          <w:lang w:eastAsia="zh-CN" w:bidi="hi-IN"/>
        </w:rPr>
        <w:t>À</w:t>
      </w:r>
      <w:r w:rsidRPr="0082182D">
        <w:rPr>
          <w:rFonts w:ascii="Calibri" w:eastAsia="SimSun" w:hAnsi="Calibri" w:cs="Calibri"/>
          <w:sz w:val="16"/>
          <w:szCs w:val="16"/>
          <w:lang w:bidi="hi-IN"/>
        </w:rPr>
        <w:t xml:space="preserve"> respecter les textes réglementaires mentionnés dans la fiche action</w:t>
      </w:r>
      <w:r w:rsidR="00E91D84" w:rsidRPr="0082182D">
        <w:rPr>
          <w:rFonts w:ascii="Calibri" w:eastAsia="SimSun" w:hAnsi="Calibri" w:cs="Calibri"/>
          <w:sz w:val="16"/>
          <w:szCs w:val="16"/>
          <w:lang w:bidi="hi-IN"/>
        </w:rPr>
        <w:t xml:space="preserve"> relative au</w:t>
      </w:r>
      <w:r w:rsidRPr="0082182D">
        <w:rPr>
          <w:rFonts w:ascii="Calibri" w:eastAsia="SimSun" w:hAnsi="Calibri" w:cs="Calibri"/>
          <w:sz w:val="16"/>
          <w:szCs w:val="16"/>
          <w:lang w:bidi="hi-IN"/>
        </w:rPr>
        <w:t xml:space="preserve"> type d’opération de </w:t>
      </w:r>
      <w:r w:rsidR="00E91D84" w:rsidRPr="0082182D">
        <w:rPr>
          <w:rFonts w:ascii="Calibri" w:eastAsia="SimSun" w:hAnsi="Calibri" w:cs="Calibri"/>
          <w:sz w:val="16"/>
          <w:szCs w:val="16"/>
          <w:lang w:bidi="hi-IN"/>
        </w:rPr>
        <w:t>m</w:t>
      </w:r>
      <w:r w:rsidRPr="0082182D">
        <w:rPr>
          <w:rFonts w:ascii="Calibri" w:eastAsia="SimSun" w:hAnsi="Calibri" w:cs="Calibri"/>
          <w:sz w:val="16"/>
          <w:szCs w:val="16"/>
          <w:lang w:bidi="hi-IN"/>
        </w:rPr>
        <w:t>a demande,</w:t>
      </w:r>
    </w:p>
    <w:p w:rsidR="00DF7B83" w:rsidRPr="0082182D" w:rsidRDefault="00602711" w:rsidP="006D326B">
      <w:pPr>
        <w:widowControl w:val="0"/>
        <w:numPr>
          <w:ilvl w:val="0"/>
          <w:numId w:val="4"/>
        </w:numPr>
        <w:suppressAutoHyphens/>
        <w:autoSpaceDE w:val="0"/>
        <w:autoSpaceDN w:val="0"/>
        <w:adjustRightInd w:val="0"/>
        <w:spacing w:before="20"/>
        <w:ind w:left="322" w:right="142" w:hanging="406"/>
        <w:jc w:val="both"/>
        <w:textAlignment w:val="baseline"/>
        <w:rPr>
          <w:rFonts w:ascii="Calibri" w:hAnsi="Calibri" w:cs="Calibri"/>
          <w:sz w:val="16"/>
          <w:szCs w:val="16"/>
        </w:rPr>
      </w:pPr>
      <w:r w:rsidRPr="0082182D">
        <w:rPr>
          <w:rFonts w:ascii="Calibri" w:eastAsia="SimSun" w:hAnsi="Calibri" w:cs="Calibri"/>
          <w:sz w:val="16"/>
          <w:szCs w:val="16"/>
          <w:lang w:bidi="hi-IN"/>
        </w:rPr>
        <w:t>A respecter les règles de mise en concurrence telles que définies dans la fiche action et la notice de demande d’aide.</w:t>
      </w:r>
    </w:p>
    <w:p w:rsidR="00A964A6" w:rsidRPr="0082182D" w:rsidRDefault="00A964A6" w:rsidP="006D326B">
      <w:pPr>
        <w:spacing w:before="20"/>
        <w:ind w:left="322" w:right="-115"/>
        <w:jc w:val="both"/>
        <w:rPr>
          <w:rFonts w:ascii="Calibri" w:hAnsi="Calibri" w:cs="Calibri"/>
          <w:sz w:val="16"/>
          <w:szCs w:val="16"/>
        </w:rPr>
      </w:pPr>
    </w:p>
    <w:p w:rsidR="0057032E" w:rsidRPr="0082182D" w:rsidRDefault="0057032E" w:rsidP="00CF6F60">
      <w:pPr>
        <w:spacing w:before="10"/>
        <w:jc w:val="both"/>
        <w:rPr>
          <w:rFonts w:ascii="Calibri" w:hAnsi="Calibri" w:cs="Calibri"/>
          <w:b/>
          <w:sz w:val="16"/>
          <w:szCs w:val="16"/>
        </w:rPr>
      </w:pPr>
      <w:r w:rsidRPr="0082182D">
        <w:rPr>
          <w:rFonts w:ascii="Calibri" w:hAnsi="Calibri" w:cs="Calibri"/>
          <w:b/>
          <w:sz w:val="16"/>
          <w:szCs w:val="16"/>
        </w:rPr>
        <w:t>J’ai pris note qu’en cas d’octroi de l’aide européenne</w:t>
      </w:r>
      <w:r w:rsidR="00D005EC" w:rsidRPr="0082182D">
        <w:rPr>
          <w:rFonts w:ascii="Calibri" w:hAnsi="Calibri" w:cs="Calibri"/>
          <w:b/>
          <w:sz w:val="16"/>
          <w:szCs w:val="16"/>
        </w:rPr>
        <w:t xml:space="preserve"> et départementale</w:t>
      </w:r>
      <w:r w:rsidRPr="0082182D">
        <w:rPr>
          <w:rFonts w:ascii="Calibri" w:hAnsi="Calibri" w:cs="Calibri"/>
          <w:b/>
          <w:sz w:val="16"/>
          <w:szCs w:val="16"/>
        </w:rPr>
        <w:t>, une convention établira les autres obligations qui m’incombent et je m’engage à les respecter, en particulier</w:t>
      </w:r>
      <w:r w:rsidR="00E84C06" w:rsidRPr="0082182D">
        <w:rPr>
          <w:rFonts w:ascii="Calibri" w:hAnsi="Calibri" w:cs="Calibri"/>
          <w:b/>
          <w:sz w:val="16"/>
          <w:szCs w:val="16"/>
        </w:rPr>
        <w:t xml:space="preserve"> *</w:t>
      </w:r>
      <w:r w:rsidRPr="0082182D">
        <w:rPr>
          <w:rFonts w:ascii="Calibri" w:hAnsi="Calibri" w:cs="Calibri"/>
          <w:b/>
          <w:sz w:val="16"/>
          <w:szCs w:val="16"/>
        </w:rPr>
        <w:t xml:space="preserve"> : </w:t>
      </w:r>
    </w:p>
    <w:p w:rsidR="0001438A" w:rsidRPr="0082182D" w:rsidRDefault="0001438A" w:rsidP="00CF6F60">
      <w:pPr>
        <w:spacing w:before="20"/>
        <w:ind w:right="-115"/>
        <w:jc w:val="both"/>
        <w:rPr>
          <w:rFonts w:ascii="Calibri" w:hAnsi="Calibri" w:cs="Calibri"/>
          <w:b/>
          <w:sz w:val="16"/>
          <w:szCs w:val="16"/>
        </w:rPr>
      </w:pPr>
    </w:p>
    <w:p w:rsidR="007A1189" w:rsidRPr="0082182D" w:rsidRDefault="00B64256" w:rsidP="001B32A6">
      <w:pPr>
        <w:pStyle w:val="Paragraphedeliste"/>
        <w:numPr>
          <w:ilvl w:val="0"/>
          <w:numId w:val="4"/>
        </w:numPr>
        <w:spacing w:before="20"/>
        <w:ind w:left="284" w:hanging="284"/>
        <w:jc w:val="both"/>
        <w:rPr>
          <w:rFonts w:ascii="Calibri" w:hAnsi="Calibri" w:cs="Calibri"/>
          <w:sz w:val="16"/>
          <w:szCs w:val="16"/>
        </w:rPr>
      </w:pPr>
      <w:r w:rsidRPr="0082182D">
        <w:rPr>
          <w:rFonts w:ascii="Calibri" w:hAnsi="Calibri" w:cs="Calibri"/>
          <w:sz w:val="16"/>
          <w:szCs w:val="16"/>
        </w:rPr>
        <w:t>Respecter les engagements de réalisation de l’opération tels que figurant dans la convention,</w:t>
      </w:r>
    </w:p>
    <w:p w:rsidR="00E91D84" w:rsidRPr="0082182D" w:rsidRDefault="00CB0EAF" w:rsidP="001B32A6">
      <w:pPr>
        <w:widowControl w:val="0"/>
        <w:numPr>
          <w:ilvl w:val="0"/>
          <w:numId w:val="4"/>
        </w:numPr>
        <w:suppressAutoHyphens/>
        <w:autoSpaceDN w:val="0"/>
        <w:spacing w:before="20" w:after="40"/>
        <w:ind w:left="284" w:hanging="284"/>
        <w:jc w:val="both"/>
        <w:textAlignment w:val="baseline"/>
        <w:rPr>
          <w:rFonts w:ascii="Calibri" w:hAnsi="Calibri" w:cs="Calibri"/>
          <w:kern w:val="3"/>
          <w:sz w:val="16"/>
          <w:szCs w:val="16"/>
          <w:lang w:eastAsia="zh-CN"/>
        </w:rPr>
      </w:pPr>
      <w:r w:rsidRPr="0082182D">
        <w:rPr>
          <w:rFonts w:ascii="Calibri" w:hAnsi="Calibri" w:cs="Calibri"/>
          <w:kern w:val="3"/>
          <w:sz w:val="16"/>
          <w:szCs w:val="16"/>
          <w:lang w:eastAsia="zh-CN"/>
        </w:rPr>
        <w:t>I</w:t>
      </w:r>
      <w:r w:rsidR="00E91D84" w:rsidRPr="0082182D">
        <w:rPr>
          <w:rFonts w:ascii="Calibri" w:hAnsi="Calibri" w:cs="Calibri"/>
          <w:kern w:val="3"/>
          <w:sz w:val="16"/>
          <w:szCs w:val="16"/>
          <w:lang w:eastAsia="zh-CN"/>
        </w:rPr>
        <w:t>nformer le service instructeur du commencement d’exécution de l’opération,</w:t>
      </w:r>
    </w:p>
    <w:p w:rsidR="00207CBA" w:rsidRPr="0082182D" w:rsidRDefault="00207CBA" w:rsidP="00207CBA">
      <w:pPr>
        <w:numPr>
          <w:ilvl w:val="0"/>
          <w:numId w:val="4"/>
        </w:numPr>
        <w:spacing w:before="20" w:after="40"/>
        <w:ind w:left="284" w:hanging="284"/>
        <w:jc w:val="both"/>
        <w:rPr>
          <w:rFonts w:ascii="Calibri" w:hAnsi="Calibri" w:cs="Calibri"/>
          <w:sz w:val="16"/>
          <w:szCs w:val="16"/>
        </w:rPr>
      </w:pPr>
      <w:r w:rsidRPr="0082182D">
        <w:rPr>
          <w:rFonts w:ascii="Calibri" w:hAnsi="Calibri" w:cs="Calibri"/>
          <w:sz w:val="16"/>
          <w:szCs w:val="16"/>
        </w:rPr>
        <w:t xml:space="preserve">Informer le service instructeur en cas de modification de l’opération (ex : période d’exécution, localisation de l’opération, engagements financiers…) y compris en cas de changement de ma situation (fiscale, sociale…), de ma raison sociale, </w:t>
      </w:r>
      <w:proofErr w:type="spellStart"/>
      <w:r w:rsidRPr="0082182D">
        <w:rPr>
          <w:rFonts w:ascii="Calibri" w:hAnsi="Calibri" w:cs="Calibri"/>
          <w:sz w:val="16"/>
          <w:szCs w:val="16"/>
        </w:rPr>
        <w:t>etc</w:t>
      </w:r>
      <w:proofErr w:type="spellEnd"/>
      <w:r w:rsidRPr="0082182D">
        <w:rPr>
          <w:rFonts w:ascii="Calibri" w:hAnsi="Calibri" w:cs="Calibri"/>
          <w:sz w:val="16"/>
          <w:szCs w:val="16"/>
        </w:rPr>
        <w:t>…,</w:t>
      </w:r>
    </w:p>
    <w:p w:rsidR="00B105F1" w:rsidRPr="0082182D" w:rsidRDefault="00B64256" w:rsidP="001B32A6">
      <w:pPr>
        <w:numPr>
          <w:ilvl w:val="0"/>
          <w:numId w:val="4"/>
        </w:numPr>
        <w:spacing w:before="20" w:after="40"/>
        <w:ind w:left="284" w:hanging="284"/>
        <w:jc w:val="both"/>
        <w:rPr>
          <w:rFonts w:ascii="Calibri" w:hAnsi="Calibri" w:cs="Calibri"/>
          <w:sz w:val="16"/>
          <w:szCs w:val="16"/>
        </w:rPr>
      </w:pPr>
      <w:r w:rsidRPr="0082182D">
        <w:rPr>
          <w:rFonts w:ascii="Calibri" w:hAnsi="Calibri" w:cs="Calibri"/>
          <w:sz w:val="16"/>
          <w:szCs w:val="16"/>
        </w:rPr>
        <w:t>Ne pas apporter de modifications importantes affectant la nature, les objectifs ou les conditions de mise en œuvre de l’opération, ou d’opérer un changement de propriété du bien cofinancé le cas échéant, ou délocaliser l’activité productive cofinancée le cas échéant en dehors de la zone couverte par le programme,</w:t>
      </w:r>
    </w:p>
    <w:p w:rsidR="000F1B68" w:rsidRPr="0082182D" w:rsidRDefault="000F1B68" w:rsidP="001B32A6">
      <w:pPr>
        <w:numPr>
          <w:ilvl w:val="0"/>
          <w:numId w:val="4"/>
        </w:numPr>
        <w:spacing w:before="20" w:after="40"/>
        <w:ind w:left="284" w:hanging="284"/>
        <w:jc w:val="both"/>
        <w:rPr>
          <w:rFonts w:ascii="Calibri" w:hAnsi="Calibri" w:cs="Calibri"/>
          <w:sz w:val="16"/>
          <w:szCs w:val="16"/>
        </w:rPr>
      </w:pPr>
      <w:r w:rsidRPr="0082182D">
        <w:rPr>
          <w:rFonts w:ascii="Calibri" w:hAnsi="Calibri" w:cs="Calibri"/>
          <w:sz w:val="16"/>
          <w:szCs w:val="16"/>
        </w:rPr>
        <w:t>Fournir toute pièce complémentaire jugée utile pour suivre la réalisation de l'opération et pour le paiement de l'aide européenne, ainsi que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rsidR="00917B32" w:rsidRPr="0082182D" w:rsidRDefault="002067F7" w:rsidP="001B32A6">
      <w:pPr>
        <w:numPr>
          <w:ilvl w:val="0"/>
          <w:numId w:val="4"/>
        </w:numPr>
        <w:autoSpaceDE w:val="0"/>
        <w:autoSpaceDN w:val="0"/>
        <w:adjustRightInd w:val="0"/>
        <w:spacing w:before="20" w:after="40"/>
        <w:ind w:left="284" w:hanging="284"/>
        <w:jc w:val="both"/>
        <w:rPr>
          <w:rFonts w:ascii="Calibri" w:hAnsi="Calibri" w:cs="Calibri"/>
          <w:sz w:val="16"/>
          <w:szCs w:val="16"/>
        </w:rPr>
      </w:pPr>
      <w:r w:rsidRPr="0082182D">
        <w:rPr>
          <w:rFonts w:ascii="Calibri" w:hAnsi="Calibri" w:cs="Calibri"/>
          <w:kern w:val="3"/>
          <w:sz w:val="16"/>
          <w:szCs w:val="16"/>
          <w:lang w:eastAsia="zh-CN"/>
        </w:rPr>
        <w:t>R</w:t>
      </w:r>
      <w:r w:rsidR="00E91D84" w:rsidRPr="0082182D">
        <w:rPr>
          <w:rFonts w:ascii="Calibri" w:hAnsi="Calibri" w:cs="Calibri"/>
          <w:sz w:val="16"/>
          <w:szCs w:val="16"/>
        </w:rPr>
        <w:t>éaliser des actions de publicité et respecter la réglementation européenne et nationale en vigueur,</w:t>
      </w:r>
      <w:r w:rsidR="000121EE" w:rsidRPr="0082182D">
        <w:rPr>
          <w:rFonts w:ascii="Calibri" w:hAnsi="Calibri" w:cs="Calibri"/>
          <w:sz w:val="16"/>
          <w:szCs w:val="16"/>
        </w:rPr>
        <w:t xml:space="preserve"> et informer le public sur le projet sur mon site web le cas échéant, et ce pendant la mise en œuvre</w:t>
      </w:r>
      <w:r w:rsidR="00750E48" w:rsidRPr="0082182D">
        <w:rPr>
          <w:rFonts w:ascii="Calibri" w:hAnsi="Calibri" w:cs="Calibri"/>
          <w:sz w:val="16"/>
          <w:szCs w:val="16"/>
        </w:rPr>
        <w:t xml:space="preserve"> de</w:t>
      </w:r>
      <w:r w:rsidR="000121EE" w:rsidRPr="0082182D">
        <w:rPr>
          <w:rFonts w:ascii="Calibri" w:hAnsi="Calibri" w:cs="Calibri"/>
          <w:sz w:val="16"/>
          <w:szCs w:val="16"/>
        </w:rPr>
        <w:t xml:space="preserve"> l’opération (brève description des objectifs, des résultats et du soutien apporté par l’UE à l’opération),</w:t>
      </w:r>
    </w:p>
    <w:p w:rsidR="00917B32" w:rsidRPr="0082182D" w:rsidRDefault="00E91D84" w:rsidP="001B32A6">
      <w:pPr>
        <w:numPr>
          <w:ilvl w:val="0"/>
          <w:numId w:val="4"/>
        </w:numPr>
        <w:autoSpaceDE w:val="0"/>
        <w:autoSpaceDN w:val="0"/>
        <w:adjustRightInd w:val="0"/>
        <w:spacing w:before="20" w:after="40"/>
        <w:ind w:left="284" w:hanging="284"/>
        <w:jc w:val="both"/>
        <w:rPr>
          <w:rFonts w:ascii="Calibri" w:hAnsi="Calibri" w:cs="Calibri"/>
          <w:sz w:val="16"/>
          <w:szCs w:val="16"/>
        </w:rPr>
      </w:pPr>
      <w:r w:rsidRPr="0082182D">
        <w:rPr>
          <w:rFonts w:ascii="Calibri" w:eastAsia="SimSun" w:hAnsi="Calibri" w:cs="Calibri"/>
          <w:kern w:val="3"/>
          <w:sz w:val="16"/>
          <w:szCs w:val="16"/>
          <w:lang w:eastAsia="zh-CN" w:bidi="hi-IN"/>
        </w:rPr>
        <w:t>Mentionner le</w:t>
      </w:r>
      <w:r w:rsidR="00661FF6" w:rsidRPr="0082182D">
        <w:rPr>
          <w:rFonts w:ascii="Calibri" w:eastAsia="SimSun" w:hAnsi="Calibri" w:cs="Calibri"/>
          <w:kern w:val="3"/>
          <w:sz w:val="16"/>
          <w:szCs w:val="16"/>
          <w:lang w:eastAsia="zh-CN" w:bidi="hi-IN"/>
        </w:rPr>
        <w:t xml:space="preserve"> </w:t>
      </w:r>
      <w:r w:rsidRPr="0082182D">
        <w:rPr>
          <w:rFonts w:ascii="Calibri" w:eastAsia="SimSun" w:hAnsi="Calibri" w:cs="Calibri"/>
          <w:kern w:val="3"/>
          <w:sz w:val="16"/>
          <w:szCs w:val="16"/>
          <w:lang w:eastAsia="zh-CN" w:bidi="hi-IN"/>
        </w:rPr>
        <w:t>soutien octroyé par le FEADER dans toutes les actions d’information, de communication et de publicité associées à l’opération</w:t>
      </w:r>
      <w:r w:rsidRPr="0082182D">
        <w:rPr>
          <w:rFonts w:ascii="Calibri" w:hAnsi="Calibri" w:cs="Calibri"/>
          <w:sz w:val="16"/>
          <w:szCs w:val="16"/>
        </w:rPr>
        <w:t xml:space="preserve"> (affichage du logo de l’Union Européenne),</w:t>
      </w:r>
    </w:p>
    <w:p w:rsidR="008454E9" w:rsidRPr="0082182D" w:rsidRDefault="008454E9" w:rsidP="001B32A6">
      <w:pPr>
        <w:widowControl w:val="0"/>
        <w:numPr>
          <w:ilvl w:val="0"/>
          <w:numId w:val="4"/>
        </w:numPr>
        <w:suppressAutoHyphens/>
        <w:autoSpaceDN w:val="0"/>
        <w:spacing w:before="20" w:after="40"/>
        <w:ind w:left="284" w:hanging="284"/>
        <w:jc w:val="both"/>
        <w:textAlignment w:val="baseline"/>
        <w:rPr>
          <w:rFonts w:ascii="Calibri" w:hAnsi="Calibri" w:cs="Calibri"/>
          <w:kern w:val="3"/>
          <w:sz w:val="16"/>
          <w:szCs w:val="16"/>
          <w:lang w:eastAsia="zh-CN"/>
        </w:rPr>
      </w:pPr>
      <w:r w:rsidRPr="0082182D">
        <w:rPr>
          <w:rFonts w:ascii="Calibri" w:hAnsi="Calibri" w:cs="Calibri"/>
          <w:sz w:val="16"/>
          <w:szCs w:val="16"/>
        </w:rPr>
        <w:t xml:space="preserve">Conserver toutes les pièces du dossier jusqu’à la date prévue dans l’acte juridique attributif d’aide, et à les archiver pendant une durée minimale de 10 années, </w:t>
      </w:r>
    </w:p>
    <w:p w:rsidR="00F858C6" w:rsidRPr="0082182D" w:rsidRDefault="00F858C6" w:rsidP="001B32A6">
      <w:pPr>
        <w:numPr>
          <w:ilvl w:val="0"/>
          <w:numId w:val="4"/>
        </w:numPr>
        <w:spacing w:before="20" w:after="40"/>
        <w:ind w:left="284" w:hanging="284"/>
        <w:jc w:val="both"/>
        <w:rPr>
          <w:rFonts w:ascii="Calibri" w:hAnsi="Calibri" w:cs="Calibri"/>
          <w:sz w:val="16"/>
          <w:szCs w:val="16"/>
        </w:rPr>
      </w:pPr>
      <w:r w:rsidRPr="0082182D">
        <w:rPr>
          <w:rFonts w:ascii="Calibri" w:hAnsi="Calibri" w:cs="Calibri"/>
          <w:sz w:val="16"/>
          <w:szCs w:val="16"/>
        </w:rPr>
        <w:t>Tenir une comptabilité séparée</w:t>
      </w:r>
      <w:r w:rsidR="007B43B1" w:rsidRPr="0082182D">
        <w:rPr>
          <w:rFonts w:ascii="Calibri" w:hAnsi="Calibri" w:cs="Calibri"/>
          <w:sz w:val="16"/>
          <w:szCs w:val="16"/>
        </w:rPr>
        <w:t xml:space="preserve"> ou analytique</w:t>
      </w:r>
      <w:r w:rsidR="006D155E" w:rsidRPr="0082182D">
        <w:rPr>
          <w:rFonts w:ascii="Calibri" w:hAnsi="Calibri" w:cs="Calibri"/>
          <w:sz w:val="16"/>
          <w:szCs w:val="16"/>
        </w:rPr>
        <w:t xml:space="preserve">, ou </w:t>
      </w:r>
      <w:r w:rsidR="009664B3" w:rsidRPr="0082182D">
        <w:rPr>
          <w:rFonts w:ascii="Calibri" w:hAnsi="Calibri" w:cs="Calibri"/>
          <w:sz w:val="16"/>
          <w:szCs w:val="16"/>
        </w:rPr>
        <w:t xml:space="preserve">utiliser </w:t>
      </w:r>
      <w:r w:rsidR="006D155E" w:rsidRPr="0082182D">
        <w:rPr>
          <w:rFonts w:ascii="Calibri" w:hAnsi="Calibri" w:cs="Calibri"/>
          <w:sz w:val="16"/>
          <w:szCs w:val="16"/>
        </w:rPr>
        <w:t>un code comptable adéquat pour tracer les mouvements comptables de l’opération</w:t>
      </w:r>
      <w:r w:rsidR="009C7EC3" w:rsidRPr="0082182D">
        <w:rPr>
          <w:rFonts w:ascii="Calibri" w:hAnsi="Calibri" w:cs="Calibri"/>
          <w:sz w:val="16"/>
          <w:szCs w:val="16"/>
        </w:rPr>
        <w:t>,</w:t>
      </w:r>
    </w:p>
    <w:p w:rsidR="007F10EF" w:rsidRPr="0082182D" w:rsidRDefault="00BC36BC" w:rsidP="001B32A6">
      <w:pPr>
        <w:numPr>
          <w:ilvl w:val="0"/>
          <w:numId w:val="4"/>
        </w:numPr>
        <w:spacing w:before="20" w:after="40"/>
        <w:ind w:left="284" w:hanging="284"/>
        <w:jc w:val="both"/>
        <w:rPr>
          <w:rFonts w:ascii="Calibri" w:hAnsi="Calibri" w:cs="Calibri"/>
          <w:sz w:val="16"/>
          <w:szCs w:val="16"/>
        </w:rPr>
      </w:pPr>
      <w:r w:rsidRPr="0082182D">
        <w:rPr>
          <w:rFonts w:ascii="Calibri" w:hAnsi="Calibri" w:cs="Calibri"/>
          <w:sz w:val="16"/>
          <w:szCs w:val="16"/>
        </w:rPr>
        <w:t>Me soumettre à tout contrôle technique, administratif</w:t>
      </w:r>
      <w:r w:rsidR="00CC14B7" w:rsidRPr="0082182D">
        <w:rPr>
          <w:rFonts w:ascii="Calibri" w:hAnsi="Calibri" w:cs="Calibri"/>
          <w:sz w:val="16"/>
          <w:szCs w:val="16"/>
        </w:rPr>
        <w:t>, comptable</w:t>
      </w:r>
      <w:r w:rsidRPr="0082182D">
        <w:rPr>
          <w:rFonts w:ascii="Calibri" w:hAnsi="Calibri" w:cs="Calibri"/>
          <w:sz w:val="16"/>
          <w:szCs w:val="16"/>
        </w:rPr>
        <w:t xml:space="preserve"> et financier,</w:t>
      </w:r>
      <w:r w:rsidR="00CC14B7" w:rsidRPr="0082182D">
        <w:rPr>
          <w:rFonts w:ascii="Calibri" w:hAnsi="Calibri" w:cs="Calibri"/>
          <w:sz w:val="16"/>
          <w:szCs w:val="16"/>
        </w:rPr>
        <w:t xml:space="preserve"> et communiquer toutes pièces et informations en lien avec l’opération</w:t>
      </w:r>
      <w:r w:rsidR="004B1791" w:rsidRPr="0082182D">
        <w:rPr>
          <w:rFonts w:ascii="Calibri" w:hAnsi="Calibri" w:cs="Calibri"/>
          <w:sz w:val="16"/>
          <w:szCs w:val="16"/>
        </w:rPr>
        <w:t>,</w:t>
      </w:r>
    </w:p>
    <w:p w:rsidR="00C21486" w:rsidRPr="0082182D" w:rsidRDefault="00311C2A" w:rsidP="00C21486">
      <w:pPr>
        <w:widowControl w:val="0"/>
        <w:numPr>
          <w:ilvl w:val="0"/>
          <w:numId w:val="4"/>
        </w:numPr>
        <w:suppressAutoHyphens/>
        <w:autoSpaceDN w:val="0"/>
        <w:spacing w:before="20" w:after="40"/>
        <w:ind w:left="284" w:hanging="284"/>
        <w:jc w:val="both"/>
        <w:textAlignment w:val="baseline"/>
        <w:rPr>
          <w:rFonts w:ascii="Calibri" w:hAnsi="Calibri" w:cs="Calibri"/>
          <w:kern w:val="3"/>
          <w:sz w:val="16"/>
          <w:szCs w:val="16"/>
          <w:lang w:eastAsia="zh-CN"/>
        </w:rPr>
      </w:pPr>
      <w:r w:rsidRPr="0082182D">
        <w:rPr>
          <w:rFonts w:ascii="Calibri" w:hAnsi="Calibri" w:cs="Calibri"/>
          <w:color w:val="000000"/>
          <w:sz w:val="16"/>
          <w:szCs w:val="16"/>
        </w:rPr>
        <w:t>E</w:t>
      </w:r>
      <w:r w:rsidR="007F10EF" w:rsidRPr="0082182D">
        <w:rPr>
          <w:rFonts w:ascii="Calibri" w:eastAsia="SimSun" w:hAnsi="Calibri" w:cs="Calibri"/>
          <w:color w:val="000000"/>
          <w:sz w:val="16"/>
          <w:szCs w:val="16"/>
        </w:rPr>
        <w:t>n cas d’irrégularité</w:t>
      </w:r>
      <w:r w:rsidR="007F10EF" w:rsidRPr="0082182D">
        <w:rPr>
          <w:rFonts w:ascii="Calibri" w:eastAsia="SimSun" w:hAnsi="Calibri" w:cs="Calibri"/>
          <w:sz w:val="16"/>
          <w:szCs w:val="16"/>
        </w:rPr>
        <w:t xml:space="preserve"> ou de non-respect de mes engagements, honorer le remboursement des sommes perçues exigées, majorées d’intérêts de retard et éventuellement de pénalités financières, sans préjudice des autres poursuites et sanctions prévues dans les textes en vigueur.</w:t>
      </w:r>
    </w:p>
    <w:p w:rsidR="000B6CF8" w:rsidRPr="0082182D" w:rsidRDefault="000B6CF8" w:rsidP="008E0F5D">
      <w:pPr>
        <w:pStyle w:val="Paragraphedeliste"/>
        <w:ind w:left="0"/>
        <w:rPr>
          <w:rFonts w:ascii="Calibri" w:hAnsi="Calibri" w:cs="Calibri"/>
          <w:kern w:val="3"/>
          <w:sz w:val="14"/>
          <w:szCs w:val="16"/>
          <w:lang w:eastAsia="zh-CN"/>
        </w:rPr>
      </w:pPr>
    </w:p>
    <w:p w:rsidR="000B6CF8" w:rsidRPr="0082182D" w:rsidRDefault="000B6CF8" w:rsidP="000B6CF8">
      <w:pPr>
        <w:pStyle w:val="Paragraphedeliste"/>
        <w:ind w:hanging="720"/>
        <w:rPr>
          <w:rFonts w:ascii="Calibri" w:hAnsi="Calibri" w:cs="Calibri"/>
          <w:b/>
          <w:kern w:val="3"/>
          <w:sz w:val="16"/>
          <w:szCs w:val="16"/>
          <w:lang w:eastAsia="zh-CN"/>
        </w:rPr>
      </w:pPr>
      <w:r w:rsidRPr="0082182D">
        <w:rPr>
          <w:rFonts w:ascii="Calibri" w:hAnsi="Calibri" w:cs="Calibri"/>
          <w:b/>
          <w:kern w:val="3"/>
          <w:sz w:val="16"/>
          <w:szCs w:val="16"/>
          <w:lang w:eastAsia="zh-CN"/>
        </w:rPr>
        <w:t xml:space="preserve">Je suis informé que </w:t>
      </w:r>
      <w:r w:rsidR="00E84C06" w:rsidRPr="0082182D">
        <w:rPr>
          <w:rFonts w:ascii="Calibri" w:hAnsi="Calibri" w:cs="Calibri"/>
          <w:b/>
          <w:kern w:val="3"/>
          <w:sz w:val="16"/>
          <w:szCs w:val="16"/>
          <w:lang w:eastAsia="zh-CN"/>
        </w:rPr>
        <w:t xml:space="preserve">* </w:t>
      </w:r>
      <w:r w:rsidRPr="0082182D">
        <w:rPr>
          <w:rFonts w:ascii="Calibri" w:hAnsi="Calibri" w:cs="Calibri"/>
          <w:b/>
          <w:kern w:val="3"/>
          <w:sz w:val="16"/>
          <w:szCs w:val="16"/>
          <w:lang w:eastAsia="zh-CN"/>
        </w:rPr>
        <w:t>:</w:t>
      </w:r>
    </w:p>
    <w:p w:rsidR="000B6CF8" w:rsidRPr="0082182D" w:rsidRDefault="000B6CF8" w:rsidP="000B6CF8">
      <w:pPr>
        <w:pStyle w:val="Paragraphedeliste"/>
        <w:rPr>
          <w:rFonts w:ascii="Calibri" w:hAnsi="Calibri" w:cs="Calibri"/>
          <w:kern w:val="3"/>
          <w:sz w:val="14"/>
          <w:szCs w:val="16"/>
          <w:lang w:eastAsia="zh-CN"/>
        </w:rPr>
      </w:pPr>
    </w:p>
    <w:p w:rsidR="000B6CF8" w:rsidRPr="0082182D" w:rsidRDefault="000B6CF8" w:rsidP="001B32A6">
      <w:pPr>
        <w:widowControl w:val="0"/>
        <w:numPr>
          <w:ilvl w:val="0"/>
          <w:numId w:val="4"/>
        </w:numPr>
        <w:suppressAutoHyphens/>
        <w:autoSpaceDN w:val="0"/>
        <w:spacing w:before="20"/>
        <w:ind w:left="284" w:right="141" w:hanging="284"/>
        <w:jc w:val="both"/>
        <w:textAlignment w:val="baseline"/>
        <w:rPr>
          <w:rFonts w:ascii="Calibri" w:hAnsi="Calibri" w:cs="Calibri"/>
          <w:kern w:val="3"/>
          <w:sz w:val="16"/>
          <w:szCs w:val="16"/>
          <w:lang w:eastAsia="zh-CN"/>
        </w:rPr>
      </w:pPr>
      <w:r w:rsidRPr="0082182D">
        <w:rPr>
          <w:rFonts w:ascii="Calibri" w:hAnsi="Calibri" w:cs="Calibri"/>
          <w:kern w:val="3"/>
          <w:sz w:val="16"/>
          <w:szCs w:val="16"/>
          <w:lang w:eastAsia="zh-CN"/>
        </w:rPr>
        <w:t>L</w:t>
      </w:r>
      <w:r w:rsidRPr="0082182D">
        <w:rPr>
          <w:rFonts w:ascii="Calibri" w:hAnsi="Calibri" w:cs="Calibri"/>
          <w:sz w:val="16"/>
          <w:szCs w:val="16"/>
        </w:rPr>
        <w:t xml:space="preserve">e paiement d'une facture en numéraire est possible jusqu'au montant maximal de 1000 € conformément au </w:t>
      </w:r>
      <w:r w:rsidRPr="0082182D">
        <w:rPr>
          <w:rStyle w:val="lev"/>
          <w:rFonts w:ascii="Calibri" w:hAnsi="Calibri" w:cs="Calibri"/>
          <w:b w:val="0"/>
          <w:sz w:val="16"/>
          <w:szCs w:val="16"/>
        </w:rPr>
        <w:t>Décret n° 2015-741 du 24 juin 2015 pris pour l'application de l'article L. 112-6 du code monétaire et financier relatif à l'interdiction du paiement en espèces de certaines créances</w:t>
      </w:r>
      <w:r w:rsidRPr="0082182D">
        <w:rPr>
          <w:rFonts w:ascii="Calibri" w:hAnsi="Calibri" w:cs="Calibri"/>
          <w:b/>
          <w:sz w:val="16"/>
          <w:szCs w:val="16"/>
        </w:rPr>
        <w:t>.</w:t>
      </w:r>
      <w:r w:rsidRPr="0082182D">
        <w:rPr>
          <w:rFonts w:ascii="Calibri" w:hAnsi="Calibri" w:cs="Calibri"/>
          <w:sz w:val="16"/>
          <w:szCs w:val="16"/>
        </w:rPr>
        <w:t xml:space="preserve"> </w:t>
      </w:r>
    </w:p>
    <w:p w:rsidR="000B6CF8" w:rsidRPr="0082182D" w:rsidRDefault="000B6CF8" w:rsidP="00CF6F60">
      <w:pPr>
        <w:autoSpaceDE w:val="0"/>
        <w:adjustRightInd w:val="0"/>
        <w:spacing w:before="20"/>
        <w:ind w:left="284" w:right="141"/>
        <w:jc w:val="both"/>
        <w:rPr>
          <w:rFonts w:ascii="Calibri" w:hAnsi="Calibri" w:cs="Calibri"/>
          <w:sz w:val="16"/>
          <w:szCs w:val="16"/>
        </w:rPr>
      </w:pPr>
      <w:r w:rsidRPr="0082182D">
        <w:rPr>
          <w:rFonts w:ascii="Calibri" w:hAnsi="Calibri" w:cs="Calibri"/>
          <w:sz w:val="16"/>
          <w:szCs w:val="16"/>
        </w:rPr>
        <w:t xml:space="preserve">Dans ce cas, l’acquittement de la facture devra être prouvé par une attestation de réception du numéraire du fournisseur accompagnée d'un relevé de compte du payeur indiquant un retrait d'une somme égale ou supérieure au montant de la dépense conformément au </w:t>
      </w:r>
      <w:r w:rsidRPr="0082182D">
        <w:rPr>
          <w:rFonts w:ascii="Calibri" w:hAnsi="Calibri" w:cs="Calibri"/>
          <w:bCs/>
          <w:sz w:val="16"/>
          <w:szCs w:val="16"/>
        </w:rPr>
        <w:t>décret fixant les règles nationales d’éligibilité des dépenses dans le cadre des programmes cofinancés par les fonds européens structurels et d’investissement (FEDER, FSE, FEADER, FEAMP) pour la période 2014-2020.</w:t>
      </w:r>
    </w:p>
    <w:p w:rsidR="000B6CF8" w:rsidRPr="0082182D" w:rsidRDefault="000B6CF8" w:rsidP="00CF6F60">
      <w:pPr>
        <w:pStyle w:val="Paragraphedeliste"/>
        <w:spacing w:before="20"/>
        <w:ind w:left="0" w:right="140"/>
        <w:rPr>
          <w:rFonts w:ascii="Calibri" w:hAnsi="Calibri" w:cs="Calibri"/>
          <w:kern w:val="3"/>
          <w:sz w:val="14"/>
          <w:szCs w:val="16"/>
          <w:lang w:eastAsia="zh-CN"/>
        </w:rPr>
      </w:pPr>
    </w:p>
    <w:p w:rsidR="00CB7502" w:rsidRPr="0082182D" w:rsidRDefault="000B6CF8" w:rsidP="00CB7502">
      <w:pPr>
        <w:numPr>
          <w:ilvl w:val="0"/>
          <w:numId w:val="4"/>
        </w:numPr>
        <w:autoSpaceDE w:val="0"/>
        <w:autoSpaceDN w:val="0"/>
        <w:adjustRightInd w:val="0"/>
        <w:spacing w:before="20" w:after="120"/>
        <w:ind w:left="284" w:right="140" w:hanging="284"/>
        <w:jc w:val="both"/>
        <w:rPr>
          <w:rFonts w:ascii="Calibri" w:hAnsi="Calibri" w:cs="Calibri"/>
          <w:sz w:val="16"/>
          <w:szCs w:val="16"/>
        </w:rPr>
      </w:pPr>
      <w:r w:rsidRPr="0082182D">
        <w:rPr>
          <w:rFonts w:ascii="Calibri" w:hAnsi="Calibri" w:cs="Calibri"/>
          <w:kern w:val="3"/>
          <w:sz w:val="16"/>
          <w:szCs w:val="16"/>
          <w:lang w:eastAsia="zh-CN"/>
        </w:rPr>
        <w:t>C</w:t>
      </w:r>
      <w:r w:rsidRPr="0082182D">
        <w:rPr>
          <w:rFonts w:ascii="Calibri" w:hAnsi="Calibri" w:cs="Calibri"/>
          <w:sz w:val="16"/>
          <w:szCs w:val="16"/>
        </w:rPr>
        <w:t>onformément au règlement communautaire n°1306/2013 du 17 décembre 2013 et aux textes pris en son application, l’Etat est susceptible de publier une fois par an, sous forme électronique, la liste des bénéficiaires recevant une aide FEADER. Dans ce cas, son nom (ou sa raison sociale), sa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il bénéficie d’un droit d’accès et de rectification aux informations à caractère personnel me concernant.</w:t>
      </w:r>
    </w:p>
    <w:p w:rsidR="00E910B1" w:rsidRPr="0082182D" w:rsidRDefault="0068385B" w:rsidP="00F975B2">
      <w:pPr>
        <w:ind w:left="360" w:right="-115" w:hanging="360"/>
        <w:rPr>
          <w:rFonts w:ascii="Calibri" w:hAnsi="Calibri" w:cs="Calibri"/>
          <w:b/>
          <w:smallCaps/>
          <w:color w:val="FF0000"/>
          <w:sz w:val="16"/>
          <w:szCs w:val="16"/>
          <w:u w:val="single"/>
        </w:rPr>
      </w:pPr>
      <w:r w:rsidRPr="0082182D">
        <w:rPr>
          <w:rFonts w:ascii="Calibri" w:hAnsi="Calibri" w:cs="Calibri"/>
          <w:bCs/>
          <w:sz w:val="16"/>
          <w:szCs w:val="16"/>
        </w:rPr>
        <w:t>*</w:t>
      </w:r>
      <w:r w:rsidR="00E84C06" w:rsidRPr="0082182D">
        <w:rPr>
          <w:rFonts w:ascii="Calibri" w:hAnsi="Calibri" w:cs="Calibri"/>
          <w:bCs/>
          <w:sz w:val="16"/>
          <w:szCs w:val="16"/>
        </w:rPr>
        <w:t>cochez chaque item</w:t>
      </w:r>
    </w:p>
    <w:p w:rsidR="002C453F" w:rsidRPr="0082182D" w:rsidRDefault="002C453F" w:rsidP="00554384">
      <w:pPr>
        <w:ind w:right="-115"/>
        <w:rPr>
          <w:rFonts w:ascii="Calibri" w:hAnsi="Calibri" w:cs="Calibri"/>
          <w:b/>
          <w:smallCaps/>
          <w:color w:val="FF0000"/>
          <w:sz w:val="16"/>
          <w:szCs w:val="16"/>
          <w:u w:val="single"/>
        </w:rPr>
      </w:pPr>
    </w:p>
    <w:p w:rsidR="005D4D43" w:rsidRPr="0082182D" w:rsidRDefault="005D4D43" w:rsidP="00117A77">
      <w:pPr>
        <w:pBdr>
          <w:top w:val="single" w:sz="4" w:space="1" w:color="auto"/>
          <w:left w:val="single" w:sz="4" w:space="4" w:color="auto"/>
          <w:bottom w:val="single" w:sz="4" w:space="1" w:color="auto"/>
          <w:right w:val="single" w:sz="4" w:space="0" w:color="auto"/>
        </w:pBdr>
        <w:shd w:val="clear" w:color="auto" w:fill="EAF1DD"/>
        <w:ind w:left="993" w:hanging="993"/>
        <w:jc w:val="both"/>
        <w:rPr>
          <w:rFonts w:ascii="Calibri" w:hAnsi="Calibri" w:cs="Calibri"/>
          <w:b/>
          <w:sz w:val="10"/>
          <w:szCs w:val="16"/>
          <w:u w:val="single"/>
        </w:rPr>
      </w:pPr>
    </w:p>
    <w:p w:rsidR="00554384" w:rsidRPr="0082182D" w:rsidRDefault="00554384" w:rsidP="00117A77">
      <w:pPr>
        <w:pBdr>
          <w:top w:val="single" w:sz="4" w:space="1" w:color="auto"/>
          <w:left w:val="single" w:sz="4" w:space="4" w:color="auto"/>
          <w:bottom w:val="single" w:sz="4" w:space="1" w:color="auto"/>
          <w:right w:val="single" w:sz="4" w:space="0" w:color="auto"/>
        </w:pBdr>
        <w:shd w:val="clear" w:color="auto" w:fill="EAF1DD"/>
        <w:ind w:left="993" w:hanging="993"/>
        <w:jc w:val="both"/>
        <w:rPr>
          <w:rFonts w:ascii="Calibri" w:hAnsi="Calibri" w:cs="Calibri"/>
          <w:b/>
          <w:color w:val="000000"/>
          <w:sz w:val="16"/>
          <w:szCs w:val="16"/>
        </w:rPr>
      </w:pPr>
      <w:r w:rsidRPr="0082182D">
        <w:rPr>
          <w:rFonts w:ascii="Calibri" w:hAnsi="Calibri" w:cs="Calibri"/>
          <w:b/>
          <w:sz w:val="16"/>
          <w:szCs w:val="16"/>
          <w:u w:val="single"/>
        </w:rPr>
        <w:t>Attention</w:t>
      </w:r>
      <w:r w:rsidRPr="0082182D">
        <w:rPr>
          <w:rFonts w:ascii="Calibri" w:hAnsi="Calibri" w:cs="Calibri"/>
          <w:sz w:val="16"/>
          <w:szCs w:val="16"/>
        </w:rPr>
        <w:t xml:space="preserve"> : </w:t>
      </w:r>
      <w:r w:rsidRPr="0082182D">
        <w:rPr>
          <w:rFonts w:ascii="Calibri" w:hAnsi="Calibri" w:cs="Calibri"/>
          <w:b/>
          <w:sz w:val="16"/>
          <w:szCs w:val="16"/>
        </w:rPr>
        <w:t>Le non-respect de ces obligations est susceptible de générer un reversement partiel ou total de l’aide européenne</w:t>
      </w:r>
      <w:r w:rsidRPr="0082182D">
        <w:rPr>
          <w:rFonts w:ascii="Calibri" w:hAnsi="Calibri" w:cs="Calibri"/>
          <w:b/>
          <w:color w:val="000000"/>
          <w:sz w:val="16"/>
          <w:szCs w:val="16"/>
        </w:rPr>
        <w:t xml:space="preserve">. </w:t>
      </w:r>
    </w:p>
    <w:p w:rsidR="005D4D43" w:rsidRPr="0082182D" w:rsidRDefault="005D4D43" w:rsidP="00117A77">
      <w:pPr>
        <w:pBdr>
          <w:top w:val="single" w:sz="4" w:space="1" w:color="auto"/>
          <w:left w:val="single" w:sz="4" w:space="4" w:color="auto"/>
          <w:bottom w:val="single" w:sz="4" w:space="1" w:color="auto"/>
          <w:right w:val="single" w:sz="4" w:space="0" w:color="auto"/>
        </w:pBdr>
        <w:shd w:val="clear" w:color="auto" w:fill="EAF1DD"/>
        <w:ind w:left="993" w:hanging="993"/>
        <w:jc w:val="both"/>
        <w:rPr>
          <w:rFonts w:ascii="Calibri" w:hAnsi="Calibri" w:cs="Calibri"/>
          <w:b/>
          <w:color w:val="0070C0"/>
          <w:sz w:val="10"/>
          <w:szCs w:val="16"/>
          <w:u w:val="single"/>
        </w:rPr>
      </w:pPr>
    </w:p>
    <w:p w:rsidR="00822A87" w:rsidRDefault="00822A87"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Default="00A05B33" w:rsidP="001A4C58">
      <w:pPr>
        <w:ind w:right="-115"/>
        <w:rPr>
          <w:rFonts w:ascii="Calibri" w:hAnsi="Calibri" w:cs="Calibri"/>
          <w:sz w:val="16"/>
          <w:szCs w:val="16"/>
        </w:rPr>
      </w:pPr>
    </w:p>
    <w:p w:rsidR="00A05B33" w:rsidRPr="0082182D" w:rsidRDefault="00A05B33" w:rsidP="001A4C58">
      <w:pPr>
        <w:ind w:right="-115"/>
        <w:rPr>
          <w:rFonts w:ascii="Calibri" w:hAnsi="Calibri" w:cs="Calibri"/>
          <w:sz w:val="16"/>
          <w:szCs w:val="16"/>
        </w:rPr>
      </w:pPr>
    </w:p>
    <w:p w:rsidR="00D61039" w:rsidRPr="0082182D" w:rsidRDefault="00FD4F73" w:rsidP="001A4C58">
      <w:pPr>
        <w:ind w:right="-115"/>
        <w:rPr>
          <w:rFonts w:ascii="Calibri" w:hAnsi="Calibri" w:cs="Calibri"/>
          <w:b/>
          <w:sz w:val="16"/>
          <w:szCs w:val="16"/>
        </w:rPr>
      </w:pPr>
      <w:r w:rsidRPr="00FD4F73">
        <w:rPr>
          <w:rFonts w:ascii="Calibri" w:hAnsi="Calibri" w:cs="Calibri"/>
          <w:noProof/>
          <w:sz w:val="16"/>
          <w:szCs w:val="16"/>
          <w:lang w:eastAsia="en-US"/>
        </w:rPr>
        <w:pict>
          <v:shape id="_x0000_s1173" type="#_x0000_t202" style="position:absolute;margin-left:273.9pt;margin-top:15.25pt;width:227.05pt;height:87.85pt;z-index:251659264;mso-width-relative:margin;mso-height-relative:margin">
            <v:textbox style="mso-next-textbox:#_x0000_s1173">
              <w:txbxContent>
                <w:p w:rsidR="00A24F8F" w:rsidRPr="00CD6EF9" w:rsidRDefault="00A24F8F" w:rsidP="001A4C58">
                  <w:pPr>
                    <w:rPr>
                      <w:rFonts w:ascii="Calibri" w:hAnsi="Calibri" w:cs="Calibri"/>
                      <w:i/>
                      <w:sz w:val="16"/>
                    </w:rPr>
                  </w:pPr>
                  <w:r w:rsidRPr="00CD6EF9">
                    <w:rPr>
                      <w:rFonts w:ascii="Calibri" w:hAnsi="Calibri" w:cs="Calibri"/>
                      <w:i/>
                      <w:sz w:val="16"/>
                    </w:rPr>
                    <w:t>Nom, Prénom</w:t>
                  </w:r>
                </w:p>
              </w:txbxContent>
            </v:textbox>
          </v:shape>
        </w:pict>
      </w:r>
      <w:r w:rsidR="007E7FEA" w:rsidRPr="0082182D">
        <w:rPr>
          <w:rFonts w:ascii="Calibri" w:hAnsi="Calibri" w:cs="Calibri"/>
          <w:b/>
          <w:sz w:val="16"/>
          <w:szCs w:val="16"/>
        </w:rPr>
        <w:t>Je soussigné (nom, prénom) reconnais avoir pris connaissance et m’engage à respecter les obligations et engagements propres au présent dispositif d’aide.</w:t>
      </w:r>
    </w:p>
    <w:p w:rsidR="00D61039" w:rsidRPr="0082182D" w:rsidRDefault="00D61039" w:rsidP="001A4C58">
      <w:pPr>
        <w:ind w:right="-115"/>
        <w:rPr>
          <w:rFonts w:ascii="Calibri" w:hAnsi="Calibri" w:cs="Calibri"/>
          <w:sz w:val="16"/>
          <w:szCs w:val="16"/>
        </w:rPr>
      </w:pPr>
    </w:p>
    <w:p w:rsidR="001A4C58" w:rsidRPr="0082182D" w:rsidRDefault="001A4C58" w:rsidP="001A4C58">
      <w:pPr>
        <w:ind w:right="-115"/>
        <w:rPr>
          <w:rFonts w:ascii="Calibri" w:hAnsi="Calibri" w:cs="Calibri"/>
          <w:color w:val="A6A6A6"/>
          <w:sz w:val="16"/>
          <w:szCs w:val="16"/>
        </w:rPr>
      </w:pPr>
      <w:r w:rsidRPr="0082182D">
        <w:rPr>
          <w:rFonts w:ascii="Calibri" w:hAnsi="Calibri" w:cs="Calibri"/>
          <w:sz w:val="16"/>
          <w:szCs w:val="16"/>
        </w:rPr>
        <w:t xml:space="preserve">Fait à </w:t>
      </w:r>
      <w:r w:rsidRPr="0082182D">
        <w:rPr>
          <w:rFonts w:ascii="Calibri" w:hAnsi="Calibri" w:cs="Calibri"/>
          <w:color w:val="BFBFBF"/>
          <w:sz w:val="16"/>
          <w:szCs w:val="16"/>
        </w:rPr>
        <w:t>_________________________</w:t>
      </w:r>
      <w:r w:rsidRPr="0082182D">
        <w:rPr>
          <w:rFonts w:ascii="Calibri" w:hAnsi="Calibri" w:cs="Calibri"/>
          <w:sz w:val="16"/>
          <w:szCs w:val="16"/>
        </w:rPr>
        <w:t xml:space="preserve">, le </w:t>
      </w:r>
      <w:r w:rsidRPr="0082182D">
        <w:rPr>
          <w:rFonts w:ascii="Calibri" w:hAnsi="Calibri" w:cs="Calibri"/>
          <w:color w:val="BFBFBF"/>
          <w:sz w:val="16"/>
          <w:szCs w:val="16"/>
        </w:rPr>
        <w:t>________________________________</w:t>
      </w:r>
    </w:p>
    <w:p w:rsidR="001A4C58" w:rsidRPr="0082182D" w:rsidRDefault="001A4C58" w:rsidP="001A4C58">
      <w:pPr>
        <w:ind w:right="-115"/>
        <w:rPr>
          <w:rFonts w:ascii="Calibri" w:hAnsi="Calibri" w:cs="Calibri"/>
          <w:sz w:val="16"/>
          <w:szCs w:val="16"/>
        </w:rPr>
      </w:pPr>
    </w:p>
    <w:p w:rsidR="00E92AD4" w:rsidRPr="0082182D" w:rsidRDefault="00E92AD4" w:rsidP="001A4C58">
      <w:pPr>
        <w:ind w:right="-115"/>
        <w:rPr>
          <w:rFonts w:ascii="Calibri" w:hAnsi="Calibri" w:cs="Calibri"/>
          <w:sz w:val="16"/>
          <w:szCs w:val="16"/>
        </w:rPr>
      </w:pPr>
    </w:p>
    <w:p w:rsidR="001A4C58" w:rsidRPr="0082182D" w:rsidRDefault="001A4C58" w:rsidP="001A4C58">
      <w:pPr>
        <w:ind w:right="-115"/>
        <w:rPr>
          <w:rFonts w:ascii="Calibri" w:hAnsi="Calibri" w:cs="Calibri"/>
          <w:sz w:val="16"/>
          <w:szCs w:val="16"/>
        </w:rPr>
      </w:pPr>
      <w:r w:rsidRPr="0082182D">
        <w:rPr>
          <w:rFonts w:ascii="Calibri" w:hAnsi="Calibri" w:cs="Calibri"/>
          <w:sz w:val="16"/>
          <w:szCs w:val="16"/>
        </w:rPr>
        <w:t>Cachet et signature du porteur de projet / représentant légal /délégué</w:t>
      </w:r>
    </w:p>
    <w:p w:rsidR="001A4C58" w:rsidRPr="0082182D" w:rsidRDefault="001A4C58" w:rsidP="001A4C58">
      <w:pPr>
        <w:ind w:left="1416" w:right="-115" w:firstLine="708"/>
        <w:rPr>
          <w:rFonts w:ascii="Calibri" w:hAnsi="Calibri" w:cs="Calibri"/>
          <w:i/>
          <w:sz w:val="16"/>
          <w:szCs w:val="16"/>
        </w:rPr>
      </w:pPr>
      <w:r w:rsidRPr="0082182D">
        <w:rPr>
          <w:rFonts w:ascii="Calibri" w:hAnsi="Calibri" w:cs="Calibri"/>
          <w:i/>
          <w:sz w:val="16"/>
          <w:szCs w:val="16"/>
        </w:rPr>
        <w:t>Rayer les mentions inutiles</w:t>
      </w:r>
    </w:p>
    <w:p w:rsidR="001A4C58" w:rsidRPr="0082182D" w:rsidRDefault="001A4C58" w:rsidP="001A4C58">
      <w:pPr>
        <w:ind w:right="-115"/>
        <w:rPr>
          <w:rFonts w:ascii="Calibri" w:hAnsi="Calibri" w:cs="Calibri"/>
          <w:sz w:val="16"/>
          <w:szCs w:val="16"/>
        </w:rPr>
      </w:pPr>
    </w:p>
    <w:p w:rsidR="00403CC9" w:rsidRPr="0082182D" w:rsidRDefault="001A4C58" w:rsidP="00653421">
      <w:pPr>
        <w:ind w:right="-115"/>
        <w:rPr>
          <w:rFonts w:ascii="Calibri" w:hAnsi="Calibri" w:cs="Calibri"/>
          <w:color w:val="BFBFBF"/>
          <w:sz w:val="16"/>
          <w:szCs w:val="16"/>
        </w:rPr>
      </w:pPr>
      <w:r w:rsidRPr="0082182D">
        <w:rPr>
          <w:rFonts w:ascii="Calibri" w:hAnsi="Calibri" w:cs="Calibri"/>
          <w:sz w:val="16"/>
          <w:szCs w:val="16"/>
        </w:rPr>
        <w:t>Fonction du signataire :</w:t>
      </w:r>
      <w:r w:rsidR="00951F8B" w:rsidRPr="0082182D">
        <w:rPr>
          <w:rFonts w:ascii="Calibri" w:hAnsi="Calibri" w:cs="Calibri"/>
          <w:sz w:val="16"/>
          <w:szCs w:val="16"/>
        </w:rPr>
        <w:t xml:space="preserve">     </w:t>
      </w:r>
      <w:r w:rsidRPr="0082182D">
        <w:rPr>
          <w:rFonts w:ascii="Calibri" w:hAnsi="Calibri" w:cs="Calibri"/>
          <w:color w:val="BFBFBF"/>
          <w:sz w:val="16"/>
          <w:szCs w:val="16"/>
        </w:rPr>
        <w:t>___________________________________</w:t>
      </w:r>
    </w:p>
    <w:p w:rsidR="00856C4E" w:rsidRPr="0082182D" w:rsidRDefault="00856C4E" w:rsidP="001A4C58">
      <w:pPr>
        <w:rPr>
          <w:rFonts w:ascii="Calibri" w:hAnsi="Calibri" w:cs="Calibri"/>
          <w:sz w:val="16"/>
          <w:szCs w:val="16"/>
        </w:rPr>
      </w:pPr>
    </w:p>
    <w:p w:rsidR="00653421" w:rsidRDefault="00653421" w:rsidP="001A4C58">
      <w:pPr>
        <w:rPr>
          <w:rFonts w:ascii="Calibri" w:hAnsi="Calibri" w:cs="Calibri"/>
          <w:sz w:val="10"/>
          <w:szCs w:val="16"/>
        </w:rPr>
      </w:pPr>
    </w:p>
    <w:p w:rsidR="00A05B33" w:rsidRDefault="00A05B33" w:rsidP="001A4C58">
      <w:pPr>
        <w:rPr>
          <w:rFonts w:ascii="Calibri" w:hAnsi="Calibri" w:cs="Calibri"/>
          <w:sz w:val="10"/>
          <w:szCs w:val="16"/>
        </w:rPr>
      </w:pPr>
    </w:p>
    <w:p w:rsidR="00A05B33" w:rsidRPr="0082182D" w:rsidRDefault="00A05B33" w:rsidP="001A4C58">
      <w:pPr>
        <w:rPr>
          <w:rFonts w:ascii="Calibri" w:hAnsi="Calibri" w:cs="Calibri"/>
          <w:sz w:val="10"/>
          <w:szCs w:val="16"/>
        </w:rPr>
      </w:pPr>
    </w:p>
    <w:p w:rsidR="001A4C58" w:rsidRPr="0082182D" w:rsidRDefault="001A4C58" w:rsidP="001A4C58">
      <w:pPr>
        <w:rPr>
          <w:rFonts w:ascii="Calibri" w:hAnsi="Calibri" w:cs="Calibri"/>
          <w:sz w:val="16"/>
          <w:szCs w:val="16"/>
        </w:rPr>
      </w:pPr>
      <w:r w:rsidRPr="0082182D">
        <w:rPr>
          <w:rFonts w:ascii="Calibri" w:hAnsi="Calibri" w:cs="Calibri"/>
          <w:b/>
          <w:sz w:val="16"/>
          <w:szCs w:val="16"/>
          <w:u w:val="single"/>
        </w:rPr>
        <w:t>ANNEXES JOINTES AU FORMULAIRE DE DEMANDE D’AIDE</w:t>
      </w:r>
      <w:r w:rsidRPr="0082182D">
        <w:rPr>
          <w:rFonts w:ascii="Calibri" w:hAnsi="Calibri" w:cs="Calibri"/>
          <w:sz w:val="16"/>
          <w:szCs w:val="16"/>
        </w:rPr>
        <w:t> :</w:t>
      </w:r>
    </w:p>
    <w:p w:rsidR="007C1253" w:rsidRPr="0082182D" w:rsidRDefault="007C1253" w:rsidP="001A4EC9">
      <w:pPr>
        <w:shd w:val="clear" w:color="auto" w:fill="FFFFFF"/>
        <w:rPr>
          <w:rFonts w:ascii="Calibri" w:hAnsi="Calibri" w:cs="Calibri"/>
          <w:sz w:val="14"/>
          <w:szCs w:val="16"/>
        </w:rPr>
      </w:pPr>
    </w:p>
    <w:p w:rsidR="00CB7502" w:rsidRPr="0082182D" w:rsidRDefault="00CB7502" w:rsidP="00CB7502">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sidR="007E7FEA" w:rsidRPr="0082182D">
        <w:rPr>
          <w:rFonts w:ascii="Calibri" w:eastAsia="Wingdings" w:hAnsi="Calibri" w:cs="Calibri"/>
          <w:sz w:val="16"/>
        </w:rPr>
        <w:t xml:space="preserve">Annexe </w:t>
      </w:r>
      <w:r w:rsidR="007E7FEA" w:rsidRPr="0082182D">
        <w:rPr>
          <w:rFonts w:ascii="Calibri" w:eastAsia="Tahoma" w:hAnsi="Calibri" w:cs="Calibri"/>
          <w:sz w:val="16"/>
          <w:szCs w:val="16"/>
        </w:rPr>
        <w:t>«</w:t>
      </w:r>
      <w:r w:rsidRPr="0082182D">
        <w:rPr>
          <w:rFonts w:ascii="Calibri" w:eastAsia="Tahoma" w:hAnsi="Calibri" w:cs="Calibri"/>
          <w:sz w:val="16"/>
          <w:szCs w:val="16"/>
        </w:rPr>
        <w:t xml:space="preserve"> </w:t>
      </w:r>
      <w:r w:rsidR="00C6027B" w:rsidRPr="0082182D">
        <w:rPr>
          <w:rFonts w:ascii="Calibri" w:eastAsia="Wingdings" w:hAnsi="Calibri" w:cs="Calibri"/>
          <w:sz w:val="16"/>
        </w:rPr>
        <w:t>Commande publique</w:t>
      </w:r>
      <w:r w:rsidR="007E7FEA" w:rsidRPr="0082182D">
        <w:rPr>
          <w:rFonts w:ascii="Calibri" w:eastAsia="Tahoma" w:hAnsi="Calibri" w:cs="Calibri"/>
          <w:sz w:val="16"/>
          <w:szCs w:val="16"/>
        </w:rPr>
        <w:t>»</w:t>
      </w:r>
      <w:r w:rsidRPr="0082182D">
        <w:rPr>
          <w:rFonts w:ascii="Calibri" w:eastAsia="Tahoma" w:hAnsi="Calibri" w:cs="Calibri"/>
          <w:sz w:val="16"/>
          <w:szCs w:val="16"/>
        </w:rPr>
        <w:t xml:space="preserve"> </w:t>
      </w:r>
    </w:p>
    <w:p w:rsidR="004D628C" w:rsidRPr="0082182D" w:rsidRDefault="004D628C" w:rsidP="004D628C">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sidRPr="0082182D">
        <w:rPr>
          <w:rFonts w:ascii="Calibri" w:eastAsia="Tahoma" w:hAnsi="Calibri" w:cs="Calibri"/>
          <w:sz w:val="16"/>
          <w:szCs w:val="16"/>
        </w:rPr>
        <w:t>Annexe  « Déroulement des actions de l’opération »</w:t>
      </w:r>
    </w:p>
    <w:p w:rsidR="00CB7502" w:rsidRDefault="00CB7502" w:rsidP="00CB7502">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sidRPr="0082182D">
        <w:rPr>
          <w:rFonts w:ascii="Calibri" w:eastAsia="Tahoma" w:hAnsi="Calibri" w:cs="Calibri"/>
          <w:sz w:val="16"/>
          <w:szCs w:val="16"/>
        </w:rPr>
        <w:t>Annexe  « Description des actions de l’opération »</w:t>
      </w:r>
      <w:r w:rsidRPr="0082182D">
        <w:rPr>
          <w:rFonts w:ascii="Calibri" w:eastAsia="Tahoma" w:hAnsi="Calibri" w:cs="Calibri"/>
          <w:sz w:val="16"/>
          <w:szCs w:val="16"/>
        </w:rPr>
        <w:tab/>
      </w:r>
    </w:p>
    <w:p w:rsidR="00402E8E" w:rsidRPr="0082182D" w:rsidRDefault="00402E8E" w:rsidP="00CB7502">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Pr>
          <w:rFonts w:ascii="Calibri" w:eastAsia="Tahoma" w:hAnsi="Calibri" w:cs="Calibri"/>
          <w:sz w:val="16"/>
          <w:szCs w:val="16"/>
        </w:rPr>
        <w:t>Annexe  « Descriptif actions</w:t>
      </w:r>
      <w:r w:rsidRPr="0082182D">
        <w:rPr>
          <w:rFonts w:ascii="Calibri" w:eastAsia="Tahoma" w:hAnsi="Calibri" w:cs="Calibri"/>
          <w:sz w:val="16"/>
          <w:szCs w:val="16"/>
        </w:rPr>
        <w:t> »</w:t>
      </w:r>
      <w:r w:rsidRPr="0082182D">
        <w:rPr>
          <w:rFonts w:ascii="Calibri" w:eastAsia="Tahoma" w:hAnsi="Calibri" w:cs="Calibri"/>
          <w:sz w:val="16"/>
          <w:szCs w:val="16"/>
        </w:rPr>
        <w:tab/>
      </w:r>
    </w:p>
    <w:p w:rsidR="00CB7502" w:rsidRPr="0082182D" w:rsidRDefault="00CB7502" w:rsidP="00653421">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sidRPr="0082182D">
        <w:rPr>
          <w:rFonts w:ascii="Calibri" w:eastAsia="Tahoma" w:hAnsi="Calibri" w:cs="Calibri"/>
          <w:sz w:val="16"/>
          <w:szCs w:val="16"/>
        </w:rPr>
        <w:t>Annexe  « Opération partenariale »</w:t>
      </w:r>
    </w:p>
    <w:p w:rsidR="004D628C" w:rsidRPr="0082182D" w:rsidRDefault="004D628C" w:rsidP="004D628C">
      <w:pPr>
        <w:shd w:val="clear" w:color="auto" w:fill="FFFFFF"/>
        <w:spacing w:line="276" w:lineRule="auto"/>
        <w:rPr>
          <w:rFonts w:ascii="Calibri" w:eastAsia="Tahoma" w:hAnsi="Calibri" w:cs="Calibri"/>
          <w:sz w:val="16"/>
          <w:szCs w:val="16"/>
        </w:rPr>
      </w:pPr>
      <w:r w:rsidRPr="0082182D">
        <w:rPr>
          <w:rFonts w:ascii="Wingdings" w:eastAsia="Wingdings" w:hAnsi="Wingdings" w:cs="Wingdings"/>
          <w:sz w:val="18"/>
        </w:rPr>
        <w:t></w:t>
      </w:r>
      <w:r w:rsidRPr="0082182D">
        <w:rPr>
          <w:rFonts w:ascii="Calibri" w:eastAsia="Wingdings" w:hAnsi="Calibri" w:cs="Calibri"/>
          <w:sz w:val="16"/>
        </w:rPr>
        <w:t xml:space="preserve">  </w:t>
      </w:r>
      <w:r w:rsidRPr="0082182D">
        <w:rPr>
          <w:rFonts w:ascii="Calibri" w:eastAsia="Tahoma" w:hAnsi="Calibri" w:cs="Calibri"/>
          <w:sz w:val="16"/>
          <w:szCs w:val="16"/>
        </w:rPr>
        <w:t>Annexe  « Plan de financement »</w:t>
      </w:r>
    </w:p>
    <w:p w:rsidR="00CB7502" w:rsidRPr="0082182D" w:rsidRDefault="00CB7502" w:rsidP="00AC5E17">
      <w:pPr>
        <w:tabs>
          <w:tab w:val="left" w:pos="1380"/>
          <w:tab w:val="center" w:pos="4762"/>
        </w:tabs>
        <w:rPr>
          <w:rFonts w:ascii="Calibri" w:hAnsi="Calibri" w:cs="Calibri"/>
          <w:sz w:val="12"/>
          <w:szCs w:val="18"/>
        </w:rPr>
      </w:pP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1380"/>
          <w:tab w:val="center" w:pos="4762"/>
        </w:tabs>
        <w:jc w:val="center"/>
        <w:rPr>
          <w:rFonts w:ascii="Calibri" w:hAnsi="Calibri" w:cs="Calibri"/>
          <w:b/>
          <w:sz w:val="10"/>
          <w:szCs w:val="10"/>
          <w:u w:val="single"/>
        </w:rPr>
      </w:pP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1380"/>
          <w:tab w:val="center" w:pos="4762"/>
        </w:tabs>
        <w:jc w:val="center"/>
        <w:rPr>
          <w:rFonts w:ascii="Calibri" w:hAnsi="Calibri" w:cs="Calibri"/>
          <w:b/>
          <w:sz w:val="18"/>
          <w:szCs w:val="18"/>
          <w:u w:val="single"/>
        </w:rPr>
      </w:pPr>
      <w:r w:rsidRPr="0082182D">
        <w:rPr>
          <w:rFonts w:ascii="Calibri" w:hAnsi="Calibri" w:cs="Calibri"/>
          <w:b/>
          <w:sz w:val="18"/>
          <w:szCs w:val="18"/>
          <w:u w:val="single"/>
        </w:rPr>
        <w:t>INFORMATIONS PRATIQUES</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rPr>
          <w:rFonts w:ascii="Calibri" w:hAnsi="Calibri" w:cs="Calibri"/>
          <w:b/>
          <w:sz w:val="14"/>
          <w:szCs w:val="18"/>
        </w:rPr>
      </w:pP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rPr>
          <w:rFonts w:ascii="Calibri" w:hAnsi="Calibri" w:cs="Calibri"/>
          <w:b/>
          <w:sz w:val="18"/>
          <w:szCs w:val="18"/>
        </w:rPr>
      </w:pPr>
      <w:r w:rsidRPr="0082182D">
        <w:rPr>
          <w:rFonts w:ascii="Calibri" w:hAnsi="Calibri" w:cs="Calibri"/>
          <w:b/>
          <w:sz w:val="18"/>
          <w:szCs w:val="18"/>
        </w:rPr>
        <w:sym w:font="Wingdings" w:char="F046"/>
      </w:r>
      <w:r w:rsidRPr="0082182D">
        <w:rPr>
          <w:rFonts w:ascii="Calibri" w:hAnsi="Calibri" w:cs="Calibri"/>
          <w:b/>
          <w:sz w:val="18"/>
          <w:szCs w:val="18"/>
        </w:rPr>
        <w:t xml:space="preserve"> Service instructeur (Information, réception et instruction des demandes): </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rPr>
          <w:rFonts w:ascii="Calibri" w:hAnsi="Calibri" w:cs="Calibri"/>
          <w:b/>
          <w:sz w:val="16"/>
          <w:szCs w:val="18"/>
        </w:rPr>
      </w:pP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jc w:val="center"/>
        <w:rPr>
          <w:rFonts w:ascii="Calibri" w:hAnsi="Calibri" w:cs="Calibri"/>
          <w:sz w:val="18"/>
          <w:szCs w:val="18"/>
        </w:rPr>
      </w:pPr>
      <w:r w:rsidRPr="0082182D">
        <w:rPr>
          <w:rFonts w:ascii="Calibri" w:hAnsi="Calibri" w:cs="Calibri"/>
          <w:color w:val="000000"/>
          <w:sz w:val="18"/>
          <w:szCs w:val="18"/>
        </w:rPr>
        <w:t>Direction de l’Alimentation, de l’Agriculture et de la Forêt (DAAF)</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jc w:val="center"/>
        <w:rPr>
          <w:rFonts w:ascii="Calibri" w:hAnsi="Calibri" w:cs="Calibri"/>
          <w:sz w:val="18"/>
          <w:szCs w:val="18"/>
        </w:rPr>
      </w:pPr>
      <w:r w:rsidRPr="0082182D">
        <w:rPr>
          <w:rFonts w:ascii="Calibri" w:hAnsi="Calibri" w:cs="Calibri"/>
          <w:sz w:val="18"/>
          <w:szCs w:val="18"/>
        </w:rPr>
        <w:t xml:space="preserve">Pôle Europe et financement       </w:t>
      </w:r>
    </w:p>
    <w:p w:rsidR="00CB7502" w:rsidRPr="0082182D" w:rsidRDefault="00FD4F73" w:rsidP="00CB7502">
      <w:pPr>
        <w:pBdr>
          <w:top w:val="single" w:sz="4" w:space="1" w:color="auto"/>
          <w:left w:val="single" w:sz="4" w:space="4" w:color="auto"/>
          <w:bottom w:val="single" w:sz="4" w:space="4" w:color="auto"/>
          <w:right w:val="single" w:sz="4" w:space="4" w:color="auto"/>
        </w:pBdr>
        <w:shd w:val="clear" w:color="auto" w:fill="D6E3BC"/>
        <w:jc w:val="center"/>
        <w:rPr>
          <w:rFonts w:ascii="Calibri" w:hAnsi="Calibri" w:cs="Calibri"/>
          <w:sz w:val="18"/>
          <w:szCs w:val="18"/>
        </w:rPr>
      </w:pPr>
      <w:r>
        <w:rPr>
          <w:rFonts w:ascii="Calibri" w:hAnsi="Calibri" w:cs="Calibri"/>
          <w:noProof/>
          <w:sz w:val="18"/>
          <w:szCs w:val="18"/>
        </w:rPr>
        <w:pict>
          <v:shapetype id="_x0000_t32" coordsize="21600,21600" o:spt="32" o:oned="t" path="m,l21600,21600e" filled="f">
            <v:path arrowok="t" fillok="f" o:connecttype="none"/>
            <o:lock v:ext="edit" shapetype="t"/>
          </v:shapetype>
          <v:shape id="_x0000_s1179" type="#_x0000_t32" style="position:absolute;left:0;text-align:left;margin-left:266.4pt;margin-top:8.55pt;width:.05pt;height:35.25pt;z-index:251663360;mso-position-vertical-relative:line" o:connectortype="straight" strokecolor="#a5a5a5" strokeweight=".06pt"/>
        </w:pict>
      </w:r>
      <w:r w:rsidR="00CB7502" w:rsidRPr="0082182D">
        <w:rPr>
          <w:rFonts w:ascii="Calibri" w:hAnsi="Calibri" w:cs="Calibri"/>
          <w:sz w:val="18"/>
          <w:szCs w:val="18"/>
        </w:rPr>
        <w:t xml:space="preserve">                                                        </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ind w:firstLine="708"/>
        <w:jc w:val="center"/>
        <w:rPr>
          <w:rFonts w:ascii="Calibri" w:hAnsi="Calibri" w:cs="Calibri"/>
          <w:sz w:val="18"/>
          <w:szCs w:val="18"/>
        </w:rPr>
      </w:pPr>
      <w:r w:rsidRPr="0082182D">
        <w:rPr>
          <w:rFonts w:ascii="Calibri" w:hAnsi="Calibri" w:cs="Calibri"/>
          <w:sz w:val="18"/>
          <w:szCs w:val="18"/>
        </w:rPr>
        <w:t xml:space="preserve">Parc de la Providence                                                                          </w:t>
      </w:r>
      <w:r w:rsidRPr="0082182D">
        <w:rPr>
          <w:rFonts w:ascii="Calibri" w:hAnsi="Calibri" w:cs="Calibri"/>
          <w:sz w:val="18"/>
          <w:szCs w:val="18"/>
        </w:rPr>
        <w:tab/>
        <w:t xml:space="preserve"> 1, chemin de l’</w:t>
      </w:r>
      <w:proofErr w:type="spellStart"/>
      <w:r w:rsidRPr="0082182D">
        <w:rPr>
          <w:rFonts w:ascii="Calibri" w:hAnsi="Calibri" w:cs="Calibri"/>
          <w:sz w:val="18"/>
          <w:szCs w:val="18"/>
        </w:rPr>
        <w:t>Irat</w:t>
      </w:r>
      <w:proofErr w:type="spellEnd"/>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ind w:firstLine="708"/>
        <w:jc w:val="center"/>
        <w:rPr>
          <w:rFonts w:ascii="Calibri" w:hAnsi="Calibri" w:cs="Calibri"/>
          <w:sz w:val="18"/>
          <w:szCs w:val="18"/>
        </w:rPr>
      </w:pPr>
      <w:r w:rsidRPr="0082182D">
        <w:rPr>
          <w:rFonts w:ascii="Calibri" w:hAnsi="Calibri" w:cs="Calibri"/>
          <w:sz w:val="18"/>
          <w:szCs w:val="18"/>
        </w:rPr>
        <w:t xml:space="preserve">97489 SAINT DENIS CEDEX                                                                </w:t>
      </w:r>
      <w:r w:rsidRPr="0082182D">
        <w:rPr>
          <w:rFonts w:ascii="Calibri" w:hAnsi="Calibri" w:cs="Calibri"/>
          <w:sz w:val="18"/>
          <w:szCs w:val="18"/>
        </w:rPr>
        <w:tab/>
        <w:t xml:space="preserve">  97400 SAINT PIERRE</w:t>
      </w:r>
    </w:p>
    <w:p w:rsidR="00CB7502" w:rsidRPr="0082182D" w:rsidRDefault="00CB7502" w:rsidP="00653421">
      <w:pPr>
        <w:pBdr>
          <w:top w:val="single" w:sz="4" w:space="1" w:color="auto"/>
          <w:left w:val="single" w:sz="4" w:space="4" w:color="auto"/>
          <w:bottom w:val="single" w:sz="4" w:space="4" w:color="auto"/>
          <w:right w:val="single" w:sz="4" w:space="4" w:color="auto"/>
        </w:pBdr>
        <w:shd w:val="clear" w:color="auto" w:fill="D6E3BC"/>
        <w:ind w:firstLine="708"/>
        <w:jc w:val="center"/>
        <w:rPr>
          <w:rFonts w:ascii="Calibri" w:hAnsi="Calibri" w:cs="Calibri"/>
          <w:sz w:val="18"/>
          <w:szCs w:val="18"/>
        </w:rPr>
      </w:pPr>
      <w:r w:rsidRPr="0082182D">
        <w:rPr>
          <w:rFonts w:ascii="Calibri" w:hAnsi="Calibri" w:cs="Calibri"/>
          <w:sz w:val="18"/>
          <w:szCs w:val="18"/>
        </w:rPr>
        <w:t xml:space="preserve">02 62 30 89 </w:t>
      </w:r>
      <w:proofErr w:type="spellStart"/>
      <w:r w:rsidRPr="0082182D">
        <w:rPr>
          <w:rFonts w:ascii="Calibri" w:hAnsi="Calibri" w:cs="Calibri"/>
          <w:sz w:val="18"/>
          <w:szCs w:val="18"/>
        </w:rPr>
        <w:t>89</w:t>
      </w:r>
      <w:proofErr w:type="spellEnd"/>
      <w:r w:rsidRPr="0082182D">
        <w:rPr>
          <w:rFonts w:ascii="Calibri" w:hAnsi="Calibri" w:cs="Calibri"/>
          <w:sz w:val="18"/>
          <w:szCs w:val="18"/>
        </w:rPr>
        <w:t xml:space="preserve">                                                                                        </w:t>
      </w:r>
      <w:r w:rsidRPr="0082182D">
        <w:rPr>
          <w:rFonts w:ascii="Calibri" w:hAnsi="Calibri" w:cs="Calibri"/>
          <w:sz w:val="18"/>
          <w:szCs w:val="18"/>
        </w:rPr>
        <w:tab/>
        <w:t xml:space="preserve">02 62 30 89 </w:t>
      </w:r>
      <w:proofErr w:type="spellStart"/>
      <w:r w:rsidRPr="0082182D">
        <w:rPr>
          <w:rFonts w:ascii="Calibri" w:hAnsi="Calibri" w:cs="Calibri"/>
          <w:sz w:val="18"/>
          <w:szCs w:val="18"/>
        </w:rPr>
        <w:t>89</w:t>
      </w:r>
      <w:proofErr w:type="spellEnd"/>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rPr>
          <w:rFonts w:ascii="Calibri" w:hAnsi="Calibri" w:cs="Calibri"/>
          <w:sz w:val="16"/>
        </w:rPr>
      </w:pP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rPr>
          <w:rFonts w:ascii="Calibri" w:hAnsi="Calibri" w:cs="Calibri"/>
          <w:b/>
          <w:noProof/>
          <w:sz w:val="18"/>
        </w:rPr>
      </w:pPr>
      <w:r w:rsidRPr="0082182D">
        <w:rPr>
          <w:rFonts w:ascii="Calibri" w:hAnsi="Calibri" w:cs="Calibri"/>
          <w:b/>
          <w:sz w:val="18"/>
        </w:rPr>
        <w:sym w:font="Wingdings" w:char="F046"/>
      </w:r>
      <w:r w:rsidRPr="0082182D">
        <w:rPr>
          <w:rFonts w:ascii="Calibri" w:hAnsi="Calibri" w:cs="Calibri"/>
          <w:b/>
          <w:noProof/>
          <w:sz w:val="18"/>
        </w:rPr>
        <w:t xml:space="preserve"> Personne(s) à contacter pour le « kit de communication » :</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jc w:val="center"/>
        <w:rPr>
          <w:rFonts w:ascii="Calibri" w:hAnsi="Calibri" w:cs="Calibri"/>
          <w:sz w:val="18"/>
        </w:rPr>
      </w:pPr>
      <w:r w:rsidRPr="0082182D">
        <w:rPr>
          <w:rFonts w:ascii="Calibri" w:hAnsi="Calibri" w:cs="Calibri"/>
          <w:sz w:val="18"/>
        </w:rPr>
        <w:t xml:space="preserve"> Cathy MELLON</w:t>
      </w:r>
    </w:p>
    <w:p w:rsidR="00CB7502" w:rsidRPr="0082182D"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jc w:val="center"/>
        <w:rPr>
          <w:rFonts w:ascii="Calibri" w:hAnsi="Calibri" w:cs="Calibri"/>
          <w:sz w:val="18"/>
        </w:rPr>
      </w:pPr>
      <w:r w:rsidRPr="0082182D">
        <w:rPr>
          <w:rFonts w:ascii="Calibri" w:hAnsi="Calibri" w:cs="Calibri"/>
          <w:sz w:val="18"/>
        </w:rPr>
        <w:t>Agence de Gestion des initiatives locales en matière européenne (AGILE)</w:t>
      </w:r>
    </w:p>
    <w:p w:rsidR="00CB7502" w:rsidRDefault="00CB7502" w:rsidP="00CB7502">
      <w:pPr>
        <w:pBdr>
          <w:top w:val="single" w:sz="4" w:space="1" w:color="auto"/>
          <w:left w:val="single" w:sz="4" w:space="4" w:color="auto"/>
          <w:bottom w:val="single" w:sz="4" w:space="4" w:color="auto"/>
          <w:right w:val="single" w:sz="4" w:space="4" w:color="auto"/>
        </w:pBdr>
        <w:shd w:val="clear" w:color="auto" w:fill="D6E3BC"/>
        <w:tabs>
          <w:tab w:val="left" w:pos="284"/>
          <w:tab w:val="center" w:pos="4762"/>
        </w:tabs>
        <w:jc w:val="center"/>
        <w:rPr>
          <w:rFonts w:ascii="Calibri" w:hAnsi="Calibri" w:cs="Calibri"/>
          <w:sz w:val="18"/>
        </w:rPr>
      </w:pPr>
      <w:r w:rsidRPr="0082182D">
        <w:rPr>
          <w:rFonts w:ascii="Calibri" w:hAnsi="Calibri" w:cs="Calibri"/>
          <w:sz w:val="18"/>
        </w:rPr>
        <w:t>Tél. 02 62 90 10 80</w:t>
      </w:r>
    </w:p>
    <w:p w:rsidR="00271BA6" w:rsidRPr="008662FE" w:rsidRDefault="00271BA6" w:rsidP="008662FE"/>
    <w:sectPr w:rsidR="00271BA6" w:rsidRPr="008662FE" w:rsidSect="00647C08">
      <w:footerReference w:type="default" r:id="rId9"/>
      <w:pgSz w:w="11907" w:h="16840" w:code="9"/>
      <w:pgMar w:top="568" w:right="876" w:bottom="992" w:left="709" w:header="720" w:footer="340" w:gutter="28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8F" w:rsidRDefault="00A24F8F">
      <w:r>
        <w:separator/>
      </w:r>
    </w:p>
  </w:endnote>
  <w:endnote w:type="continuationSeparator" w:id="1">
    <w:p w:rsidR="00A24F8F" w:rsidRDefault="00A24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enSymbol, 'Times New Roman'">
    <w:altName w:val="Times New Roman"/>
    <w:charset w:val="00"/>
    <w:family w:val="auto"/>
    <w:pitch w:val="default"/>
    <w:sig w:usb0="00000000" w:usb1="00000000" w:usb2="00000000" w:usb3="00000000" w:csb0="00000000" w:csb1="00000000"/>
  </w:font>
  <w:font w:name="OpenSymbol, 'Arial Unicode M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EUAlbertina">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4112"/>
      <w:gridCol w:w="3445"/>
    </w:tblGrid>
    <w:tr w:rsidR="00A24F8F" w:rsidTr="00311C2A">
      <w:tc>
        <w:tcPr>
          <w:tcW w:w="1315" w:type="pct"/>
          <w:vAlign w:val="center"/>
        </w:tcPr>
        <w:p w:rsidR="00A24F8F" w:rsidRPr="0006508C" w:rsidRDefault="00A24F8F" w:rsidP="00DC3211">
          <w:pPr>
            <w:pStyle w:val="Pieddepage"/>
            <w:jc w:val="center"/>
          </w:pPr>
          <w:r w:rsidRPr="0006508C">
            <w:t xml:space="preserve">Version </w:t>
          </w:r>
          <w:r>
            <w:t xml:space="preserve">09 mai </w:t>
          </w:r>
          <w:r w:rsidRPr="0006508C">
            <w:t>201</w:t>
          </w:r>
          <w:r>
            <w:t>6</w:t>
          </w:r>
        </w:p>
      </w:tc>
      <w:tc>
        <w:tcPr>
          <w:tcW w:w="2005" w:type="pct"/>
          <w:vAlign w:val="center"/>
        </w:tcPr>
        <w:p w:rsidR="00A24F8F" w:rsidRDefault="00FD4F73" w:rsidP="009C7D65">
          <w:pPr>
            <w:pStyle w:val="Pieddepage"/>
            <w:jc w:val="center"/>
          </w:pPr>
          <w:fldSimple w:instr=" PAGE   \* MERGEFORMAT ">
            <w:r w:rsidR="00402E8E">
              <w:rPr>
                <w:noProof/>
              </w:rPr>
              <w:t>10</w:t>
            </w:r>
          </w:fldSimple>
        </w:p>
        <w:p w:rsidR="00A24F8F" w:rsidRDefault="00A24F8F" w:rsidP="009C7D65">
          <w:pPr>
            <w:pStyle w:val="Pieddepage"/>
            <w:jc w:val="center"/>
          </w:pPr>
        </w:p>
        <w:p w:rsidR="00A24F8F" w:rsidRDefault="00A24F8F" w:rsidP="00311C2A"/>
        <w:p w:rsidR="00A24F8F" w:rsidRPr="00311C2A" w:rsidRDefault="00A24F8F" w:rsidP="00311C2A"/>
      </w:tc>
      <w:tc>
        <w:tcPr>
          <w:tcW w:w="1680" w:type="pct"/>
          <w:vAlign w:val="center"/>
        </w:tcPr>
        <w:p w:rsidR="00A24F8F" w:rsidRDefault="00A24F8F" w:rsidP="00786153">
          <w:pPr>
            <w:pStyle w:val="Pieddepage"/>
            <w:jc w:val="right"/>
          </w:pPr>
          <w:r>
            <w:rPr>
              <w:noProof/>
            </w:rPr>
            <w:t xml:space="preserve"> </w:t>
          </w:r>
          <w:r>
            <w:rPr>
              <w:noProof/>
            </w:rPr>
            <w:drawing>
              <wp:inline distT="0" distB="0" distL="0" distR="0">
                <wp:extent cx="924560" cy="688340"/>
                <wp:effectExtent l="19050" t="0" r="8890" b="0"/>
                <wp:docPr id="1" name="Image 1" descr="http://www.reunioneurope.org/DOCS/LOGO_EUROPE_COULEUR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reunioneurope.org/DOCS/LOGO_EUROPE_COULEUR_UE.jpg"/>
                        <pic:cNvPicPr>
                          <a:picLocks noChangeAspect="1" noChangeArrowheads="1"/>
                        </pic:cNvPicPr>
                      </pic:nvPicPr>
                      <pic:blipFill>
                        <a:blip r:embed="rId1"/>
                        <a:srcRect/>
                        <a:stretch>
                          <a:fillRect/>
                        </a:stretch>
                      </pic:blipFill>
                      <pic:spPr bwMode="auto">
                        <a:xfrm>
                          <a:off x="0" y="0"/>
                          <a:ext cx="924560" cy="68834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585470" cy="678180"/>
                <wp:effectExtent l="19050" t="0" r="5080" b="0"/>
                <wp:docPr id="2" name="Image 2" descr="logo-coul-sit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ul-site-gd"/>
                        <pic:cNvPicPr>
                          <a:picLocks noChangeAspect="1" noChangeArrowheads="1"/>
                        </pic:cNvPicPr>
                      </pic:nvPicPr>
                      <pic:blipFill>
                        <a:blip r:embed="rId2"/>
                        <a:srcRect/>
                        <a:stretch>
                          <a:fillRect/>
                        </a:stretch>
                      </pic:blipFill>
                      <pic:spPr bwMode="auto">
                        <a:xfrm>
                          <a:off x="0" y="0"/>
                          <a:ext cx="585470" cy="678180"/>
                        </a:xfrm>
                        <a:prstGeom prst="rect">
                          <a:avLst/>
                        </a:prstGeom>
                        <a:noFill/>
                        <a:ln w="9525">
                          <a:noFill/>
                          <a:miter lim="800000"/>
                          <a:headEnd/>
                          <a:tailEnd/>
                        </a:ln>
                      </pic:spPr>
                    </pic:pic>
                  </a:graphicData>
                </a:graphic>
              </wp:inline>
            </w:drawing>
          </w:r>
        </w:p>
      </w:tc>
    </w:tr>
  </w:tbl>
  <w:p w:rsidR="00A24F8F" w:rsidRPr="007A6221" w:rsidRDefault="00A24F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8F" w:rsidRDefault="00A24F8F">
      <w:r>
        <w:separator/>
      </w:r>
    </w:p>
  </w:footnote>
  <w:footnote w:type="continuationSeparator" w:id="1">
    <w:p w:rsidR="00A24F8F" w:rsidRDefault="00A24F8F">
      <w:r>
        <w:continuationSeparator/>
      </w:r>
    </w:p>
  </w:footnote>
  <w:footnote w:id="2">
    <w:p w:rsidR="00A24F8F" w:rsidRDefault="00A24F8F">
      <w:pPr>
        <w:pStyle w:val="Notedebasdepage"/>
      </w:pPr>
      <w:r w:rsidRPr="00A772AC">
        <w:rPr>
          <w:rStyle w:val="Appelnotedebasdep"/>
          <w:sz w:val="14"/>
        </w:rPr>
        <w:footnoteRef/>
      </w:r>
      <w:r w:rsidRPr="00A772AC">
        <w:rPr>
          <w:sz w:val="14"/>
        </w:rPr>
        <w:t xml:space="preserve"> </w:t>
      </w:r>
      <w:r w:rsidRPr="00724FAB">
        <w:rPr>
          <w:sz w:val="14"/>
        </w:rPr>
        <w:t>Les collectivités et affiliés sont exemptés de cette obligation.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2">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shd w:val="clear" w:color="auto" w:fill="FFFF66"/>
      </w:rPr>
    </w:lvl>
  </w:abstractNum>
  <w:abstractNum w:abstractNumId="3">
    <w:nsid w:val="0000000A"/>
    <w:multiLevelType w:val="singleLevel"/>
    <w:tmpl w:val="0000000A"/>
    <w:name w:val="WW8Num10"/>
    <w:lvl w:ilvl="0">
      <w:start w:val="1"/>
      <w:numFmt w:val="bullet"/>
      <w:lvlText w:val=""/>
      <w:lvlJc w:val="left"/>
      <w:pPr>
        <w:tabs>
          <w:tab w:val="num" w:pos="0"/>
        </w:tabs>
        <w:ind w:left="862" w:hanging="360"/>
      </w:pPr>
      <w:rPr>
        <w:rFonts w:ascii="Symbol" w:hAnsi="Symbol" w:cs="OpenSymbol"/>
      </w:rPr>
    </w:lvl>
  </w:abstractNum>
  <w:abstractNum w:abstractNumId="4">
    <w:nsid w:val="0000000C"/>
    <w:multiLevelType w:val="singleLevel"/>
    <w:tmpl w:val="0000000C"/>
    <w:name w:val="WW8Num13"/>
    <w:lvl w:ilvl="0">
      <w:start w:val="1"/>
      <w:numFmt w:val="bullet"/>
      <w:lvlText w:val=""/>
      <w:lvlJc w:val="left"/>
      <w:pPr>
        <w:tabs>
          <w:tab w:val="num" w:pos="-360"/>
        </w:tabs>
        <w:ind w:left="360" w:hanging="360"/>
      </w:pPr>
      <w:rPr>
        <w:rFonts w:ascii="Wingdings" w:hAnsi="Wingdings" w:cs="Wingdings"/>
        <w:sz w:val="16"/>
        <w:szCs w:val="22"/>
      </w:rPr>
    </w:lvl>
  </w:abstractNum>
  <w:abstractNum w:abstractNumId="5">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sz w:val="22"/>
        <w:szCs w:val="24"/>
        <w:lang w:val="fr-FR" w:eastAsia="fr-FR" w:bidi="fr-FR"/>
      </w:rPr>
    </w:lvl>
  </w:abstractNum>
  <w:abstractNum w:abstractNumId="6">
    <w:nsid w:val="00000017"/>
    <w:multiLevelType w:val="multilevel"/>
    <w:tmpl w:val="00000017"/>
    <w:name w:val="WW8Num23"/>
    <w:lvl w:ilvl="0">
      <w:start w:val="1"/>
      <w:numFmt w:val="bullet"/>
      <w:lvlText w:val=""/>
      <w:lvlJc w:val="left"/>
      <w:pPr>
        <w:tabs>
          <w:tab w:val="num" w:pos="774"/>
        </w:tabs>
        <w:ind w:left="774" w:hanging="360"/>
      </w:pPr>
      <w:rPr>
        <w:rFonts w:ascii="Symbol" w:hAnsi="Symbol" w:cs="OpenSymbol"/>
        <w:sz w:val="24"/>
        <w:szCs w:val="22"/>
        <w:lang w:val="fr-FR" w:eastAsia="fr-FR" w:bidi="fr-FR"/>
      </w:rPr>
    </w:lvl>
    <w:lvl w:ilvl="1">
      <w:start w:val="1"/>
      <w:numFmt w:val="bullet"/>
      <w:lvlText w:val="◦"/>
      <w:lvlJc w:val="left"/>
      <w:pPr>
        <w:tabs>
          <w:tab w:val="num" w:pos="1134"/>
        </w:tabs>
        <w:ind w:left="1134" w:hanging="360"/>
      </w:pPr>
      <w:rPr>
        <w:rFonts w:ascii="OpenSymbol" w:hAnsi="OpenSymbol" w:cs="OpenSymbol"/>
      </w:rPr>
    </w:lvl>
    <w:lvl w:ilvl="2">
      <w:start w:val="1"/>
      <w:numFmt w:val="bullet"/>
      <w:lvlText w:val="▪"/>
      <w:lvlJc w:val="left"/>
      <w:pPr>
        <w:tabs>
          <w:tab w:val="num" w:pos="1494"/>
        </w:tabs>
        <w:ind w:left="1494" w:hanging="360"/>
      </w:pPr>
      <w:rPr>
        <w:rFonts w:ascii="OpenSymbol" w:hAnsi="OpenSymbol" w:cs="OpenSymbol"/>
      </w:rPr>
    </w:lvl>
    <w:lvl w:ilvl="3">
      <w:start w:val="1"/>
      <w:numFmt w:val="bullet"/>
      <w:lvlText w:val=""/>
      <w:lvlJc w:val="left"/>
      <w:pPr>
        <w:tabs>
          <w:tab w:val="num" w:pos="1854"/>
        </w:tabs>
        <w:ind w:left="1854" w:hanging="360"/>
      </w:pPr>
      <w:rPr>
        <w:rFonts w:ascii="Symbol" w:hAnsi="Symbol" w:cs="OpenSymbol"/>
        <w:sz w:val="24"/>
        <w:szCs w:val="22"/>
        <w:lang w:val="fr-FR" w:eastAsia="fr-FR" w:bidi="fr-FR"/>
      </w:rPr>
    </w:lvl>
    <w:lvl w:ilvl="4">
      <w:start w:val="1"/>
      <w:numFmt w:val="bullet"/>
      <w:lvlText w:val="◦"/>
      <w:lvlJc w:val="left"/>
      <w:pPr>
        <w:tabs>
          <w:tab w:val="num" w:pos="2214"/>
        </w:tabs>
        <w:ind w:left="2214" w:hanging="360"/>
      </w:pPr>
      <w:rPr>
        <w:rFonts w:ascii="OpenSymbol" w:hAnsi="OpenSymbol" w:cs="OpenSymbol"/>
      </w:rPr>
    </w:lvl>
    <w:lvl w:ilvl="5">
      <w:start w:val="1"/>
      <w:numFmt w:val="bullet"/>
      <w:lvlText w:val="▪"/>
      <w:lvlJc w:val="left"/>
      <w:pPr>
        <w:tabs>
          <w:tab w:val="num" w:pos="2574"/>
        </w:tabs>
        <w:ind w:left="2574" w:hanging="360"/>
      </w:pPr>
      <w:rPr>
        <w:rFonts w:ascii="OpenSymbol" w:hAnsi="OpenSymbol" w:cs="OpenSymbol"/>
      </w:rPr>
    </w:lvl>
    <w:lvl w:ilvl="6">
      <w:start w:val="1"/>
      <w:numFmt w:val="bullet"/>
      <w:lvlText w:val=""/>
      <w:lvlJc w:val="left"/>
      <w:pPr>
        <w:tabs>
          <w:tab w:val="num" w:pos="2934"/>
        </w:tabs>
        <w:ind w:left="2934" w:hanging="360"/>
      </w:pPr>
      <w:rPr>
        <w:rFonts w:ascii="Symbol" w:hAnsi="Symbol" w:cs="OpenSymbol"/>
        <w:sz w:val="24"/>
        <w:szCs w:val="22"/>
        <w:lang w:val="fr-FR" w:eastAsia="fr-FR" w:bidi="fr-FR"/>
      </w:rPr>
    </w:lvl>
    <w:lvl w:ilvl="7">
      <w:start w:val="1"/>
      <w:numFmt w:val="bullet"/>
      <w:lvlText w:val="◦"/>
      <w:lvlJc w:val="left"/>
      <w:pPr>
        <w:tabs>
          <w:tab w:val="num" w:pos="3294"/>
        </w:tabs>
        <w:ind w:left="3294" w:hanging="360"/>
      </w:pPr>
      <w:rPr>
        <w:rFonts w:ascii="OpenSymbol" w:hAnsi="OpenSymbol" w:cs="OpenSymbol"/>
      </w:rPr>
    </w:lvl>
    <w:lvl w:ilvl="8">
      <w:start w:val="1"/>
      <w:numFmt w:val="bullet"/>
      <w:lvlText w:val="▪"/>
      <w:lvlJc w:val="left"/>
      <w:pPr>
        <w:tabs>
          <w:tab w:val="num" w:pos="3654"/>
        </w:tabs>
        <w:ind w:left="3654" w:hanging="360"/>
      </w:pPr>
      <w:rPr>
        <w:rFonts w:ascii="OpenSymbol" w:hAnsi="OpenSymbol" w:cs="OpenSymbol"/>
      </w:rPr>
    </w:lvl>
  </w:abstractNum>
  <w:abstractNum w:abstractNumId="7">
    <w:nsid w:val="00000018"/>
    <w:multiLevelType w:val="singleLevel"/>
    <w:tmpl w:val="00000018"/>
    <w:name w:val="WW8Num26"/>
    <w:lvl w:ilvl="0">
      <w:start w:val="1"/>
      <w:numFmt w:val="bullet"/>
      <w:lvlText w:val=""/>
      <w:lvlJc w:val="left"/>
      <w:pPr>
        <w:tabs>
          <w:tab w:val="num" w:pos="0"/>
        </w:tabs>
        <w:ind w:left="720" w:hanging="360"/>
      </w:pPr>
      <w:rPr>
        <w:rFonts w:ascii="Wingdings" w:hAnsi="Wingdings" w:cs="Wingdings"/>
        <w:smallCaps/>
        <w:sz w:val="16"/>
        <w:szCs w:val="22"/>
      </w:rPr>
    </w:lvl>
  </w:abstractNum>
  <w:abstractNum w:abstractNumId="8">
    <w:nsid w:val="00000020"/>
    <w:multiLevelType w:val="singleLevel"/>
    <w:tmpl w:val="00000020"/>
    <w:name w:val="WW8Num36"/>
    <w:lvl w:ilvl="0">
      <w:start w:val="1"/>
      <w:numFmt w:val="bullet"/>
      <w:lvlText w:val=""/>
      <w:lvlJc w:val="left"/>
      <w:pPr>
        <w:tabs>
          <w:tab w:val="num" w:pos="0"/>
        </w:tabs>
        <w:ind w:left="720" w:hanging="360"/>
      </w:pPr>
      <w:rPr>
        <w:rFonts w:ascii="Wingdings" w:hAnsi="Wingdings" w:cs="Wingdings" w:hint="default"/>
        <w:sz w:val="16"/>
        <w:szCs w:val="22"/>
      </w:rPr>
    </w:lvl>
  </w:abstractNum>
  <w:abstractNum w:abstractNumId="9">
    <w:nsid w:val="00000027"/>
    <w:multiLevelType w:val="singleLevel"/>
    <w:tmpl w:val="00000027"/>
    <w:name w:val="WW8Num44"/>
    <w:lvl w:ilvl="0">
      <w:start w:val="1"/>
      <w:numFmt w:val="bullet"/>
      <w:lvlText w:val=""/>
      <w:lvlJc w:val="left"/>
      <w:pPr>
        <w:tabs>
          <w:tab w:val="num" w:pos="0"/>
        </w:tabs>
        <w:ind w:left="720" w:hanging="360"/>
      </w:pPr>
      <w:rPr>
        <w:rFonts w:ascii="Wingdings" w:hAnsi="Wingdings" w:cs="Wingdings"/>
        <w:sz w:val="16"/>
        <w:szCs w:val="22"/>
        <w:lang w:val="fr-FR" w:eastAsia="fr-FR" w:bidi="ar-SA"/>
      </w:rPr>
    </w:lvl>
  </w:abstractNum>
  <w:abstractNum w:abstractNumId="10">
    <w:nsid w:val="186E6977"/>
    <w:multiLevelType w:val="hybridMultilevel"/>
    <w:tmpl w:val="3B1ACD6E"/>
    <w:lvl w:ilvl="0" w:tplc="77F4290A">
      <w:start w:val="1"/>
      <w:numFmt w:val="bullet"/>
      <w:lvlText w:val="o"/>
      <w:lvlJc w:val="left"/>
      <w:pPr>
        <w:ind w:left="1068" w:hanging="360"/>
      </w:pPr>
      <w:rPr>
        <w:rFonts w:ascii="Courier New" w:hAnsi="Courier New" w:cs="Courier New" w:hint="default"/>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8F35B55"/>
    <w:multiLevelType w:val="multilevel"/>
    <w:tmpl w:val="441EC914"/>
    <w:styleLink w:val="WW8Num74"/>
    <w:lvl w:ilvl="0">
      <w:numFmt w:val="bullet"/>
      <w:lvlText w:val=""/>
      <w:lvlJc w:val="left"/>
      <w:rPr>
        <w:rFonts w:ascii="Symbol" w:hAnsi="Symbol" w:cs="Symbol"/>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Cs w:val="16"/>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Cs w:val="16"/>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6802C53"/>
    <w:multiLevelType w:val="hybridMultilevel"/>
    <w:tmpl w:val="D4622D04"/>
    <w:lvl w:ilvl="0" w:tplc="2C424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CE65DC"/>
    <w:multiLevelType w:val="hybridMultilevel"/>
    <w:tmpl w:val="9C308354"/>
    <w:lvl w:ilvl="0" w:tplc="D63C5322">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3BF6562"/>
    <w:multiLevelType w:val="multilevel"/>
    <w:tmpl w:val="6DEC6CF0"/>
    <w:styleLink w:val="WW8Num10"/>
    <w:lvl w:ilvl="0">
      <w:numFmt w:val="bullet"/>
      <w:lvlText w:val=""/>
      <w:lvlJc w:val="left"/>
      <w:rPr>
        <w:rFonts w:ascii="Symbol" w:hAnsi="Symbol" w:cs="OpenSymbol, 'Times New Roman'"/>
      </w:rPr>
    </w:lvl>
    <w:lvl w:ilvl="1">
      <w:numFmt w:val="bullet"/>
      <w:lvlText w:val="◦"/>
      <w:lvlJc w:val="left"/>
      <w:rPr>
        <w:rFonts w:ascii="OpenSymbol, 'Times New Roman'" w:hAnsi="OpenSymbol, 'Times New Roman'" w:cs="OpenSymbol, 'Times New Roman'"/>
      </w:rPr>
    </w:lvl>
    <w:lvl w:ilvl="2">
      <w:numFmt w:val="bullet"/>
      <w:lvlText w:val="▪"/>
      <w:lvlJc w:val="left"/>
      <w:rPr>
        <w:rFonts w:ascii="OpenSymbol, 'Times New Roman'" w:hAnsi="OpenSymbol, 'Times New Roman'" w:cs="OpenSymbol, 'Times New Roman'"/>
      </w:rPr>
    </w:lvl>
    <w:lvl w:ilvl="3">
      <w:numFmt w:val="bullet"/>
      <w:lvlText w:val=""/>
      <w:lvlJc w:val="left"/>
      <w:rPr>
        <w:rFonts w:ascii="Symbol" w:hAnsi="Symbol" w:cs="OpenSymbol, 'Times New Roman'"/>
      </w:rPr>
    </w:lvl>
    <w:lvl w:ilvl="4">
      <w:numFmt w:val="bullet"/>
      <w:lvlText w:val="◦"/>
      <w:lvlJc w:val="left"/>
      <w:rPr>
        <w:rFonts w:ascii="OpenSymbol, 'Times New Roman'" w:hAnsi="OpenSymbol, 'Times New Roman'" w:cs="OpenSymbol, 'Times New Roman'"/>
      </w:rPr>
    </w:lvl>
    <w:lvl w:ilvl="5">
      <w:numFmt w:val="bullet"/>
      <w:lvlText w:val="▪"/>
      <w:lvlJc w:val="left"/>
      <w:rPr>
        <w:rFonts w:ascii="OpenSymbol, 'Times New Roman'" w:hAnsi="OpenSymbol, 'Times New Roman'" w:cs="OpenSymbol, 'Times New Roman'"/>
      </w:rPr>
    </w:lvl>
    <w:lvl w:ilvl="6">
      <w:numFmt w:val="bullet"/>
      <w:lvlText w:val=""/>
      <w:lvlJc w:val="left"/>
      <w:rPr>
        <w:rFonts w:ascii="Symbol" w:hAnsi="Symbol" w:cs="OpenSymbol, 'Times New Roman'"/>
      </w:rPr>
    </w:lvl>
    <w:lvl w:ilvl="7">
      <w:numFmt w:val="bullet"/>
      <w:lvlText w:val="◦"/>
      <w:lvlJc w:val="left"/>
      <w:rPr>
        <w:rFonts w:ascii="OpenSymbol, 'Times New Roman'" w:hAnsi="OpenSymbol, 'Times New Roman'" w:cs="OpenSymbol, 'Times New Roman'"/>
      </w:rPr>
    </w:lvl>
    <w:lvl w:ilvl="8">
      <w:numFmt w:val="bullet"/>
      <w:lvlText w:val="▪"/>
      <w:lvlJc w:val="left"/>
      <w:rPr>
        <w:rFonts w:ascii="OpenSymbol, 'Times New Roman'" w:hAnsi="OpenSymbol, 'Times New Roman'" w:cs="OpenSymbol, 'Times New Roman'"/>
      </w:rPr>
    </w:lvl>
  </w:abstractNum>
  <w:abstractNum w:abstractNumId="15">
    <w:nsid w:val="34B42766"/>
    <w:multiLevelType w:val="hybridMultilevel"/>
    <w:tmpl w:val="513A7C7C"/>
    <w:lvl w:ilvl="0" w:tplc="16F07B3A">
      <w:start w:val="1"/>
      <w:numFmt w:val="bullet"/>
      <w:lvlText w:val=""/>
      <w:lvlPicBulletId w:val="0"/>
      <w:lvlJc w:val="left"/>
      <w:pPr>
        <w:tabs>
          <w:tab w:val="num" w:pos="360"/>
        </w:tabs>
        <w:ind w:left="360" w:hanging="360"/>
      </w:pPr>
      <w:rPr>
        <w:rFonts w:ascii="Symbol" w:hAnsi="Symbol" w:hint="default"/>
      </w:rPr>
    </w:lvl>
    <w:lvl w:ilvl="1" w:tplc="CAEECC06" w:tentative="1">
      <w:start w:val="1"/>
      <w:numFmt w:val="bullet"/>
      <w:lvlText w:val=""/>
      <w:lvlJc w:val="left"/>
      <w:pPr>
        <w:tabs>
          <w:tab w:val="num" w:pos="1080"/>
        </w:tabs>
        <w:ind w:left="1080" w:hanging="360"/>
      </w:pPr>
      <w:rPr>
        <w:rFonts w:ascii="Symbol" w:hAnsi="Symbol" w:hint="default"/>
      </w:rPr>
    </w:lvl>
    <w:lvl w:ilvl="2" w:tplc="981CF250" w:tentative="1">
      <w:start w:val="1"/>
      <w:numFmt w:val="bullet"/>
      <w:lvlText w:val=""/>
      <w:lvlJc w:val="left"/>
      <w:pPr>
        <w:tabs>
          <w:tab w:val="num" w:pos="1800"/>
        </w:tabs>
        <w:ind w:left="1800" w:hanging="360"/>
      </w:pPr>
      <w:rPr>
        <w:rFonts w:ascii="Symbol" w:hAnsi="Symbol" w:hint="default"/>
      </w:rPr>
    </w:lvl>
    <w:lvl w:ilvl="3" w:tplc="A9D6FB34" w:tentative="1">
      <w:start w:val="1"/>
      <w:numFmt w:val="bullet"/>
      <w:lvlText w:val=""/>
      <w:lvlJc w:val="left"/>
      <w:pPr>
        <w:tabs>
          <w:tab w:val="num" w:pos="2520"/>
        </w:tabs>
        <w:ind w:left="2520" w:hanging="360"/>
      </w:pPr>
      <w:rPr>
        <w:rFonts w:ascii="Symbol" w:hAnsi="Symbol" w:hint="default"/>
      </w:rPr>
    </w:lvl>
    <w:lvl w:ilvl="4" w:tplc="9F7CF760" w:tentative="1">
      <w:start w:val="1"/>
      <w:numFmt w:val="bullet"/>
      <w:lvlText w:val=""/>
      <w:lvlJc w:val="left"/>
      <w:pPr>
        <w:tabs>
          <w:tab w:val="num" w:pos="3240"/>
        </w:tabs>
        <w:ind w:left="3240" w:hanging="360"/>
      </w:pPr>
      <w:rPr>
        <w:rFonts w:ascii="Symbol" w:hAnsi="Symbol" w:hint="default"/>
      </w:rPr>
    </w:lvl>
    <w:lvl w:ilvl="5" w:tplc="AF6C74FA" w:tentative="1">
      <w:start w:val="1"/>
      <w:numFmt w:val="bullet"/>
      <w:lvlText w:val=""/>
      <w:lvlJc w:val="left"/>
      <w:pPr>
        <w:tabs>
          <w:tab w:val="num" w:pos="3960"/>
        </w:tabs>
        <w:ind w:left="3960" w:hanging="360"/>
      </w:pPr>
      <w:rPr>
        <w:rFonts w:ascii="Symbol" w:hAnsi="Symbol" w:hint="default"/>
      </w:rPr>
    </w:lvl>
    <w:lvl w:ilvl="6" w:tplc="29DC6618" w:tentative="1">
      <w:start w:val="1"/>
      <w:numFmt w:val="bullet"/>
      <w:lvlText w:val=""/>
      <w:lvlJc w:val="left"/>
      <w:pPr>
        <w:tabs>
          <w:tab w:val="num" w:pos="4680"/>
        </w:tabs>
        <w:ind w:left="4680" w:hanging="360"/>
      </w:pPr>
      <w:rPr>
        <w:rFonts w:ascii="Symbol" w:hAnsi="Symbol" w:hint="default"/>
      </w:rPr>
    </w:lvl>
    <w:lvl w:ilvl="7" w:tplc="0DCCBAF6" w:tentative="1">
      <w:start w:val="1"/>
      <w:numFmt w:val="bullet"/>
      <w:lvlText w:val=""/>
      <w:lvlJc w:val="left"/>
      <w:pPr>
        <w:tabs>
          <w:tab w:val="num" w:pos="5400"/>
        </w:tabs>
        <w:ind w:left="5400" w:hanging="360"/>
      </w:pPr>
      <w:rPr>
        <w:rFonts w:ascii="Symbol" w:hAnsi="Symbol" w:hint="default"/>
      </w:rPr>
    </w:lvl>
    <w:lvl w:ilvl="8" w:tplc="12B85A72" w:tentative="1">
      <w:start w:val="1"/>
      <w:numFmt w:val="bullet"/>
      <w:lvlText w:val=""/>
      <w:lvlJc w:val="left"/>
      <w:pPr>
        <w:tabs>
          <w:tab w:val="num" w:pos="6120"/>
        </w:tabs>
        <w:ind w:left="6120" w:hanging="360"/>
      </w:pPr>
      <w:rPr>
        <w:rFonts w:ascii="Symbol" w:hAnsi="Symbol" w:hint="default"/>
      </w:rPr>
    </w:lvl>
  </w:abstractNum>
  <w:abstractNum w:abstractNumId="16">
    <w:nsid w:val="34D87B1F"/>
    <w:multiLevelType w:val="hybridMultilevel"/>
    <w:tmpl w:val="30A450B8"/>
    <w:lvl w:ilvl="0" w:tplc="FBDA93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D055B"/>
    <w:multiLevelType w:val="multilevel"/>
    <w:tmpl w:val="49166264"/>
    <w:styleLink w:val="WW8Num11"/>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AB156F1"/>
    <w:multiLevelType w:val="hybridMultilevel"/>
    <w:tmpl w:val="DF707230"/>
    <w:lvl w:ilvl="0" w:tplc="1B12F2E6">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06F1E0B"/>
    <w:multiLevelType w:val="hybridMultilevel"/>
    <w:tmpl w:val="99783D18"/>
    <w:lvl w:ilvl="0" w:tplc="FBDA93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897732"/>
    <w:multiLevelType w:val="hybridMultilevel"/>
    <w:tmpl w:val="28B8A2AA"/>
    <w:lvl w:ilvl="0" w:tplc="FBDA931C">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54795E72"/>
    <w:multiLevelType w:val="hybridMultilevel"/>
    <w:tmpl w:val="0D7491BE"/>
    <w:lvl w:ilvl="0" w:tplc="C19E5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A508C7"/>
    <w:multiLevelType w:val="hybridMultilevel"/>
    <w:tmpl w:val="026C50AC"/>
    <w:lvl w:ilvl="0" w:tplc="C51EB5CC">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9394D"/>
    <w:multiLevelType w:val="hybridMultilevel"/>
    <w:tmpl w:val="AE765D30"/>
    <w:lvl w:ilvl="0" w:tplc="DF30F092">
      <w:numFmt w:val="bullet"/>
      <w:lvlText w:val=""/>
      <w:lvlJc w:val="left"/>
      <w:pPr>
        <w:ind w:left="720" w:hanging="360"/>
      </w:pPr>
      <w:rPr>
        <w:rFonts w:ascii="Wingdings" w:eastAsia="Times New Roman"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AC7148"/>
    <w:multiLevelType w:val="hybridMultilevel"/>
    <w:tmpl w:val="6B1226FE"/>
    <w:lvl w:ilvl="0" w:tplc="2E52498E">
      <w:start w:val="1"/>
      <w:numFmt w:val="bullet"/>
      <w:lvlText w:val=""/>
      <w:lvlPicBulletId w:val="0"/>
      <w:lvlJc w:val="left"/>
      <w:pPr>
        <w:tabs>
          <w:tab w:val="num" w:pos="720"/>
        </w:tabs>
        <w:ind w:left="720" w:hanging="360"/>
      </w:pPr>
      <w:rPr>
        <w:rFonts w:ascii="Symbol" w:hAnsi="Symbol" w:hint="default"/>
      </w:rPr>
    </w:lvl>
    <w:lvl w:ilvl="1" w:tplc="3D60F8A0">
      <w:start w:val="1"/>
      <w:numFmt w:val="bullet"/>
      <w:lvlText w:val=""/>
      <w:lvlJc w:val="left"/>
      <w:pPr>
        <w:tabs>
          <w:tab w:val="num" w:pos="1440"/>
        </w:tabs>
        <w:ind w:left="1440" w:hanging="360"/>
      </w:pPr>
      <w:rPr>
        <w:rFonts w:ascii="Symbol" w:hAnsi="Symbol" w:hint="default"/>
      </w:rPr>
    </w:lvl>
    <w:lvl w:ilvl="2" w:tplc="9B3495B8" w:tentative="1">
      <w:start w:val="1"/>
      <w:numFmt w:val="bullet"/>
      <w:lvlText w:val=""/>
      <w:lvlJc w:val="left"/>
      <w:pPr>
        <w:tabs>
          <w:tab w:val="num" w:pos="2160"/>
        </w:tabs>
        <w:ind w:left="2160" w:hanging="360"/>
      </w:pPr>
      <w:rPr>
        <w:rFonts w:ascii="Symbol" w:hAnsi="Symbol" w:hint="default"/>
      </w:rPr>
    </w:lvl>
    <w:lvl w:ilvl="3" w:tplc="5352DF34" w:tentative="1">
      <w:start w:val="1"/>
      <w:numFmt w:val="bullet"/>
      <w:lvlText w:val=""/>
      <w:lvlJc w:val="left"/>
      <w:pPr>
        <w:tabs>
          <w:tab w:val="num" w:pos="2880"/>
        </w:tabs>
        <w:ind w:left="2880" w:hanging="360"/>
      </w:pPr>
      <w:rPr>
        <w:rFonts w:ascii="Symbol" w:hAnsi="Symbol" w:hint="default"/>
      </w:rPr>
    </w:lvl>
    <w:lvl w:ilvl="4" w:tplc="89F2A884" w:tentative="1">
      <w:start w:val="1"/>
      <w:numFmt w:val="bullet"/>
      <w:lvlText w:val=""/>
      <w:lvlJc w:val="left"/>
      <w:pPr>
        <w:tabs>
          <w:tab w:val="num" w:pos="3600"/>
        </w:tabs>
        <w:ind w:left="3600" w:hanging="360"/>
      </w:pPr>
      <w:rPr>
        <w:rFonts w:ascii="Symbol" w:hAnsi="Symbol" w:hint="default"/>
      </w:rPr>
    </w:lvl>
    <w:lvl w:ilvl="5" w:tplc="3BAA70A4" w:tentative="1">
      <w:start w:val="1"/>
      <w:numFmt w:val="bullet"/>
      <w:lvlText w:val=""/>
      <w:lvlJc w:val="left"/>
      <w:pPr>
        <w:tabs>
          <w:tab w:val="num" w:pos="4320"/>
        </w:tabs>
        <w:ind w:left="4320" w:hanging="360"/>
      </w:pPr>
      <w:rPr>
        <w:rFonts w:ascii="Symbol" w:hAnsi="Symbol" w:hint="default"/>
      </w:rPr>
    </w:lvl>
    <w:lvl w:ilvl="6" w:tplc="CF76751C" w:tentative="1">
      <w:start w:val="1"/>
      <w:numFmt w:val="bullet"/>
      <w:lvlText w:val=""/>
      <w:lvlJc w:val="left"/>
      <w:pPr>
        <w:tabs>
          <w:tab w:val="num" w:pos="5040"/>
        </w:tabs>
        <w:ind w:left="5040" w:hanging="360"/>
      </w:pPr>
      <w:rPr>
        <w:rFonts w:ascii="Symbol" w:hAnsi="Symbol" w:hint="default"/>
      </w:rPr>
    </w:lvl>
    <w:lvl w:ilvl="7" w:tplc="333A9EBC" w:tentative="1">
      <w:start w:val="1"/>
      <w:numFmt w:val="bullet"/>
      <w:lvlText w:val=""/>
      <w:lvlJc w:val="left"/>
      <w:pPr>
        <w:tabs>
          <w:tab w:val="num" w:pos="5760"/>
        </w:tabs>
        <w:ind w:left="5760" w:hanging="360"/>
      </w:pPr>
      <w:rPr>
        <w:rFonts w:ascii="Symbol" w:hAnsi="Symbol" w:hint="default"/>
      </w:rPr>
    </w:lvl>
    <w:lvl w:ilvl="8" w:tplc="0B6EB648" w:tentative="1">
      <w:start w:val="1"/>
      <w:numFmt w:val="bullet"/>
      <w:lvlText w:val=""/>
      <w:lvlJc w:val="left"/>
      <w:pPr>
        <w:tabs>
          <w:tab w:val="num" w:pos="6480"/>
        </w:tabs>
        <w:ind w:left="6480" w:hanging="360"/>
      </w:pPr>
      <w:rPr>
        <w:rFonts w:ascii="Symbol" w:hAnsi="Symbol" w:hint="default"/>
      </w:rPr>
    </w:lvl>
  </w:abstractNum>
  <w:abstractNum w:abstractNumId="25">
    <w:nsid w:val="6D4B1B9C"/>
    <w:multiLevelType w:val="hybridMultilevel"/>
    <w:tmpl w:val="CA06DA42"/>
    <w:lvl w:ilvl="0" w:tplc="BCA2445A">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C5A6BB5"/>
    <w:multiLevelType w:val="hybridMultilevel"/>
    <w:tmpl w:val="BDA4F6CC"/>
    <w:lvl w:ilvl="0" w:tplc="FBDA93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857C31"/>
    <w:multiLevelType w:val="hybridMultilevel"/>
    <w:tmpl w:val="8982AE00"/>
    <w:lvl w:ilvl="0" w:tplc="BCA2445A">
      <w:start w:val="1"/>
      <w:numFmt w:val="bullet"/>
      <w:lvlText w:val=""/>
      <w:lvlPicBulletId w:val="0"/>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7"/>
  </w:num>
  <w:num w:numId="2">
    <w:abstractNumId w:val="0"/>
  </w:num>
  <w:num w:numId="3">
    <w:abstractNumId w:val="14"/>
  </w:num>
  <w:num w:numId="4">
    <w:abstractNumId w:val="13"/>
  </w:num>
  <w:num w:numId="5">
    <w:abstractNumId w:val="24"/>
  </w:num>
  <w:num w:numId="6">
    <w:abstractNumId w:val="15"/>
  </w:num>
  <w:num w:numId="7">
    <w:abstractNumId w:val="25"/>
  </w:num>
  <w:num w:numId="8">
    <w:abstractNumId w:val="10"/>
  </w:num>
  <w:num w:numId="9">
    <w:abstractNumId w:val="17"/>
  </w:num>
  <w:num w:numId="10">
    <w:abstractNumId w:val="23"/>
  </w:num>
  <w:num w:numId="11">
    <w:abstractNumId w:val="18"/>
  </w:num>
  <w:num w:numId="12">
    <w:abstractNumId w:val="16"/>
  </w:num>
  <w:num w:numId="13">
    <w:abstractNumId w:val="20"/>
  </w:num>
  <w:num w:numId="14">
    <w:abstractNumId w:val="19"/>
  </w:num>
  <w:num w:numId="15">
    <w:abstractNumId w:val="26"/>
  </w:num>
  <w:num w:numId="16">
    <w:abstractNumId w:val="11"/>
  </w:num>
  <w:num w:numId="17">
    <w:abstractNumId w:val="22"/>
  </w:num>
  <w:num w:numId="18">
    <w:abstractNumId w:val="12"/>
  </w:num>
  <w:num w:numId="19">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08"/>
  <w:hyphenationZone w:val="425"/>
  <w:drawingGridHorizontalSpacing w:val="100"/>
  <w:displayHorizontalDrawingGridEvery w:val="2"/>
  <w:noPunctuationKerning/>
  <w:characterSpacingControl w:val="doNotCompress"/>
  <w:hdrShapeDefaults>
    <o:shapedefaults v:ext="edit" spidmax="2049" style="mso-position-vertical-relative:line" fill="f" fillcolor="white" strokecolor="#a5a5a5">
      <v:fill color="white" on="f"/>
      <v:stroke color="#a5a5a5" weight=".06pt"/>
      <v:textbox inset="0,0,0,0"/>
      <o:colormenu v:ext="edit" fillcolor="none" strokecolor="none [3213]"/>
    </o:shapedefaults>
  </w:hdrShapeDefaults>
  <w:footnotePr>
    <w:footnote w:id="0"/>
    <w:footnote w:id="1"/>
  </w:footnotePr>
  <w:endnotePr>
    <w:endnote w:id="0"/>
    <w:endnote w:id="1"/>
  </w:endnotePr>
  <w:compat/>
  <w:rsids>
    <w:rsidRoot w:val="005B5956"/>
    <w:rsid w:val="000007ED"/>
    <w:rsid w:val="00000D0B"/>
    <w:rsid w:val="0000279E"/>
    <w:rsid w:val="00004BCF"/>
    <w:rsid w:val="00004D38"/>
    <w:rsid w:val="0000531F"/>
    <w:rsid w:val="00005328"/>
    <w:rsid w:val="000055C4"/>
    <w:rsid w:val="00005E23"/>
    <w:rsid w:val="0000623D"/>
    <w:rsid w:val="0000651B"/>
    <w:rsid w:val="000065D3"/>
    <w:rsid w:val="00006A5C"/>
    <w:rsid w:val="00007DC8"/>
    <w:rsid w:val="000108D3"/>
    <w:rsid w:val="00011291"/>
    <w:rsid w:val="0001167C"/>
    <w:rsid w:val="00011CDB"/>
    <w:rsid w:val="000121EE"/>
    <w:rsid w:val="000127F5"/>
    <w:rsid w:val="00012921"/>
    <w:rsid w:val="00012B3A"/>
    <w:rsid w:val="00012BB3"/>
    <w:rsid w:val="00013DD2"/>
    <w:rsid w:val="0001438A"/>
    <w:rsid w:val="000149F3"/>
    <w:rsid w:val="00015094"/>
    <w:rsid w:val="000154F2"/>
    <w:rsid w:val="00015BED"/>
    <w:rsid w:val="000161F8"/>
    <w:rsid w:val="00016950"/>
    <w:rsid w:val="00016F18"/>
    <w:rsid w:val="0001712C"/>
    <w:rsid w:val="000172C6"/>
    <w:rsid w:val="000174AE"/>
    <w:rsid w:val="00017591"/>
    <w:rsid w:val="00017DFC"/>
    <w:rsid w:val="0002029B"/>
    <w:rsid w:val="0002091F"/>
    <w:rsid w:val="00022944"/>
    <w:rsid w:val="00022EFA"/>
    <w:rsid w:val="00022FBC"/>
    <w:rsid w:val="00023635"/>
    <w:rsid w:val="00023642"/>
    <w:rsid w:val="000236FA"/>
    <w:rsid w:val="00023FBD"/>
    <w:rsid w:val="00024094"/>
    <w:rsid w:val="000253D2"/>
    <w:rsid w:val="000257A9"/>
    <w:rsid w:val="0002585D"/>
    <w:rsid w:val="00025949"/>
    <w:rsid w:val="000264CA"/>
    <w:rsid w:val="00026B0B"/>
    <w:rsid w:val="00026F5D"/>
    <w:rsid w:val="000270CD"/>
    <w:rsid w:val="000274F9"/>
    <w:rsid w:val="00030D91"/>
    <w:rsid w:val="000312F6"/>
    <w:rsid w:val="000317C8"/>
    <w:rsid w:val="0003205F"/>
    <w:rsid w:val="00032EFF"/>
    <w:rsid w:val="0003303A"/>
    <w:rsid w:val="00034D27"/>
    <w:rsid w:val="0003572D"/>
    <w:rsid w:val="000359F0"/>
    <w:rsid w:val="0003632E"/>
    <w:rsid w:val="00036DA0"/>
    <w:rsid w:val="0004006D"/>
    <w:rsid w:val="00040C10"/>
    <w:rsid w:val="00040CC0"/>
    <w:rsid w:val="000412B3"/>
    <w:rsid w:val="00041D04"/>
    <w:rsid w:val="0004234E"/>
    <w:rsid w:val="00042DFD"/>
    <w:rsid w:val="00043159"/>
    <w:rsid w:val="000443AC"/>
    <w:rsid w:val="000447C1"/>
    <w:rsid w:val="00044808"/>
    <w:rsid w:val="00044984"/>
    <w:rsid w:val="000456B5"/>
    <w:rsid w:val="00045966"/>
    <w:rsid w:val="00045A51"/>
    <w:rsid w:val="00046120"/>
    <w:rsid w:val="000500C1"/>
    <w:rsid w:val="00050FF4"/>
    <w:rsid w:val="00052C9B"/>
    <w:rsid w:val="00053BA4"/>
    <w:rsid w:val="00054FDC"/>
    <w:rsid w:val="000579B5"/>
    <w:rsid w:val="000606F9"/>
    <w:rsid w:val="00061EE6"/>
    <w:rsid w:val="00062199"/>
    <w:rsid w:val="00062269"/>
    <w:rsid w:val="0006257C"/>
    <w:rsid w:val="00062770"/>
    <w:rsid w:val="000661E4"/>
    <w:rsid w:val="00070E54"/>
    <w:rsid w:val="0007140D"/>
    <w:rsid w:val="00072B37"/>
    <w:rsid w:val="000749C6"/>
    <w:rsid w:val="00074D0C"/>
    <w:rsid w:val="00076738"/>
    <w:rsid w:val="00076B99"/>
    <w:rsid w:val="00076CC8"/>
    <w:rsid w:val="00076E93"/>
    <w:rsid w:val="000778D5"/>
    <w:rsid w:val="000802BC"/>
    <w:rsid w:val="0008111F"/>
    <w:rsid w:val="00081974"/>
    <w:rsid w:val="00081B2F"/>
    <w:rsid w:val="00082C13"/>
    <w:rsid w:val="00082DE7"/>
    <w:rsid w:val="00082F7D"/>
    <w:rsid w:val="0008313B"/>
    <w:rsid w:val="0008450E"/>
    <w:rsid w:val="00084C1F"/>
    <w:rsid w:val="0008694C"/>
    <w:rsid w:val="00086CBD"/>
    <w:rsid w:val="00087023"/>
    <w:rsid w:val="000872B2"/>
    <w:rsid w:val="0008732F"/>
    <w:rsid w:val="00087F02"/>
    <w:rsid w:val="000905B9"/>
    <w:rsid w:val="000908A9"/>
    <w:rsid w:val="000908FD"/>
    <w:rsid w:val="00090D50"/>
    <w:rsid w:val="00091205"/>
    <w:rsid w:val="000925D1"/>
    <w:rsid w:val="000925D4"/>
    <w:rsid w:val="0009407D"/>
    <w:rsid w:val="00094564"/>
    <w:rsid w:val="00094AFA"/>
    <w:rsid w:val="00094B51"/>
    <w:rsid w:val="000953CC"/>
    <w:rsid w:val="0009541F"/>
    <w:rsid w:val="00096108"/>
    <w:rsid w:val="0009632C"/>
    <w:rsid w:val="000968F2"/>
    <w:rsid w:val="00096CB4"/>
    <w:rsid w:val="00096D80"/>
    <w:rsid w:val="000974CA"/>
    <w:rsid w:val="000979F2"/>
    <w:rsid w:val="000A0010"/>
    <w:rsid w:val="000A15E7"/>
    <w:rsid w:val="000A1779"/>
    <w:rsid w:val="000A19FF"/>
    <w:rsid w:val="000A1B13"/>
    <w:rsid w:val="000A3345"/>
    <w:rsid w:val="000A335F"/>
    <w:rsid w:val="000A33DB"/>
    <w:rsid w:val="000A4151"/>
    <w:rsid w:val="000A42F4"/>
    <w:rsid w:val="000A4305"/>
    <w:rsid w:val="000A45D4"/>
    <w:rsid w:val="000A4926"/>
    <w:rsid w:val="000A5112"/>
    <w:rsid w:val="000A5458"/>
    <w:rsid w:val="000A5F43"/>
    <w:rsid w:val="000A62C7"/>
    <w:rsid w:val="000A6344"/>
    <w:rsid w:val="000B0E25"/>
    <w:rsid w:val="000B1580"/>
    <w:rsid w:val="000B1F26"/>
    <w:rsid w:val="000B2496"/>
    <w:rsid w:val="000B287D"/>
    <w:rsid w:val="000B2C3D"/>
    <w:rsid w:val="000B3736"/>
    <w:rsid w:val="000B3887"/>
    <w:rsid w:val="000B3E60"/>
    <w:rsid w:val="000B4646"/>
    <w:rsid w:val="000B4798"/>
    <w:rsid w:val="000B5224"/>
    <w:rsid w:val="000B57C6"/>
    <w:rsid w:val="000B57FC"/>
    <w:rsid w:val="000B5916"/>
    <w:rsid w:val="000B6AB0"/>
    <w:rsid w:val="000B6CF8"/>
    <w:rsid w:val="000C01E5"/>
    <w:rsid w:val="000C2C52"/>
    <w:rsid w:val="000C2DDF"/>
    <w:rsid w:val="000C3B14"/>
    <w:rsid w:val="000C45E0"/>
    <w:rsid w:val="000C4AEF"/>
    <w:rsid w:val="000C4B0E"/>
    <w:rsid w:val="000C4FFB"/>
    <w:rsid w:val="000C501C"/>
    <w:rsid w:val="000C5392"/>
    <w:rsid w:val="000C5F30"/>
    <w:rsid w:val="000C74ED"/>
    <w:rsid w:val="000C7B3B"/>
    <w:rsid w:val="000D01C8"/>
    <w:rsid w:val="000D0A81"/>
    <w:rsid w:val="000D0E25"/>
    <w:rsid w:val="000D157E"/>
    <w:rsid w:val="000D21EA"/>
    <w:rsid w:val="000D25B1"/>
    <w:rsid w:val="000D31F3"/>
    <w:rsid w:val="000D33D5"/>
    <w:rsid w:val="000D43D3"/>
    <w:rsid w:val="000D49E5"/>
    <w:rsid w:val="000D4DFF"/>
    <w:rsid w:val="000D54F2"/>
    <w:rsid w:val="000D5E25"/>
    <w:rsid w:val="000D66F6"/>
    <w:rsid w:val="000D7847"/>
    <w:rsid w:val="000D7B69"/>
    <w:rsid w:val="000E018D"/>
    <w:rsid w:val="000E0ED8"/>
    <w:rsid w:val="000E12D6"/>
    <w:rsid w:val="000E241F"/>
    <w:rsid w:val="000E3090"/>
    <w:rsid w:val="000E43C0"/>
    <w:rsid w:val="000E49D5"/>
    <w:rsid w:val="000E4FB8"/>
    <w:rsid w:val="000E6AF8"/>
    <w:rsid w:val="000E75B0"/>
    <w:rsid w:val="000F0DDB"/>
    <w:rsid w:val="000F182C"/>
    <w:rsid w:val="000F1B68"/>
    <w:rsid w:val="000F2478"/>
    <w:rsid w:val="000F2839"/>
    <w:rsid w:val="000F2B15"/>
    <w:rsid w:val="000F2BF0"/>
    <w:rsid w:val="000F2F2F"/>
    <w:rsid w:val="000F4286"/>
    <w:rsid w:val="000F4EEE"/>
    <w:rsid w:val="000F544A"/>
    <w:rsid w:val="000F54CC"/>
    <w:rsid w:val="000F5B4F"/>
    <w:rsid w:val="000F5CFB"/>
    <w:rsid w:val="000F617C"/>
    <w:rsid w:val="000F6C2E"/>
    <w:rsid w:val="000F7658"/>
    <w:rsid w:val="0010020A"/>
    <w:rsid w:val="001014F9"/>
    <w:rsid w:val="001018C7"/>
    <w:rsid w:val="00101902"/>
    <w:rsid w:val="001021DB"/>
    <w:rsid w:val="001029EE"/>
    <w:rsid w:val="0010374C"/>
    <w:rsid w:val="00104514"/>
    <w:rsid w:val="00104C07"/>
    <w:rsid w:val="00104E8E"/>
    <w:rsid w:val="001057AE"/>
    <w:rsid w:val="00105E38"/>
    <w:rsid w:val="00106259"/>
    <w:rsid w:val="001066CF"/>
    <w:rsid w:val="0010701B"/>
    <w:rsid w:val="0010720D"/>
    <w:rsid w:val="0011025A"/>
    <w:rsid w:val="0011061C"/>
    <w:rsid w:val="0011089A"/>
    <w:rsid w:val="00110A8C"/>
    <w:rsid w:val="0011165D"/>
    <w:rsid w:val="0011166D"/>
    <w:rsid w:val="00111A88"/>
    <w:rsid w:val="00111BEC"/>
    <w:rsid w:val="001145B1"/>
    <w:rsid w:val="00114738"/>
    <w:rsid w:val="00114857"/>
    <w:rsid w:val="00115BCF"/>
    <w:rsid w:val="0011792F"/>
    <w:rsid w:val="00117A77"/>
    <w:rsid w:val="00117A89"/>
    <w:rsid w:val="001201B1"/>
    <w:rsid w:val="00120CA8"/>
    <w:rsid w:val="00120E38"/>
    <w:rsid w:val="001222F4"/>
    <w:rsid w:val="00123365"/>
    <w:rsid w:val="00124529"/>
    <w:rsid w:val="00124EBE"/>
    <w:rsid w:val="0012510B"/>
    <w:rsid w:val="001274C0"/>
    <w:rsid w:val="001274E7"/>
    <w:rsid w:val="001276C1"/>
    <w:rsid w:val="00130140"/>
    <w:rsid w:val="00130164"/>
    <w:rsid w:val="001307AB"/>
    <w:rsid w:val="001307D4"/>
    <w:rsid w:val="00130D60"/>
    <w:rsid w:val="00131284"/>
    <w:rsid w:val="001319F1"/>
    <w:rsid w:val="00131FC8"/>
    <w:rsid w:val="00132D2A"/>
    <w:rsid w:val="00133166"/>
    <w:rsid w:val="00133D56"/>
    <w:rsid w:val="00134171"/>
    <w:rsid w:val="0013444B"/>
    <w:rsid w:val="001348EA"/>
    <w:rsid w:val="00136644"/>
    <w:rsid w:val="0013729E"/>
    <w:rsid w:val="00137AF7"/>
    <w:rsid w:val="00137F93"/>
    <w:rsid w:val="001403FC"/>
    <w:rsid w:val="0014066A"/>
    <w:rsid w:val="00141379"/>
    <w:rsid w:val="0014199C"/>
    <w:rsid w:val="001422C2"/>
    <w:rsid w:val="001425A6"/>
    <w:rsid w:val="00142A7A"/>
    <w:rsid w:val="001435ED"/>
    <w:rsid w:val="00144E87"/>
    <w:rsid w:val="00145DD1"/>
    <w:rsid w:val="0014677E"/>
    <w:rsid w:val="00146B6B"/>
    <w:rsid w:val="0014780D"/>
    <w:rsid w:val="00147D03"/>
    <w:rsid w:val="00151151"/>
    <w:rsid w:val="001512FA"/>
    <w:rsid w:val="001521AD"/>
    <w:rsid w:val="001528BF"/>
    <w:rsid w:val="0015343B"/>
    <w:rsid w:val="001544EF"/>
    <w:rsid w:val="0015518B"/>
    <w:rsid w:val="001552E2"/>
    <w:rsid w:val="0015583D"/>
    <w:rsid w:val="0015693D"/>
    <w:rsid w:val="00157563"/>
    <w:rsid w:val="00157C24"/>
    <w:rsid w:val="00157CF1"/>
    <w:rsid w:val="00157D70"/>
    <w:rsid w:val="00157E18"/>
    <w:rsid w:val="00160604"/>
    <w:rsid w:val="001607EF"/>
    <w:rsid w:val="00160CDB"/>
    <w:rsid w:val="00161FA4"/>
    <w:rsid w:val="001636CF"/>
    <w:rsid w:val="001640BC"/>
    <w:rsid w:val="00164116"/>
    <w:rsid w:val="00164896"/>
    <w:rsid w:val="001667BA"/>
    <w:rsid w:val="00166B31"/>
    <w:rsid w:val="00167973"/>
    <w:rsid w:val="001709A5"/>
    <w:rsid w:val="00170C5D"/>
    <w:rsid w:val="00170F57"/>
    <w:rsid w:val="0017109B"/>
    <w:rsid w:val="00171571"/>
    <w:rsid w:val="00171717"/>
    <w:rsid w:val="001718D6"/>
    <w:rsid w:val="00171DB4"/>
    <w:rsid w:val="00171F2E"/>
    <w:rsid w:val="001733E1"/>
    <w:rsid w:val="001748AE"/>
    <w:rsid w:val="00174A78"/>
    <w:rsid w:val="0017534B"/>
    <w:rsid w:val="00175AC2"/>
    <w:rsid w:val="00175B8C"/>
    <w:rsid w:val="00175F17"/>
    <w:rsid w:val="00180676"/>
    <w:rsid w:val="00181688"/>
    <w:rsid w:val="001817F9"/>
    <w:rsid w:val="00181C43"/>
    <w:rsid w:val="00181E3E"/>
    <w:rsid w:val="00182EE7"/>
    <w:rsid w:val="001857D4"/>
    <w:rsid w:val="00185A71"/>
    <w:rsid w:val="00185CF5"/>
    <w:rsid w:val="00186252"/>
    <w:rsid w:val="00186FEC"/>
    <w:rsid w:val="0018750A"/>
    <w:rsid w:val="00187B73"/>
    <w:rsid w:val="0019013F"/>
    <w:rsid w:val="00190162"/>
    <w:rsid w:val="0019026F"/>
    <w:rsid w:val="00190A9C"/>
    <w:rsid w:val="0019127A"/>
    <w:rsid w:val="001913C9"/>
    <w:rsid w:val="00191BAE"/>
    <w:rsid w:val="00191D12"/>
    <w:rsid w:val="00192797"/>
    <w:rsid w:val="00193B00"/>
    <w:rsid w:val="00193EB5"/>
    <w:rsid w:val="0019509F"/>
    <w:rsid w:val="00195316"/>
    <w:rsid w:val="00196345"/>
    <w:rsid w:val="001967EE"/>
    <w:rsid w:val="00196D82"/>
    <w:rsid w:val="001970DE"/>
    <w:rsid w:val="00197F72"/>
    <w:rsid w:val="001A0B47"/>
    <w:rsid w:val="001A0B60"/>
    <w:rsid w:val="001A18B5"/>
    <w:rsid w:val="001A3B59"/>
    <w:rsid w:val="001A3CA2"/>
    <w:rsid w:val="001A425A"/>
    <w:rsid w:val="001A4272"/>
    <w:rsid w:val="001A4B86"/>
    <w:rsid w:val="001A4C58"/>
    <w:rsid w:val="001A4EC9"/>
    <w:rsid w:val="001A4F54"/>
    <w:rsid w:val="001A5828"/>
    <w:rsid w:val="001A707F"/>
    <w:rsid w:val="001A75EE"/>
    <w:rsid w:val="001A7CDD"/>
    <w:rsid w:val="001B0166"/>
    <w:rsid w:val="001B04E3"/>
    <w:rsid w:val="001B0ACF"/>
    <w:rsid w:val="001B0E5F"/>
    <w:rsid w:val="001B2207"/>
    <w:rsid w:val="001B2581"/>
    <w:rsid w:val="001B2776"/>
    <w:rsid w:val="001B28F4"/>
    <w:rsid w:val="001B32A6"/>
    <w:rsid w:val="001B3652"/>
    <w:rsid w:val="001B3658"/>
    <w:rsid w:val="001B3897"/>
    <w:rsid w:val="001B3D60"/>
    <w:rsid w:val="001B4E4A"/>
    <w:rsid w:val="001B5820"/>
    <w:rsid w:val="001B5FCE"/>
    <w:rsid w:val="001B7F48"/>
    <w:rsid w:val="001C09D8"/>
    <w:rsid w:val="001C0F68"/>
    <w:rsid w:val="001C17DA"/>
    <w:rsid w:val="001C2586"/>
    <w:rsid w:val="001C301E"/>
    <w:rsid w:val="001C3577"/>
    <w:rsid w:val="001C4370"/>
    <w:rsid w:val="001C5371"/>
    <w:rsid w:val="001C6AAD"/>
    <w:rsid w:val="001C7350"/>
    <w:rsid w:val="001D02E7"/>
    <w:rsid w:val="001D071C"/>
    <w:rsid w:val="001D208E"/>
    <w:rsid w:val="001D2186"/>
    <w:rsid w:val="001D36FD"/>
    <w:rsid w:val="001D3755"/>
    <w:rsid w:val="001D38A8"/>
    <w:rsid w:val="001D453C"/>
    <w:rsid w:val="001D49FF"/>
    <w:rsid w:val="001D5BD7"/>
    <w:rsid w:val="001D7069"/>
    <w:rsid w:val="001D73CB"/>
    <w:rsid w:val="001E0D1B"/>
    <w:rsid w:val="001E0FB2"/>
    <w:rsid w:val="001E1907"/>
    <w:rsid w:val="001E213F"/>
    <w:rsid w:val="001E3B35"/>
    <w:rsid w:val="001E3E7A"/>
    <w:rsid w:val="001E499E"/>
    <w:rsid w:val="001E4FC6"/>
    <w:rsid w:val="001E5128"/>
    <w:rsid w:val="001E57FA"/>
    <w:rsid w:val="001E6044"/>
    <w:rsid w:val="001E7264"/>
    <w:rsid w:val="001E7881"/>
    <w:rsid w:val="001F03F0"/>
    <w:rsid w:val="001F0A38"/>
    <w:rsid w:val="001F0AD9"/>
    <w:rsid w:val="001F131F"/>
    <w:rsid w:val="001F25CE"/>
    <w:rsid w:val="001F37DD"/>
    <w:rsid w:val="001F388C"/>
    <w:rsid w:val="001F3AA0"/>
    <w:rsid w:val="001F3B1B"/>
    <w:rsid w:val="001F3E32"/>
    <w:rsid w:val="001F449A"/>
    <w:rsid w:val="001F5358"/>
    <w:rsid w:val="001F538D"/>
    <w:rsid w:val="001F5C3A"/>
    <w:rsid w:val="001F6238"/>
    <w:rsid w:val="001F6A78"/>
    <w:rsid w:val="001F7F7F"/>
    <w:rsid w:val="002009F4"/>
    <w:rsid w:val="00200FD9"/>
    <w:rsid w:val="002027E4"/>
    <w:rsid w:val="00202B4E"/>
    <w:rsid w:val="002038C7"/>
    <w:rsid w:val="00204215"/>
    <w:rsid w:val="002049DD"/>
    <w:rsid w:val="00204E5A"/>
    <w:rsid w:val="00205150"/>
    <w:rsid w:val="002060A9"/>
    <w:rsid w:val="00206720"/>
    <w:rsid w:val="00206789"/>
    <w:rsid w:val="002067F7"/>
    <w:rsid w:val="00207CBA"/>
    <w:rsid w:val="002102E0"/>
    <w:rsid w:val="00210446"/>
    <w:rsid w:val="00211A4F"/>
    <w:rsid w:val="00214AE8"/>
    <w:rsid w:val="002152A3"/>
    <w:rsid w:val="00215DD6"/>
    <w:rsid w:val="00215FE9"/>
    <w:rsid w:val="00216074"/>
    <w:rsid w:val="00216229"/>
    <w:rsid w:val="00216A34"/>
    <w:rsid w:val="00216CA1"/>
    <w:rsid w:val="00217309"/>
    <w:rsid w:val="0021796F"/>
    <w:rsid w:val="00217BED"/>
    <w:rsid w:val="00221045"/>
    <w:rsid w:val="002213DA"/>
    <w:rsid w:val="00221631"/>
    <w:rsid w:val="0022183C"/>
    <w:rsid w:val="002219F2"/>
    <w:rsid w:val="002220E7"/>
    <w:rsid w:val="002223B9"/>
    <w:rsid w:val="00222867"/>
    <w:rsid w:val="002228E0"/>
    <w:rsid w:val="00223272"/>
    <w:rsid w:val="002236FC"/>
    <w:rsid w:val="00223E99"/>
    <w:rsid w:val="0022498E"/>
    <w:rsid w:val="00224F78"/>
    <w:rsid w:val="00225006"/>
    <w:rsid w:val="00227156"/>
    <w:rsid w:val="00230F27"/>
    <w:rsid w:val="002310A5"/>
    <w:rsid w:val="00232500"/>
    <w:rsid w:val="0023256D"/>
    <w:rsid w:val="00232726"/>
    <w:rsid w:val="002332D0"/>
    <w:rsid w:val="00233488"/>
    <w:rsid w:val="00233577"/>
    <w:rsid w:val="00236A4B"/>
    <w:rsid w:val="0023780B"/>
    <w:rsid w:val="002411AC"/>
    <w:rsid w:val="0024163D"/>
    <w:rsid w:val="00242AEB"/>
    <w:rsid w:val="00243C69"/>
    <w:rsid w:val="002449CA"/>
    <w:rsid w:val="00245A6C"/>
    <w:rsid w:val="00246DA7"/>
    <w:rsid w:val="0024734E"/>
    <w:rsid w:val="00247465"/>
    <w:rsid w:val="002474E4"/>
    <w:rsid w:val="00247E5F"/>
    <w:rsid w:val="00247F86"/>
    <w:rsid w:val="00250892"/>
    <w:rsid w:val="00250EA7"/>
    <w:rsid w:val="00251642"/>
    <w:rsid w:val="00251982"/>
    <w:rsid w:val="00252C6A"/>
    <w:rsid w:val="00252FEA"/>
    <w:rsid w:val="00255240"/>
    <w:rsid w:val="0025567C"/>
    <w:rsid w:val="00256618"/>
    <w:rsid w:val="002569BE"/>
    <w:rsid w:val="00256C5F"/>
    <w:rsid w:val="00261070"/>
    <w:rsid w:val="00261998"/>
    <w:rsid w:val="00261C32"/>
    <w:rsid w:val="00261D39"/>
    <w:rsid w:val="002623DD"/>
    <w:rsid w:val="00262974"/>
    <w:rsid w:val="00263DD5"/>
    <w:rsid w:val="00264068"/>
    <w:rsid w:val="002641D1"/>
    <w:rsid w:val="00264AEA"/>
    <w:rsid w:val="0026520E"/>
    <w:rsid w:val="0026555D"/>
    <w:rsid w:val="00265705"/>
    <w:rsid w:val="0026587D"/>
    <w:rsid w:val="00265880"/>
    <w:rsid w:val="00265E08"/>
    <w:rsid w:val="00266726"/>
    <w:rsid w:val="0026705F"/>
    <w:rsid w:val="00267C99"/>
    <w:rsid w:val="00267DC8"/>
    <w:rsid w:val="00270965"/>
    <w:rsid w:val="00271BA6"/>
    <w:rsid w:val="00272753"/>
    <w:rsid w:val="0027284E"/>
    <w:rsid w:val="00272AD1"/>
    <w:rsid w:val="00274A20"/>
    <w:rsid w:val="002750FD"/>
    <w:rsid w:val="002801BD"/>
    <w:rsid w:val="0028050D"/>
    <w:rsid w:val="002813F7"/>
    <w:rsid w:val="0028257A"/>
    <w:rsid w:val="002829A6"/>
    <w:rsid w:val="00283BB9"/>
    <w:rsid w:val="00284A1B"/>
    <w:rsid w:val="00284C5E"/>
    <w:rsid w:val="00284D9C"/>
    <w:rsid w:val="0028510F"/>
    <w:rsid w:val="00285511"/>
    <w:rsid w:val="00285D63"/>
    <w:rsid w:val="00285DF8"/>
    <w:rsid w:val="00286454"/>
    <w:rsid w:val="00286561"/>
    <w:rsid w:val="00286617"/>
    <w:rsid w:val="0029201D"/>
    <w:rsid w:val="002921F2"/>
    <w:rsid w:val="00292B5C"/>
    <w:rsid w:val="002933E9"/>
    <w:rsid w:val="00294D89"/>
    <w:rsid w:val="00294F02"/>
    <w:rsid w:val="00296D28"/>
    <w:rsid w:val="002A01EF"/>
    <w:rsid w:val="002A0C66"/>
    <w:rsid w:val="002A1062"/>
    <w:rsid w:val="002A14F8"/>
    <w:rsid w:val="002A16E2"/>
    <w:rsid w:val="002A1703"/>
    <w:rsid w:val="002A1BD7"/>
    <w:rsid w:val="002A3108"/>
    <w:rsid w:val="002A351A"/>
    <w:rsid w:val="002A37A2"/>
    <w:rsid w:val="002A40D8"/>
    <w:rsid w:val="002A4585"/>
    <w:rsid w:val="002A7600"/>
    <w:rsid w:val="002A7924"/>
    <w:rsid w:val="002B0D76"/>
    <w:rsid w:val="002B0ECC"/>
    <w:rsid w:val="002B256C"/>
    <w:rsid w:val="002B47A3"/>
    <w:rsid w:val="002B5528"/>
    <w:rsid w:val="002B55F9"/>
    <w:rsid w:val="002B6C02"/>
    <w:rsid w:val="002B75AF"/>
    <w:rsid w:val="002B775A"/>
    <w:rsid w:val="002B77D4"/>
    <w:rsid w:val="002C258F"/>
    <w:rsid w:val="002C3076"/>
    <w:rsid w:val="002C3409"/>
    <w:rsid w:val="002C3636"/>
    <w:rsid w:val="002C3CA5"/>
    <w:rsid w:val="002C43C2"/>
    <w:rsid w:val="002C453F"/>
    <w:rsid w:val="002C4C4E"/>
    <w:rsid w:val="002C5E26"/>
    <w:rsid w:val="002C5F4D"/>
    <w:rsid w:val="002C60F7"/>
    <w:rsid w:val="002C73E4"/>
    <w:rsid w:val="002C7478"/>
    <w:rsid w:val="002C769A"/>
    <w:rsid w:val="002C7AB0"/>
    <w:rsid w:val="002C7CC5"/>
    <w:rsid w:val="002D0CFF"/>
    <w:rsid w:val="002D245D"/>
    <w:rsid w:val="002D3E80"/>
    <w:rsid w:val="002D406E"/>
    <w:rsid w:val="002D4B1F"/>
    <w:rsid w:val="002D5634"/>
    <w:rsid w:val="002D5F21"/>
    <w:rsid w:val="002D660C"/>
    <w:rsid w:val="002D6B6E"/>
    <w:rsid w:val="002D6CA6"/>
    <w:rsid w:val="002D79F2"/>
    <w:rsid w:val="002D7EC4"/>
    <w:rsid w:val="002E0A6A"/>
    <w:rsid w:val="002E0EDE"/>
    <w:rsid w:val="002E1150"/>
    <w:rsid w:val="002E16F0"/>
    <w:rsid w:val="002E18E9"/>
    <w:rsid w:val="002E2797"/>
    <w:rsid w:val="002E2D5B"/>
    <w:rsid w:val="002E32FD"/>
    <w:rsid w:val="002E37BD"/>
    <w:rsid w:val="002E394F"/>
    <w:rsid w:val="002E3BD9"/>
    <w:rsid w:val="002E3D49"/>
    <w:rsid w:val="002E438E"/>
    <w:rsid w:val="002E4601"/>
    <w:rsid w:val="002E4745"/>
    <w:rsid w:val="002E47A6"/>
    <w:rsid w:val="002E490C"/>
    <w:rsid w:val="002E496A"/>
    <w:rsid w:val="002E55B1"/>
    <w:rsid w:val="002E5B80"/>
    <w:rsid w:val="002E6EC5"/>
    <w:rsid w:val="002E722E"/>
    <w:rsid w:val="002E7687"/>
    <w:rsid w:val="002E7C12"/>
    <w:rsid w:val="002F00C0"/>
    <w:rsid w:val="002F013D"/>
    <w:rsid w:val="002F0A8D"/>
    <w:rsid w:val="002F1AEE"/>
    <w:rsid w:val="002F27C3"/>
    <w:rsid w:val="002F2BCF"/>
    <w:rsid w:val="002F4674"/>
    <w:rsid w:val="002F4815"/>
    <w:rsid w:val="002F4D53"/>
    <w:rsid w:val="002F60BE"/>
    <w:rsid w:val="002F6D17"/>
    <w:rsid w:val="002F7C2B"/>
    <w:rsid w:val="003000CA"/>
    <w:rsid w:val="00301204"/>
    <w:rsid w:val="003018B8"/>
    <w:rsid w:val="00301EA6"/>
    <w:rsid w:val="00302BF6"/>
    <w:rsid w:val="00302F46"/>
    <w:rsid w:val="00303404"/>
    <w:rsid w:val="00305653"/>
    <w:rsid w:val="00305AFA"/>
    <w:rsid w:val="00306AC4"/>
    <w:rsid w:val="00307033"/>
    <w:rsid w:val="00307B86"/>
    <w:rsid w:val="003102DC"/>
    <w:rsid w:val="00311412"/>
    <w:rsid w:val="003116F9"/>
    <w:rsid w:val="00311C2A"/>
    <w:rsid w:val="00311DEB"/>
    <w:rsid w:val="00311F54"/>
    <w:rsid w:val="00312189"/>
    <w:rsid w:val="00312E90"/>
    <w:rsid w:val="00312E96"/>
    <w:rsid w:val="00313E0E"/>
    <w:rsid w:val="00313E45"/>
    <w:rsid w:val="003149B9"/>
    <w:rsid w:val="003154FC"/>
    <w:rsid w:val="00315816"/>
    <w:rsid w:val="00315CD1"/>
    <w:rsid w:val="003161F3"/>
    <w:rsid w:val="00316456"/>
    <w:rsid w:val="00316510"/>
    <w:rsid w:val="003168A3"/>
    <w:rsid w:val="00316CCF"/>
    <w:rsid w:val="00321013"/>
    <w:rsid w:val="00321104"/>
    <w:rsid w:val="003211A1"/>
    <w:rsid w:val="003228CD"/>
    <w:rsid w:val="003228CF"/>
    <w:rsid w:val="00322BB2"/>
    <w:rsid w:val="00324118"/>
    <w:rsid w:val="003241F9"/>
    <w:rsid w:val="00324FA6"/>
    <w:rsid w:val="00325E3F"/>
    <w:rsid w:val="003262C3"/>
    <w:rsid w:val="003262CC"/>
    <w:rsid w:val="003263DE"/>
    <w:rsid w:val="003267D4"/>
    <w:rsid w:val="00326B1C"/>
    <w:rsid w:val="00326EA1"/>
    <w:rsid w:val="00326F6C"/>
    <w:rsid w:val="00327469"/>
    <w:rsid w:val="00327BDC"/>
    <w:rsid w:val="00330754"/>
    <w:rsid w:val="0033094B"/>
    <w:rsid w:val="00330C5A"/>
    <w:rsid w:val="00330CCB"/>
    <w:rsid w:val="0033199E"/>
    <w:rsid w:val="00332019"/>
    <w:rsid w:val="00332031"/>
    <w:rsid w:val="0033300D"/>
    <w:rsid w:val="003337C7"/>
    <w:rsid w:val="00333F40"/>
    <w:rsid w:val="003342C9"/>
    <w:rsid w:val="0033434A"/>
    <w:rsid w:val="00334550"/>
    <w:rsid w:val="003352FC"/>
    <w:rsid w:val="00335E89"/>
    <w:rsid w:val="00336847"/>
    <w:rsid w:val="00336BE1"/>
    <w:rsid w:val="00337615"/>
    <w:rsid w:val="00341CE9"/>
    <w:rsid w:val="00341D2D"/>
    <w:rsid w:val="003426D7"/>
    <w:rsid w:val="00342826"/>
    <w:rsid w:val="003435BA"/>
    <w:rsid w:val="0034373A"/>
    <w:rsid w:val="003451AD"/>
    <w:rsid w:val="00346789"/>
    <w:rsid w:val="00347426"/>
    <w:rsid w:val="003479C1"/>
    <w:rsid w:val="003502F0"/>
    <w:rsid w:val="00350501"/>
    <w:rsid w:val="003514FB"/>
    <w:rsid w:val="003521FE"/>
    <w:rsid w:val="0035292C"/>
    <w:rsid w:val="00352F7B"/>
    <w:rsid w:val="003534C4"/>
    <w:rsid w:val="003534E9"/>
    <w:rsid w:val="00353BD6"/>
    <w:rsid w:val="0035402A"/>
    <w:rsid w:val="00354D3A"/>
    <w:rsid w:val="00354F98"/>
    <w:rsid w:val="00355D49"/>
    <w:rsid w:val="00356A1F"/>
    <w:rsid w:val="00357474"/>
    <w:rsid w:val="00357697"/>
    <w:rsid w:val="00360140"/>
    <w:rsid w:val="003603B6"/>
    <w:rsid w:val="00360FE8"/>
    <w:rsid w:val="00362185"/>
    <w:rsid w:val="003621A4"/>
    <w:rsid w:val="0036228A"/>
    <w:rsid w:val="00362359"/>
    <w:rsid w:val="003628A7"/>
    <w:rsid w:val="003628B5"/>
    <w:rsid w:val="00362D8B"/>
    <w:rsid w:val="00364C2B"/>
    <w:rsid w:val="0036517D"/>
    <w:rsid w:val="003652B2"/>
    <w:rsid w:val="00365E61"/>
    <w:rsid w:val="00370867"/>
    <w:rsid w:val="0037092C"/>
    <w:rsid w:val="003710B5"/>
    <w:rsid w:val="0037261F"/>
    <w:rsid w:val="00372B08"/>
    <w:rsid w:val="00373948"/>
    <w:rsid w:val="00373962"/>
    <w:rsid w:val="00374B94"/>
    <w:rsid w:val="00375A60"/>
    <w:rsid w:val="00375E17"/>
    <w:rsid w:val="00376468"/>
    <w:rsid w:val="00376AE4"/>
    <w:rsid w:val="00376E58"/>
    <w:rsid w:val="0037701D"/>
    <w:rsid w:val="00377635"/>
    <w:rsid w:val="003777F3"/>
    <w:rsid w:val="00377B75"/>
    <w:rsid w:val="00380421"/>
    <w:rsid w:val="0038062B"/>
    <w:rsid w:val="00380FFD"/>
    <w:rsid w:val="00381E18"/>
    <w:rsid w:val="00382016"/>
    <w:rsid w:val="0038215B"/>
    <w:rsid w:val="003827F9"/>
    <w:rsid w:val="00382F18"/>
    <w:rsid w:val="00384465"/>
    <w:rsid w:val="00384EB6"/>
    <w:rsid w:val="0038565A"/>
    <w:rsid w:val="00385FEE"/>
    <w:rsid w:val="0038621F"/>
    <w:rsid w:val="00386FB6"/>
    <w:rsid w:val="00387A2F"/>
    <w:rsid w:val="00387C58"/>
    <w:rsid w:val="00387D9D"/>
    <w:rsid w:val="00387FEE"/>
    <w:rsid w:val="00390189"/>
    <w:rsid w:val="003901E7"/>
    <w:rsid w:val="00390838"/>
    <w:rsid w:val="00390D6A"/>
    <w:rsid w:val="003918DF"/>
    <w:rsid w:val="00391C08"/>
    <w:rsid w:val="00392227"/>
    <w:rsid w:val="00392614"/>
    <w:rsid w:val="003926A9"/>
    <w:rsid w:val="0039277C"/>
    <w:rsid w:val="00393280"/>
    <w:rsid w:val="003933EB"/>
    <w:rsid w:val="0039386F"/>
    <w:rsid w:val="00393B3A"/>
    <w:rsid w:val="00393C0F"/>
    <w:rsid w:val="00395463"/>
    <w:rsid w:val="00395D7E"/>
    <w:rsid w:val="003968B3"/>
    <w:rsid w:val="003969CE"/>
    <w:rsid w:val="00397314"/>
    <w:rsid w:val="00397799"/>
    <w:rsid w:val="003A09A5"/>
    <w:rsid w:val="003A0EEF"/>
    <w:rsid w:val="003A129D"/>
    <w:rsid w:val="003A224D"/>
    <w:rsid w:val="003A3D45"/>
    <w:rsid w:val="003A42EF"/>
    <w:rsid w:val="003A5097"/>
    <w:rsid w:val="003A5C51"/>
    <w:rsid w:val="003A62B5"/>
    <w:rsid w:val="003A63BE"/>
    <w:rsid w:val="003A684A"/>
    <w:rsid w:val="003A6C0F"/>
    <w:rsid w:val="003B0B04"/>
    <w:rsid w:val="003B0D70"/>
    <w:rsid w:val="003B12EC"/>
    <w:rsid w:val="003B3154"/>
    <w:rsid w:val="003B399E"/>
    <w:rsid w:val="003B4409"/>
    <w:rsid w:val="003B4B57"/>
    <w:rsid w:val="003B4B81"/>
    <w:rsid w:val="003B5841"/>
    <w:rsid w:val="003B5FC6"/>
    <w:rsid w:val="003B632A"/>
    <w:rsid w:val="003B68B1"/>
    <w:rsid w:val="003B68E3"/>
    <w:rsid w:val="003B6E5E"/>
    <w:rsid w:val="003B7048"/>
    <w:rsid w:val="003B7F9A"/>
    <w:rsid w:val="003B7FE1"/>
    <w:rsid w:val="003C0673"/>
    <w:rsid w:val="003C0BA1"/>
    <w:rsid w:val="003C1194"/>
    <w:rsid w:val="003C12CA"/>
    <w:rsid w:val="003C13FF"/>
    <w:rsid w:val="003C2183"/>
    <w:rsid w:val="003C247F"/>
    <w:rsid w:val="003C35CE"/>
    <w:rsid w:val="003C38FB"/>
    <w:rsid w:val="003C5BD2"/>
    <w:rsid w:val="003C5EBF"/>
    <w:rsid w:val="003C60BC"/>
    <w:rsid w:val="003C6579"/>
    <w:rsid w:val="003C682A"/>
    <w:rsid w:val="003C6C85"/>
    <w:rsid w:val="003C7550"/>
    <w:rsid w:val="003C77CC"/>
    <w:rsid w:val="003C7F58"/>
    <w:rsid w:val="003D0EBB"/>
    <w:rsid w:val="003D1189"/>
    <w:rsid w:val="003D1D4F"/>
    <w:rsid w:val="003D2B84"/>
    <w:rsid w:val="003D374A"/>
    <w:rsid w:val="003D397D"/>
    <w:rsid w:val="003D3A31"/>
    <w:rsid w:val="003D3BB2"/>
    <w:rsid w:val="003D4C46"/>
    <w:rsid w:val="003D58A2"/>
    <w:rsid w:val="003D61DD"/>
    <w:rsid w:val="003D6FDE"/>
    <w:rsid w:val="003D755E"/>
    <w:rsid w:val="003D78A0"/>
    <w:rsid w:val="003D7E8B"/>
    <w:rsid w:val="003E2131"/>
    <w:rsid w:val="003E430F"/>
    <w:rsid w:val="003E4408"/>
    <w:rsid w:val="003E4988"/>
    <w:rsid w:val="003E4FCC"/>
    <w:rsid w:val="003E5763"/>
    <w:rsid w:val="003E588A"/>
    <w:rsid w:val="003E60B1"/>
    <w:rsid w:val="003E6439"/>
    <w:rsid w:val="003E6894"/>
    <w:rsid w:val="003E6B54"/>
    <w:rsid w:val="003E6C0F"/>
    <w:rsid w:val="003E759E"/>
    <w:rsid w:val="003E7A91"/>
    <w:rsid w:val="003E7B8E"/>
    <w:rsid w:val="003F1D4E"/>
    <w:rsid w:val="003F2A6A"/>
    <w:rsid w:val="003F4B40"/>
    <w:rsid w:val="003F4F0E"/>
    <w:rsid w:val="003F4F69"/>
    <w:rsid w:val="003F5530"/>
    <w:rsid w:val="003F6274"/>
    <w:rsid w:val="003F6293"/>
    <w:rsid w:val="003F6DB2"/>
    <w:rsid w:val="003F71A0"/>
    <w:rsid w:val="003F7885"/>
    <w:rsid w:val="00400374"/>
    <w:rsid w:val="00401F62"/>
    <w:rsid w:val="00402BD5"/>
    <w:rsid w:val="00402E8E"/>
    <w:rsid w:val="00403276"/>
    <w:rsid w:val="00403CC9"/>
    <w:rsid w:val="00403E8F"/>
    <w:rsid w:val="004041BA"/>
    <w:rsid w:val="00405114"/>
    <w:rsid w:val="00406442"/>
    <w:rsid w:val="004067B2"/>
    <w:rsid w:val="00406B70"/>
    <w:rsid w:val="00406DA9"/>
    <w:rsid w:val="00410C01"/>
    <w:rsid w:val="0041328D"/>
    <w:rsid w:val="00414B62"/>
    <w:rsid w:val="0041538E"/>
    <w:rsid w:val="004153DA"/>
    <w:rsid w:val="004157F7"/>
    <w:rsid w:val="00415D23"/>
    <w:rsid w:val="00415DB5"/>
    <w:rsid w:val="00416066"/>
    <w:rsid w:val="00416302"/>
    <w:rsid w:val="004163C8"/>
    <w:rsid w:val="004175C9"/>
    <w:rsid w:val="00417DA9"/>
    <w:rsid w:val="00420097"/>
    <w:rsid w:val="00420523"/>
    <w:rsid w:val="00420AA3"/>
    <w:rsid w:val="004210C8"/>
    <w:rsid w:val="00421C52"/>
    <w:rsid w:val="004226F6"/>
    <w:rsid w:val="004245CA"/>
    <w:rsid w:val="00424642"/>
    <w:rsid w:val="00424AE4"/>
    <w:rsid w:val="00425223"/>
    <w:rsid w:val="00425284"/>
    <w:rsid w:val="004256C5"/>
    <w:rsid w:val="00425776"/>
    <w:rsid w:val="00427D5C"/>
    <w:rsid w:val="004303B5"/>
    <w:rsid w:val="004327B0"/>
    <w:rsid w:val="00432D90"/>
    <w:rsid w:val="0043335F"/>
    <w:rsid w:val="004335B1"/>
    <w:rsid w:val="00433900"/>
    <w:rsid w:val="00433C64"/>
    <w:rsid w:val="00435054"/>
    <w:rsid w:val="0043570B"/>
    <w:rsid w:val="00435830"/>
    <w:rsid w:val="00435CE9"/>
    <w:rsid w:val="00436A7F"/>
    <w:rsid w:val="00436ECF"/>
    <w:rsid w:val="00436FF4"/>
    <w:rsid w:val="004370C4"/>
    <w:rsid w:val="00437138"/>
    <w:rsid w:val="0043784D"/>
    <w:rsid w:val="0043790D"/>
    <w:rsid w:val="004406EE"/>
    <w:rsid w:val="0044209F"/>
    <w:rsid w:val="00443148"/>
    <w:rsid w:val="00443C33"/>
    <w:rsid w:val="00444A9F"/>
    <w:rsid w:val="00445707"/>
    <w:rsid w:val="0044602C"/>
    <w:rsid w:val="00447C7D"/>
    <w:rsid w:val="00450343"/>
    <w:rsid w:val="00450455"/>
    <w:rsid w:val="00450837"/>
    <w:rsid w:val="00451146"/>
    <w:rsid w:val="004513CF"/>
    <w:rsid w:val="0045193A"/>
    <w:rsid w:val="00452771"/>
    <w:rsid w:val="0045485D"/>
    <w:rsid w:val="004553DD"/>
    <w:rsid w:val="0045639E"/>
    <w:rsid w:val="00456F42"/>
    <w:rsid w:val="004610C8"/>
    <w:rsid w:val="00461D7D"/>
    <w:rsid w:val="00462692"/>
    <w:rsid w:val="00463345"/>
    <w:rsid w:val="00463CC4"/>
    <w:rsid w:val="00463D05"/>
    <w:rsid w:val="00464714"/>
    <w:rsid w:val="00464878"/>
    <w:rsid w:val="00464FFB"/>
    <w:rsid w:val="00465040"/>
    <w:rsid w:val="00465A3F"/>
    <w:rsid w:val="00465C02"/>
    <w:rsid w:val="004661BC"/>
    <w:rsid w:val="00466A7C"/>
    <w:rsid w:val="0046734C"/>
    <w:rsid w:val="00467F7F"/>
    <w:rsid w:val="00470153"/>
    <w:rsid w:val="00470A1B"/>
    <w:rsid w:val="00470EE1"/>
    <w:rsid w:val="00471073"/>
    <w:rsid w:val="004710FE"/>
    <w:rsid w:val="00471317"/>
    <w:rsid w:val="00471585"/>
    <w:rsid w:val="00472150"/>
    <w:rsid w:val="004721BC"/>
    <w:rsid w:val="004740EE"/>
    <w:rsid w:val="00474691"/>
    <w:rsid w:val="00474F2E"/>
    <w:rsid w:val="004756D4"/>
    <w:rsid w:val="00475B4F"/>
    <w:rsid w:val="00476854"/>
    <w:rsid w:val="004772ED"/>
    <w:rsid w:val="00477E59"/>
    <w:rsid w:val="004808FF"/>
    <w:rsid w:val="004823B5"/>
    <w:rsid w:val="0048259B"/>
    <w:rsid w:val="00482BEA"/>
    <w:rsid w:val="004838E1"/>
    <w:rsid w:val="004847DA"/>
    <w:rsid w:val="00485006"/>
    <w:rsid w:val="00485861"/>
    <w:rsid w:val="00485DD8"/>
    <w:rsid w:val="0048626F"/>
    <w:rsid w:val="0048787C"/>
    <w:rsid w:val="00487E16"/>
    <w:rsid w:val="00490525"/>
    <w:rsid w:val="004909AA"/>
    <w:rsid w:val="0049142B"/>
    <w:rsid w:val="004914F1"/>
    <w:rsid w:val="00491504"/>
    <w:rsid w:val="00491AD9"/>
    <w:rsid w:val="00491AF3"/>
    <w:rsid w:val="004920F5"/>
    <w:rsid w:val="004925EF"/>
    <w:rsid w:val="004929DD"/>
    <w:rsid w:val="004935E0"/>
    <w:rsid w:val="004938DA"/>
    <w:rsid w:val="00493BEB"/>
    <w:rsid w:val="00494131"/>
    <w:rsid w:val="00495683"/>
    <w:rsid w:val="004961FF"/>
    <w:rsid w:val="004966E9"/>
    <w:rsid w:val="004968F1"/>
    <w:rsid w:val="00497E1B"/>
    <w:rsid w:val="004A0DCA"/>
    <w:rsid w:val="004A1008"/>
    <w:rsid w:val="004A10C4"/>
    <w:rsid w:val="004A1129"/>
    <w:rsid w:val="004A165E"/>
    <w:rsid w:val="004A168B"/>
    <w:rsid w:val="004A2313"/>
    <w:rsid w:val="004A394F"/>
    <w:rsid w:val="004A3E8C"/>
    <w:rsid w:val="004A415D"/>
    <w:rsid w:val="004A4C12"/>
    <w:rsid w:val="004A4C7F"/>
    <w:rsid w:val="004A4EA1"/>
    <w:rsid w:val="004A550A"/>
    <w:rsid w:val="004A59F7"/>
    <w:rsid w:val="004A5E9E"/>
    <w:rsid w:val="004A6D8F"/>
    <w:rsid w:val="004A7689"/>
    <w:rsid w:val="004A7F8C"/>
    <w:rsid w:val="004B0661"/>
    <w:rsid w:val="004B06DE"/>
    <w:rsid w:val="004B1522"/>
    <w:rsid w:val="004B1791"/>
    <w:rsid w:val="004B1A38"/>
    <w:rsid w:val="004B1EDF"/>
    <w:rsid w:val="004B345E"/>
    <w:rsid w:val="004B4308"/>
    <w:rsid w:val="004B4728"/>
    <w:rsid w:val="004B4C3D"/>
    <w:rsid w:val="004B5631"/>
    <w:rsid w:val="004B6775"/>
    <w:rsid w:val="004C0400"/>
    <w:rsid w:val="004C0911"/>
    <w:rsid w:val="004C0D5B"/>
    <w:rsid w:val="004C0DF2"/>
    <w:rsid w:val="004C152D"/>
    <w:rsid w:val="004C1C4D"/>
    <w:rsid w:val="004C4C6B"/>
    <w:rsid w:val="004C5CA1"/>
    <w:rsid w:val="004C72EF"/>
    <w:rsid w:val="004C7DEE"/>
    <w:rsid w:val="004C7E58"/>
    <w:rsid w:val="004D0FBC"/>
    <w:rsid w:val="004D1EA7"/>
    <w:rsid w:val="004D297B"/>
    <w:rsid w:val="004D2E6B"/>
    <w:rsid w:val="004D38FC"/>
    <w:rsid w:val="004D3F29"/>
    <w:rsid w:val="004D5A42"/>
    <w:rsid w:val="004D5F03"/>
    <w:rsid w:val="004D6196"/>
    <w:rsid w:val="004D628C"/>
    <w:rsid w:val="004D68F0"/>
    <w:rsid w:val="004D6DD3"/>
    <w:rsid w:val="004E0298"/>
    <w:rsid w:val="004E230C"/>
    <w:rsid w:val="004E23E8"/>
    <w:rsid w:val="004E2F16"/>
    <w:rsid w:val="004E3364"/>
    <w:rsid w:val="004E361E"/>
    <w:rsid w:val="004E38F6"/>
    <w:rsid w:val="004E3959"/>
    <w:rsid w:val="004E3E90"/>
    <w:rsid w:val="004E536F"/>
    <w:rsid w:val="004E6129"/>
    <w:rsid w:val="004E6AE9"/>
    <w:rsid w:val="004E7504"/>
    <w:rsid w:val="004F0E62"/>
    <w:rsid w:val="004F1D82"/>
    <w:rsid w:val="004F22EF"/>
    <w:rsid w:val="004F27FE"/>
    <w:rsid w:val="004F2E90"/>
    <w:rsid w:val="004F425B"/>
    <w:rsid w:val="004F4DCA"/>
    <w:rsid w:val="004F4F9D"/>
    <w:rsid w:val="004F633F"/>
    <w:rsid w:val="004F6B79"/>
    <w:rsid w:val="004F6E51"/>
    <w:rsid w:val="00500142"/>
    <w:rsid w:val="00500C4F"/>
    <w:rsid w:val="00501F43"/>
    <w:rsid w:val="005031D7"/>
    <w:rsid w:val="0050430C"/>
    <w:rsid w:val="00504B9B"/>
    <w:rsid w:val="00504BD4"/>
    <w:rsid w:val="00504D70"/>
    <w:rsid w:val="005052EC"/>
    <w:rsid w:val="005065DE"/>
    <w:rsid w:val="005074A7"/>
    <w:rsid w:val="005074BD"/>
    <w:rsid w:val="005076F4"/>
    <w:rsid w:val="00507B53"/>
    <w:rsid w:val="00512178"/>
    <w:rsid w:val="005122BD"/>
    <w:rsid w:val="00512521"/>
    <w:rsid w:val="00512669"/>
    <w:rsid w:val="00513406"/>
    <w:rsid w:val="00514376"/>
    <w:rsid w:val="0051769C"/>
    <w:rsid w:val="00517817"/>
    <w:rsid w:val="00517894"/>
    <w:rsid w:val="00517D2B"/>
    <w:rsid w:val="00520327"/>
    <w:rsid w:val="0052043C"/>
    <w:rsid w:val="00520F97"/>
    <w:rsid w:val="00521011"/>
    <w:rsid w:val="005223FA"/>
    <w:rsid w:val="0052275E"/>
    <w:rsid w:val="00523930"/>
    <w:rsid w:val="00523B8F"/>
    <w:rsid w:val="00524622"/>
    <w:rsid w:val="00524ED5"/>
    <w:rsid w:val="00525145"/>
    <w:rsid w:val="0052561D"/>
    <w:rsid w:val="00526152"/>
    <w:rsid w:val="00526DEE"/>
    <w:rsid w:val="00527550"/>
    <w:rsid w:val="00527859"/>
    <w:rsid w:val="00527E7C"/>
    <w:rsid w:val="00530EFD"/>
    <w:rsid w:val="00530F72"/>
    <w:rsid w:val="00531560"/>
    <w:rsid w:val="00531BB4"/>
    <w:rsid w:val="00532C82"/>
    <w:rsid w:val="005348DD"/>
    <w:rsid w:val="00534BED"/>
    <w:rsid w:val="00534E84"/>
    <w:rsid w:val="00535385"/>
    <w:rsid w:val="00536286"/>
    <w:rsid w:val="0053671F"/>
    <w:rsid w:val="005368C3"/>
    <w:rsid w:val="00536B91"/>
    <w:rsid w:val="00536F41"/>
    <w:rsid w:val="0053791B"/>
    <w:rsid w:val="00540110"/>
    <w:rsid w:val="0054040D"/>
    <w:rsid w:val="00540860"/>
    <w:rsid w:val="00541022"/>
    <w:rsid w:val="00541F11"/>
    <w:rsid w:val="00541FF4"/>
    <w:rsid w:val="00542197"/>
    <w:rsid w:val="005425DE"/>
    <w:rsid w:val="00542A16"/>
    <w:rsid w:val="00543403"/>
    <w:rsid w:val="005443E9"/>
    <w:rsid w:val="00544553"/>
    <w:rsid w:val="005447D4"/>
    <w:rsid w:val="00544DE9"/>
    <w:rsid w:val="00547BA4"/>
    <w:rsid w:val="00550283"/>
    <w:rsid w:val="00550B56"/>
    <w:rsid w:val="00550D88"/>
    <w:rsid w:val="005512CB"/>
    <w:rsid w:val="00551D9F"/>
    <w:rsid w:val="00551DE0"/>
    <w:rsid w:val="00552269"/>
    <w:rsid w:val="005522F5"/>
    <w:rsid w:val="00552B9F"/>
    <w:rsid w:val="005531FF"/>
    <w:rsid w:val="005534DA"/>
    <w:rsid w:val="0055396D"/>
    <w:rsid w:val="00553E44"/>
    <w:rsid w:val="00554384"/>
    <w:rsid w:val="00554DB9"/>
    <w:rsid w:val="00555EF6"/>
    <w:rsid w:val="00557480"/>
    <w:rsid w:val="00557549"/>
    <w:rsid w:val="0056092C"/>
    <w:rsid w:val="00561E65"/>
    <w:rsid w:val="00562ECB"/>
    <w:rsid w:val="005631D5"/>
    <w:rsid w:val="00563892"/>
    <w:rsid w:val="005638B6"/>
    <w:rsid w:val="00564050"/>
    <w:rsid w:val="0056475E"/>
    <w:rsid w:val="00564C60"/>
    <w:rsid w:val="00564FBF"/>
    <w:rsid w:val="00565A39"/>
    <w:rsid w:val="00565B5D"/>
    <w:rsid w:val="00565CEB"/>
    <w:rsid w:val="00565CF6"/>
    <w:rsid w:val="005673E8"/>
    <w:rsid w:val="00567889"/>
    <w:rsid w:val="005679D1"/>
    <w:rsid w:val="00567FBA"/>
    <w:rsid w:val="005700F4"/>
    <w:rsid w:val="00570244"/>
    <w:rsid w:val="0057032E"/>
    <w:rsid w:val="00570A27"/>
    <w:rsid w:val="00570AD5"/>
    <w:rsid w:val="00571767"/>
    <w:rsid w:val="0057387E"/>
    <w:rsid w:val="00573D87"/>
    <w:rsid w:val="005742A6"/>
    <w:rsid w:val="005746C9"/>
    <w:rsid w:val="00574A9B"/>
    <w:rsid w:val="0057500D"/>
    <w:rsid w:val="00575E01"/>
    <w:rsid w:val="00575EF8"/>
    <w:rsid w:val="005804E2"/>
    <w:rsid w:val="0058073A"/>
    <w:rsid w:val="00580EDA"/>
    <w:rsid w:val="0058107D"/>
    <w:rsid w:val="005813D2"/>
    <w:rsid w:val="005816F5"/>
    <w:rsid w:val="00582EEE"/>
    <w:rsid w:val="0058424E"/>
    <w:rsid w:val="00586564"/>
    <w:rsid w:val="005865E1"/>
    <w:rsid w:val="00586B3C"/>
    <w:rsid w:val="00586BAB"/>
    <w:rsid w:val="00586CFE"/>
    <w:rsid w:val="0059047A"/>
    <w:rsid w:val="005904B3"/>
    <w:rsid w:val="00590DE2"/>
    <w:rsid w:val="00592AA7"/>
    <w:rsid w:val="00592E94"/>
    <w:rsid w:val="00592EFD"/>
    <w:rsid w:val="00593498"/>
    <w:rsid w:val="00593789"/>
    <w:rsid w:val="00593923"/>
    <w:rsid w:val="00593ADB"/>
    <w:rsid w:val="00594831"/>
    <w:rsid w:val="00594F7C"/>
    <w:rsid w:val="005958D6"/>
    <w:rsid w:val="00596680"/>
    <w:rsid w:val="005971A7"/>
    <w:rsid w:val="005976A3"/>
    <w:rsid w:val="0059775A"/>
    <w:rsid w:val="00597C38"/>
    <w:rsid w:val="005A000F"/>
    <w:rsid w:val="005A0588"/>
    <w:rsid w:val="005A08AF"/>
    <w:rsid w:val="005A0CAA"/>
    <w:rsid w:val="005A14DC"/>
    <w:rsid w:val="005A281F"/>
    <w:rsid w:val="005A2B66"/>
    <w:rsid w:val="005A2E4D"/>
    <w:rsid w:val="005A30BA"/>
    <w:rsid w:val="005A30C0"/>
    <w:rsid w:val="005A3952"/>
    <w:rsid w:val="005A4456"/>
    <w:rsid w:val="005A45AE"/>
    <w:rsid w:val="005A4BC8"/>
    <w:rsid w:val="005A4F3E"/>
    <w:rsid w:val="005A55E8"/>
    <w:rsid w:val="005A6EE2"/>
    <w:rsid w:val="005B0D5C"/>
    <w:rsid w:val="005B1327"/>
    <w:rsid w:val="005B1A80"/>
    <w:rsid w:val="005B559A"/>
    <w:rsid w:val="005B5956"/>
    <w:rsid w:val="005B5ACF"/>
    <w:rsid w:val="005B68F4"/>
    <w:rsid w:val="005B6B38"/>
    <w:rsid w:val="005B6E6D"/>
    <w:rsid w:val="005C011A"/>
    <w:rsid w:val="005C0BF3"/>
    <w:rsid w:val="005C0BFF"/>
    <w:rsid w:val="005C0DFF"/>
    <w:rsid w:val="005C146E"/>
    <w:rsid w:val="005C34A4"/>
    <w:rsid w:val="005C3A63"/>
    <w:rsid w:val="005C4260"/>
    <w:rsid w:val="005C4F9B"/>
    <w:rsid w:val="005C5B48"/>
    <w:rsid w:val="005C5FE2"/>
    <w:rsid w:val="005C75BB"/>
    <w:rsid w:val="005C76A7"/>
    <w:rsid w:val="005D0307"/>
    <w:rsid w:val="005D0FD6"/>
    <w:rsid w:val="005D14AA"/>
    <w:rsid w:val="005D1822"/>
    <w:rsid w:val="005D23AE"/>
    <w:rsid w:val="005D2B93"/>
    <w:rsid w:val="005D2CC9"/>
    <w:rsid w:val="005D32BD"/>
    <w:rsid w:val="005D37CF"/>
    <w:rsid w:val="005D3BBE"/>
    <w:rsid w:val="005D441F"/>
    <w:rsid w:val="005D4788"/>
    <w:rsid w:val="005D4856"/>
    <w:rsid w:val="005D49B2"/>
    <w:rsid w:val="005D4B95"/>
    <w:rsid w:val="005D4D43"/>
    <w:rsid w:val="005D5C03"/>
    <w:rsid w:val="005D6D9A"/>
    <w:rsid w:val="005D795F"/>
    <w:rsid w:val="005E0419"/>
    <w:rsid w:val="005E0445"/>
    <w:rsid w:val="005E05DB"/>
    <w:rsid w:val="005E147B"/>
    <w:rsid w:val="005E235E"/>
    <w:rsid w:val="005E41FE"/>
    <w:rsid w:val="005E5854"/>
    <w:rsid w:val="005E5B38"/>
    <w:rsid w:val="005E5C45"/>
    <w:rsid w:val="005E6D92"/>
    <w:rsid w:val="005E6E00"/>
    <w:rsid w:val="005E725B"/>
    <w:rsid w:val="005E736D"/>
    <w:rsid w:val="005F0A4A"/>
    <w:rsid w:val="005F0D4D"/>
    <w:rsid w:val="005F1A11"/>
    <w:rsid w:val="005F1A60"/>
    <w:rsid w:val="005F283C"/>
    <w:rsid w:val="005F2C7C"/>
    <w:rsid w:val="005F3321"/>
    <w:rsid w:val="005F3836"/>
    <w:rsid w:val="005F438A"/>
    <w:rsid w:val="005F4F64"/>
    <w:rsid w:val="005F5060"/>
    <w:rsid w:val="005F5286"/>
    <w:rsid w:val="005F5A04"/>
    <w:rsid w:val="005F5BC7"/>
    <w:rsid w:val="005F6678"/>
    <w:rsid w:val="005F682D"/>
    <w:rsid w:val="005F7A20"/>
    <w:rsid w:val="00600618"/>
    <w:rsid w:val="00600A20"/>
    <w:rsid w:val="006019C1"/>
    <w:rsid w:val="00601F03"/>
    <w:rsid w:val="00601F4F"/>
    <w:rsid w:val="00602711"/>
    <w:rsid w:val="00603BF1"/>
    <w:rsid w:val="00603CDA"/>
    <w:rsid w:val="00603D67"/>
    <w:rsid w:val="00604A72"/>
    <w:rsid w:val="00604E5E"/>
    <w:rsid w:val="006054CA"/>
    <w:rsid w:val="00606C77"/>
    <w:rsid w:val="0060716B"/>
    <w:rsid w:val="006076C1"/>
    <w:rsid w:val="00607AD8"/>
    <w:rsid w:val="00607FBF"/>
    <w:rsid w:val="00611439"/>
    <w:rsid w:val="00611EA9"/>
    <w:rsid w:val="00611EAE"/>
    <w:rsid w:val="00612054"/>
    <w:rsid w:val="00613169"/>
    <w:rsid w:val="00613816"/>
    <w:rsid w:val="00614325"/>
    <w:rsid w:val="00614F28"/>
    <w:rsid w:val="006150A3"/>
    <w:rsid w:val="00615902"/>
    <w:rsid w:val="00615D68"/>
    <w:rsid w:val="00617755"/>
    <w:rsid w:val="00617BFF"/>
    <w:rsid w:val="006209BE"/>
    <w:rsid w:val="00621F7C"/>
    <w:rsid w:val="0062318F"/>
    <w:rsid w:val="00623963"/>
    <w:rsid w:val="00624E9E"/>
    <w:rsid w:val="00625A40"/>
    <w:rsid w:val="00626BCB"/>
    <w:rsid w:val="00626D61"/>
    <w:rsid w:val="0062715E"/>
    <w:rsid w:val="00632F54"/>
    <w:rsid w:val="00634243"/>
    <w:rsid w:val="006343DF"/>
    <w:rsid w:val="00634B48"/>
    <w:rsid w:val="006358F0"/>
    <w:rsid w:val="00635B15"/>
    <w:rsid w:val="00636A51"/>
    <w:rsid w:val="00636F48"/>
    <w:rsid w:val="0064034E"/>
    <w:rsid w:val="00640B3C"/>
    <w:rsid w:val="00641D4E"/>
    <w:rsid w:val="00641EF0"/>
    <w:rsid w:val="006421AB"/>
    <w:rsid w:val="006428D1"/>
    <w:rsid w:val="00642E34"/>
    <w:rsid w:val="006434E3"/>
    <w:rsid w:val="006437F8"/>
    <w:rsid w:val="00644137"/>
    <w:rsid w:val="0064443D"/>
    <w:rsid w:val="006446C0"/>
    <w:rsid w:val="006467B1"/>
    <w:rsid w:val="006468AA"/>
    <w:rsid w:val="00646CD2"/>
    <w:rsid w:val="0064722B"/>
    <w:rsid w:val="0064739C"/>
    <w:rsid w:val="00647B80"/>
    <w:rsid w:val="00647C08"/>
    <w:rsid w:val="006522B5"/>
    <w:rsid w:val="00652670"/>
    <w:rsid w:val="00653404"/>
    <w:rsid w:val="00653421"/>
    <w:rsid w:val="00654D8F"/>
    <w:rsid w:val="00655046"/>
    <w:rsid w:val="00655F09"/>
    <w:rsid w:val="0065627F"/>
    <w:rsid w:val="00657519"/>
    <w:rsid w:val="00657AB4"/>
    <w:rsid w:val="00660E60"/>
    <w:rsid w:val="00660F46"/>
    <w:rsid w:val="00661ABE"/>
    <w:rsid w:val="00661FF6"/>
    <w:rsid w:val="0066279C"/>
    <w:rsid w:val="006629FB"/>
    <w:rsid w:val="00663632"/>
    <w:rsid w:val="00663D39"/>
    <w:rsid w:val="006640BF"/>
    <w:rsid w:val="00664E9C"/>
    <w:rsid w:val="00664F10"/>
    <w:rsid w:val="006653C4"/>
    <w:rsid w:val="00665818"/>
    <w:rsid w:val="00665F7A"/>
    <w:rsid w:val="00666BB3"/>
    <w:rsid w:val="00666FAC"/>
    <w:rsid w:val="00667D86"/>
    <w:rsid w:val="0067055F"/>
    <w:rsid w:val="00671BE7"/>
    <w:rsid w:val="00671E95"/>
    <w:rsid w:val="00672AD8"/>
    <w:rsid w:val="006735DA"/>
    <w:rsid w:val="00673622"/>
    <w:rsid w:val="00673673"/>
    <w:rsid w:val="006743B3"/>
    <w:rsid w:val="00675A16"/>
    <w:rsid w:val="00675CD3"/>
    <w:rsid w:val="00675EC6"/>
    <w:rsid w:val="006766FC"/>
    <w:rsid w:val="00676939"/>
    <w:rsid w:val="00676970"/>
    <w:rsid w:val="00677900"/>
    <w:rsid w:val="00681BD2"/>
    <w:rsid w:val="00682C1D"/>
    <w:rsid w:val="0068385B"/>
    <w:rsid w:val="00683878"/>
    <w:rsid w:val="006840B3"/>
    <w:rsid w:val="0068441E"/>
    <w:rsid w:val="00684B25"/>
    <w:rsid w:val="00684EA5"/>
    <w:rsid w:val="006858EB"/>
    <w:rsid w:val="00685B47"/>
    <w:rsid w:val="006861E8"/>
    <w:rsid w:val="006864D4"/>
    <w:rsid w:val="00686DA1"/>
    <w:rsid w:val="00686E89"/>
    <w:rsid w:val="00687C75"/>
    <w:rsid w:val="00690394"/>
    <w:rsid w:val="006908CD"/>
    <w:rsid w:val="006910A9"/>
    <w:rsid w:val="0069116A"/>
    <w:rsid w:val="006916A6"/>
    <w:rsid w:val="00691E7C"/>
    <w:rsid w:val="0069200C"/>
    <w:rsid w:val="0069343F"/>
    <w:rsid w:val="00693ED6"/>
    <w:rsid w:val="00694CE8"/>
    <w:rsid w:val="00695018"/>
    <w:rsid w:val="006953E7"/>
    <w:rsid w:val="00696597"/>
    <w:rsid w:val="00696EA5"/>
    <w:rsid w:val="00697576"/>
    <w:rsid w:val="006A058F"/>
    <w:rsid w:val="006A18BE"/>
    <w:rsid w:val="006A3383"/>
    <w:rsid w:val="006A3572"/>
    <w:rsid w:val="006A3D8D"/>
    <w:rsid w:val="006A411E"/>
    <w:rsid w:val="006A45C2"/>
    <w:rsid w:val="006A49F6"/>
    <w:rsid w:val="006A50E2"/>
    <w:rsid w:val="006A69C7"/>
    <w:rsid w:val="006A6C5D"/>
    <w:rsid w:val="006A7798"/>
    <w:rsid w:val="006A7987"/>
    <w:rsid w:val="006A7E60"/>
    <w:rsid w:val="006B26D5"/>
    <w:rsid w:val="006B47CA"/>
    <w:rsid w:val="006B4B1F"/>
    <w:rsid w:val="006B5659"/>
    <w:rsid w:val="006B5846"/>
    <w:rsid w:val="006B621F"/>
    <w:rsid w:val="006B6715"/>
    <w:rsid w:val="006B7159"/>
    <w:rsid w:val="006B78F8"/>
    <w:rsid w:val="006C0277"/>
    <w:rsid w:val="006C095F"/>
    <w:rsid w:val="006C0C41"/>
    <w:rsid w:val="006C129C"/>
    <w:rsid w:val="006C1826"/>
    <w:rsid w:val="006C1B3C"/>
    <w:rsid w:val="006C233F"/>
    <w:rsid w:val="006C3119"/>
    <w:rsid w:val="006C3FFA"/>
    <w:rsid w:val="006C426F"/>
    <w:rsid w:val="006C5326"/>
    <w:rsid w:val="006C57A1"/>
    <w:rsid w:val="006C5971"/>
    <w:rsid w:val="006C63B2"/>
    <w:rsid w:val="006C6B79"/>
    <w:rsid w:val="006C6E4F"/>
    <w:rsid w:val="006C7A13"/>
    <w:rsid w:val="006C7E0B"/>
    <w:rsid w:val="006D07CC"/>
    <w:rsid w:val="006D1229"/>
    <w:rsid w:val="006D155E"/>
    <w:rsid w:val="006D15AD"/>
    <w:rsid w:val="006D1709"/>
    <w:rsid w:val="006D17EE"/>
    <w:rsid w:val="006D1E01"/>
    <w:rsid w:val="006D1E16"/>
    <w:rsid w:val="006D2D6B"/>
    <w:rsid w:val="006D326B"/>
    <w:rsid w:val="006D3E9C"/>
    <w:rsid w:val="006D42E0"/>
    <w:rsid w:val="006D4446"/>
    <w:rsid w:val="006D48B0"/>
    <w:rsid w:val="006D4C64"/>
    <w:rsid w:val="006D5208"/>
    <w:rsid w:val="006D5660"/>
    <w:rsid w:val="006D57B3"/>
    <w:rsid w:val="006D69CB"/>
    <w:rsid w:val="006E0702"/>
    <w:rsid w:val="006E0C91"/>
    <w:rsid w:val="006E19B3"/>
    <w:rsid w:val="006E1FB6"/>
    <w:rsid w:val="006E35C6"/>
    <w:rsid w:val="006E3BAF"/>
    <w:rsid w:val="006E4509"/>
    <w:rsid w:val="006E46A6"/>
    <w:rsid w:val="006E4915"/>
    <w:rsid w:val="006E4C18"/>
    <w:rsid w:val="006E4C44"/>
    <w:rsid w:val="006E4E05"/>
    <w:rsid w:val="006E5298"/>
    <w:rsid w:val="006E7644"/>
    <w:rsid w:val="006E7E3F"/>
    <w:rsid w:val="006F0E9E"/>
    <w:rsid w:val="006F10F5"/>
    <w:rsid w:val="006F122A"/>
    <w:rsid w:val="006F16BC"/>
    <w:rsid w:val="006F19EA"/>
    <w:rsid w:val="006F2ED1"/>
    <w:rsid w:val="006F2FFE"/>
    <w:rsid w:val="006F3075"/>
    <w:rsid w:val="006F4DAF"/>
    <w:rsid w:val="006F5600"/>
    <w:rsid w:val="006F62F1"/>
    <w:rsid w:val="006F6B4A"/>
    <w:rsid w:val="006F72A4"/>
    <w:rsid w:val="006F7AFA"/>
    <w:rsid w:val="006F7EB2"/>
    <w:rsid w:val="007002C0"/>
    <w:rsid w:val="0070030A"/>
    <w:rsid w:val="0070041D"/>
    <w:rsid w:val="00700553"/>
    <w:rsid w:val="007017EC"/>
    <w:rsid w:val="00701968"/>
    <w:rsid w:val="007021FD"/>
    <w:rsid w:val="00702E2B"/>
    <w:rsid w:val="0070349F"/>
    <w:rsid w:val="0070373D"/>
    <w:rsid w:val="00704707"/>
    <w:rsid w:val="007049B7"/>
    <w:rsid w:val="00704EA3"/>
    <w:rsid w:val="007055E4"/>
    <w:rsid w:val="00705FC8"/>
    <w:rsid w:val="00707D2C"/>
    <w:rsid w:val="0071102C"/>
    <w:rsid w:val="00712084"/>
    <w:rsid w:val="007120EA"/>
    <w:rsid w:val="00712EDC"/>
    <w:rsid w:val="00713574"/>
    <w:rsid w:val="007136C1"/>
    <w:rsid w:val="00713987"/>
    <w:rsid w:val="00715411"/>
    <w:rsid w:val="007159B6"/>
    <w:rsid w:val="00715BF0"/>
    <w:rsid w:val="007167D4"/>
    <w:rsid w:val="00716897"/>
    <w:rsid w:val="007209EF"/>
    <w:rsid w:val="00720AB4"/>
    <w:rsid w:val="00720D3B"/>
    <w:rsid w:val="00720F0C"/>
    <w:rsid w:val="00722188"/>
    <w:rsid w:val="0072224F"/>
    <w:rsid w:val="00723D62"/>
    <w:rsid w:val="00724FAB"/>
    <w:rsid w:val="0072527D"/>
    <w:rsid w:val="00726079"/>
    <w:rsid w:val="00726268"/>
    <w:rsid w:val="007266BE"/>
    <w:rsid w:val="00727522"/>
    <w:rsid w:val="00727630"/>
    <w:rsid w:val="007301CE"/>
    <w:rsid w:val="00730A60"/>
    <w:rsid w:val="00730D0A"/>
    <w:rsid w:val="007318FD"/>
    <w:rsid w:val="00731B40"/>
    <w:rsid w:val="00731EE5"/>
    <w:rsid w:val="00731F42"/>
    <w:rsid w:val="00732DB3"/>
    <w:rsid w:val="0073339D"/>
    <w:rsid w:val="007348E9"/>
    <w:rsid w:val="007351D6"/>
    <w:rsid w:val="00736C4B"/>
    <w:rsid w:val="00736E43"/>
    <w:rsid w:val="00740022"/>
    <w:rsid w:val="00741AA2"/>
    <w:rsid w:val="00741F60"/>
    <w:rsid w:val="0074236F"/>
    <w:rsid w:val="00742980"/>
    <w:rsid w:val="0074358F"/>
    <w:rsid w:val="00743CD4"/>
    <w:rsid w:val="00744293"/>
    <w:rsid w:val="0074429E"/>
    <w:rsid w:val="00745385"/>
    <w:rsid w:val="007454CE"/>
    <w:rsid w:val="007466D9"/>
    <w:rsid w:val="00747967"/>
    <w:rsid w:val="0075031A"/>
    <w:rsid w:val="00750E48"/>
    <w:rsid w:val="007513CC"/>
    <w:rsid w:val="00753DF9"/>
    <w:rsid w:val="007551C0"/>
    <w:rsid w:val="00756061"/>
    <w:rsid w:val="00756D3E"/>
    <w:rsid w:val="00757E88"/>
    <w:rsid w:val="007603B4"/>
    <w:rsid w:val="00760523"/>
    <w:rsid w:val="00760578"/>
    <w:rsid w:val="00760BDA"/>
    <w:rsid w:val="007610F4"/>
    <w:rsid w:val="0076162B"/>
    <w:rsid w:val="00761936"/>
    <w:rsid w:val="00761E1B"/>
    <w:rsid w:val="0076274A"/>
    <w:rsid w:val="00762929"/>
    <w:rsid w:val="00762A48"/>
    <w:rsid w:val="00765189"/>
    <w:rsid w:val="007652C9"/>
    <w:rsid w:val="0076620C"/>
    <w:rsid w:val="007666CE"/>
    <w:rsid w:val="00767243"/>
    <w:rsid w:val="00767D14"/>
    <w:rsid w:val="00767DB3"/>
    <w:rsid w:val="00767F5B"/>
    <w:rsid w:val="007705AC"/>
    <w:rsid w:val="0077162A"/>
    <w:rsid w:val="00771F39"/>
    <w:rsid w:val="007737D3"/>
    <w:rsid w:val="00774198"/>
    <w:rsid w:val="007752B9"/>
    <w:rsid w:val="0077537D"/>
    <w:rsid w:val="007762F5"/>
    <w:rsid w:val="0077667A"/>
    <w:rsid w:val="00777771"/>
    <w:rsid w:val="00777777"/>
    <w:rsid w:val="00780329"/>
    <w:rsid w:val="0078049E"/>
    <w:rsid w:val="007805D8"/>
    <w:rsid w:val="00781C8F"/>
    <w:rsid w:val="0078264C"/>
    <w:rsid w:val="00782826"/>
    <w:rsid w:val="00782CAA"/>
    <w:rsid w:val="00782CC3"/>
    <w:rsid w:val="0078306A"/>
    <w:rsid w:val="00783DBE"/>
    <w:rsid w:val="0078550D"/>
    <w:rsid w:val="00786153"/>
    <w:rsid w:val="0078625F"/>
    <w:rsid w:val="00786EFF"/>
    <w:rsid w:val="00786FF1"/>
    <w:rsid w:val="007870F4"/>
    <w:rsid w:val="00790449"/>
    <w:rsid w:val="0079058A"/>
    <w:rsid w:val="00790F4E"/>
    <w:rsid w:val="007912E6"/>
    <w:rsid w:val="00791A80"/>
    <w:rsid w:val="0079288E"/>
    <w:rsid w:val="00792E92"/>
    <w:rsid w:val="00794C55"/>
    <w:rsid w:val="00796358"/>
    <w:rsid w:val="00796912"/>
    <w:rsid w:val="00796A00"/>
    <w:rsid w:val="00796F6E"/>
    <w:rsid w:val="00797C8E"/>
    <w:rsid w:val="007A1189"/>
    <w:rsid w:val="007A1395"/>
    <w:rsid w:val="007A270E"/>
    <w:rsid w:val="007A2A94"/>
    <w:rsid w:val="007A306C"/>
    <w:rsid w:val="007A39E4"/>
    <w:rsid w:val="007A48A6"/>
    <w:rsid w:val="007A4D3E"/>
    <w:rsid w:val="007A4D98"/>
    <w:rsid w:val="007A5244"/>
    <w:rsid w:val="007A5783"/>
    <w:rsid w:val="007A6221"/>
    <w:rsid w:val="007A6D1D"/>
    <w:rsid w:val="007A759E"/>
    <w:rsid w:val="007B003A"/>
    <w:rsid w:val="007B0383"/>
    <w:rsid w:val="007B0DB5"/>
    <w:rsid w:val="007B2A9C"/>
    <w:rsid w:val="007B328C"/>
    <w:rsid w:val="007B3695"/>
    <w:rsid w:val="007B3A95"/>
    <w:rsid w:val="007B43B1"/>
    <w:rsid w:val="007B4B3A"/>
    <w:rsid w:val="007B4B80"/>
    <w:rsid w:val="007B4DC8"/>
    <w:rsid w:val="007B5C66"/>
    <w:rsid w:val="007B5C75"/>
    <w:rsid w:val="007B69C7"/>
    <w:rsid w:val="007B7563"/>
    <w:rsid w:val="007B7F64"/>
    <w:rsid w:val="007B7FA1"/>
    <w:rsid w:val="007C0A74"/>
    <w:rsid w:val="007C0B3B"/>
    <w:rsid w:val="007C1037"/>
    <w:rsid w:val="007C1253"/>
    <w:rsid w:val="007C3D56"/>
    <w:rsid w:val="007C439F"/>
    <w:rsid w:val="007C44E5"/>
    <w:rsid w:val="007C4ABB"/>
    <w:rsid w:val="007C4D0C"/>
    <w:rsid w:val="007C6549"/>
    <w:rsid w:val="007C767D"/>
    <w:rsid w:val="007C7A44"/>
    <w:rsid w:val="007C7B3B"/>
    <w:rsid w:val="007C7BBE"/>
    <w:rsid w:val="007D0300"/>
    <w:rsid w:val="007D03AB"/>
    <w:rsid w:val="007D07F1"/>
    <w:rsid w:val="007D11D2"/>
    <w:rsid w:val="007D1B45"/>
    <w:rsid w:val="007D1DA2"/>
    <w:rsid w:val="007D2569"/>
    <w:rsid w:val="007D25D4"/>
    <w:rsid w:val="007D2D2D"/>
    <w:rsid w:val="007D3C42"/>
    <w:rsid w:val="007D4636"/>
    <w:rsid w:val="007D5EC8"/>
    <w:rsid w:val="007D686B"/>
    <w:rsid w:val="007D79B6"/>
    <w:rsid w:val="007D7EF7"/>
    <w:rsid w:val="007E0C84"/>
    <w:rsid w:val="007E184D"/>
    <w:rsid w:val="007E214A"/>
    <w:rsid w:val="007E23A5"/>
    <w:rsid w:val="007E29F6"/>
    <w:rsid w:val="007E2D24"/>
    <w:rsid w:val="007E37D0"/>
    <w:rsid w:val="007E5135"/>
    <w:rsid w:val="007E56BA"/>
    <w:rsid w:val="007E6CFF"/>
    <w:rsid w:val="007E7C5E"/>
    <w:rsid w:val="007E7FEA"/>
    <w:rsid w:val="007F0EF4"/>
    <w:rsid w:val="007F10EF"/>
    <w:rsid w:val="007F1519"/>
    <w:rsid w:val="007F19D9"/>
    <w:rsid w:val="007F1FFC"/>
    <w:rsid w:val="007F243E"/>
    <w:rsid w:val="007F445C"/>
    <w:rsid w:val="007F4DEE"/>
    <w:rsid w:val="007F4F94"/>
    <w:rsid w:val="007F502F"/>
    <w:rsid w:val="007F58EA"/>
    <w:rsid w:val="007F5BED"/>
    <w:rsid w:val="007F5E4F"/>
    <w:rsid w:val="007F66E0"/>
    <w:rsid w:val="007F7403"/>
    <w:rsid w:val="007F7EE7"/>
    <w:rsid w:val="007F7FD3"/>
    <w:rsid w:val="00801464"/>
    <w:rsid w:val="008017C6"/>
    <w:rsid w:val="00801FC4"/>
    <w:rsid w:val="008020E5"/>
    <w:rsid w:val="008023EC"/>
    <w:rsid w:val="00803F93"/>
    <w:rsid w:val="0080408F"/>
    <w:rsid w:val="00804916"/>
    <w:rsid w:val="00804FBF"/>
    <w:rsid w:val="00805122"/>
    <w:rsid w:val="00805EA4"/>
    <w:rsid w:val="00806574"/>
    <w:rsid w:val="00806779"/>
    <w:rsid w:val="00806C2E"/>
    <w:rsid w:val="00811029"/>
    <w:rsid w:val="00811236"/>
    <w:rsid w:val="00811A11"/>
    <w:rsid w:val="00812C75"/>
    <w:rsid w:val="00814C23"/>
    <w:rsid w:val="008152E3"/>
    <w:rsid w:val="008156A3"/>
    <w:rsid w:val="0081615A"/>
    <w:rsid w:val="00816E59"/>
    <w:rsid w:val="00817139"/>
    <w:rsid w:val="00817B32"/>
    <w:rsid w:val="00817C52"/>
    <w:rsid w:val="00817D28"/>
    <w:rsid w:val="00817DB8"/>
    <w:rsid w:val="00820454"/>
    <w:rsid w:val="00820641"/>
    <w:rsid w:val="0082182D"/>
    <w:rsid w:val="00821C48"/>
    <w:rsid w:val="00821D79"/>
    <w:rsid w:val="00822977"/>
    <w:rsid w:val="00822A87"/>
    <w:rsid w:val="00826337"/>
    <w:rsid w:val="008268C8"/>
    <w:rsid w:val="00826F8C"/>
    <w:rsid w:val="0082751E"/>
    <w:rsid w:val="00827AEE"/>
    <w:rsid w:val="00827C42"/>
    <w:rsid w:val="00831668"/>
    <w:rsid w:val="0083326E"/>
    <w:rsid w:val="00833413"/>
    <w:rsid w:val="0083344A"/>
    <w:rsid w:val="00835B90"/>
    <w:rsid w:val="008371F6"/>
    <w:rsid w:val="00837653"/>
    <w:rsid w:val="00840180"/>
    <w:rsid w:val="00840F31"/>
    <w:rsid w:val="0084130F"/>
    <w:rsid w:val="008418FD"/>
    <w:rsid w:val="00841F35"/>
    <w:rsid w:val="00842220"/>
    <w:rsid w:val="008426CB"/>
    <w:rsid w:val="0084354C"/>
    <w:rsid w:val="00843A20"/>
    <w:rsid w:val="0084496E"/>
    <w:rsid w:val="008454E9"/>
    <w:rsid w:val="00845637"/>
    <w:rsid w:val="0084596B"/>
    <w:rsid w:val="008471C1"/>
    <w:rsid w:val="0084755F"/>
    <w:rsid w:val="00847DA9"/>
    <w:rsid w:val="00847DC9"/>
    <w:rsid w:val="00850954"/>
    <w:rsid w:val="00850DD7"/>
    <w:rsid w:val="008517BA"/>
    <w:rsid w:val="008523BC"/>
    <w:rsid w:val="0085282F"/>
    <w:rsid w:val="008530B8"/>
    <w:rsid w:val="00853331"/>
    <w:rsid w:val="0085338B"/>
    <w:rsid w:val="00854BA0"/>
    <w:rsid w:val="008555DC"/>
    <w:rsid w:val="00856490"/>
    <w:rsid w:val="008566FD"/>
    <w:rsid w:val="0085678F"/>
    <w:rsid w:val="008569DE"/>
    <w:rsid w:val="00856C4E"/>
    <w:rsid w:val="00856E6E"/>
    <w:rsid w:val="00857115"/>
    <w:rsid w:val="0085715F"/>
    <w:rsid w:val="008578B5"/>
    <w:rsid w:val="008600FC"/>
    <w:rsid w:val="008601F4"/>
    <w:rsid w:val="008604FA"/>
    <w:rsid w:val="00860B22"/>
    <w:rsid w:val="0086164B"/>
    <w:rsid w:val="00861F3A"/>
    <w:rsid w:val="00862930"/>
    <w:rsid w:val="00862C4B"/>
    <w:rsid w:val="00862C6A"/>
    <w:rsid w:val="008631AB"/>
    <w:rsid w:val="00863913"/>
    <w:rsid w:val="00863B3C"/>
    <w:rsid w:val="00864482"/>
    <w:rsid w:val="00865C29"/>
    <w:rsid w:val="0086617B"/>
    <w:rsid w:val="008662FE"/>
    <w:rsid w:val="008665CF"/>
    <w:rsid w:val="00866C7B"/>
    <w:rsid w:val="00866D5F"/>
    <w:rsid w:val="0086797C"/>
    <w:rsid w:val="00871ADA"/>
    <w:rsid w:val="0087282E"/>
    <w:rsid w:val="008730CC"/>
    <w:rsid w:val="0087312F"/>
    <w:rsid w:val="008745B8"/>
    <w:rsid w:val="00874609"/>
    <w:rsid w:val="00875BB9"/>
    <w:rsid w:val="00875E6E"/>
    <w:rsid w:val="00876072"/>
    <w:rsid w:val="00876432"/>
    <w:rsid w:val="008765DA"/>
    <w:rsid w:val="00876C3A"/>
    <w:rsid w:val="008771EF"/>
    <w:rsid w:val="008774EF"/>
    <w:rsid w:val="0087783A"/>
    <w:rsid w:val="00877FE5"/>
    <w:rsid w:val="008801A7"/>
    <w:rsid w:val="0088022B"/>
    <w:rsid w:val="00881566"/>
    <w:rsid w:val="00881BDE"/>
    <w:rsid w:val="008833B1"/>
    <w:rsid w:val="008844CF"/>
    <w:rsid w:val="008849C3"/>
    <w:rsid w:val="0088563D"/>
    <w:rsid w:val="0088631F"/>
    <w:rsid w:val="00886C6A"/>
    <w:rsid w:val="00890AA3"/>
    <w:rsid w:val="00890CD7"/>
    <w:rsid w:val="00892541"/>
    <w:rsid w:val="008934F6"/>
    <w:rsid w:val="00893BAA"/>
    <w:rsid w:val="00893E1C"/>
    <w:rsid w:val="0089411A"/>
    <w:rsid w:val="00894322"/>
    <w:rsid w:val="008945AD"/>
    <w:rsid w:val="0089649B"/>
    <w:rsid w:val="00896C11"/>
    <w:rsid w:val="00896D6D"/>
    <w:rsid w:val="008A05DB"/>
    <w:rsid w:val="008A089E"/>
    <w:rsid w:val="008A1286"/>
    <w:rsid w:val="008A1364"/>
    <w:rsid w:val="008A1B32"/>
    <w:rsid w:val="008A2228"/>
    <w:rsid w:val="008A2396"/>
    <w:rsid w:val="008A2DDA"/>
    <w:rsid w:val="008A3770"/>
    <w:rsid w:val="008A3986"/>
    <w:rsid w:val="008A3C65"/>
    <w:rsid w:val="008A40C0"/>
    <w:rsid w:val="008A5A8C"/>
    <w:rsid w:val="008A73FD"/>
    <w:rsid w:val="008A7611"/>
    <w:rsid w:val="008B0D25"/>
    <w:rsid w:val="008B13B1"/>
    <w:rsid w:val="008B167D"/>
    <w:rsid w:val="008B1A6A"/>
    <w:rsid w:val="008B1B87"/>
    <w:rsid w:val="008B2411"/>
    <w:rsid w:val="008B286D"/>
    <w:rsid w:val="008B3041"/>
    <w:rsid w:val="008B3937"/>
    <w:rsid w:val="008B40EC"/>
    <w:rsid w:val="008B4C76"/>
    <w:rsid w:val="008B4E75"/>
    <w:rsid w:val="008B5292"/>
    <w:rsid w:val="008B5978"/>
    <w:rsid w:val="008B5F13"/>
    <w:rsid w:val="008B6093"/>
    <w:rsid w:val="008B6C2D"/>
    <w:rsid w:val="008B718C"/>
    <w:rsid w:val="008B73A5"/>
    <w:rsid w:val="008B7EA6"/>
    <w:rsid w:val="008C05C3"/>
    <w:rsid w:val="008C080D"/>
    <w:rsid w:val="008C0CF8"/>
    <w:rsid w:val="008C0E2F"/>
    <w:rsid w:val="008C2CE9"/>
    <w:rsid w:val="008C3373"/>
    <w:rsid w:val="008C3499"/>
    <w:rsid w:val="008C3B06"/>
    <w:rsid w:val="008C40F0"/>
    <w:rsid w:val="008C52EA"/>
    <w:rsid w:val="008C5C64"/>
    <w:rsid w:val="008C5E53"/>
    <w:rsid w:val="008C6608"/>
    <w:rsid w:val="008C674A"/>
    <w:rsid w:val="008C7B30"/>
    <w:rsid w:val="008D15FD"/>
    <w:rsid w:val="008D40E4"/>
    <w:rsid w:val="008D468F"/>
    <w:rsid w:val="008D6F2D"/>
    <w:rsid w:val="008D7645"/>
    <w:rsid w:val="008D77E8"/>
    <w:rsid w:val="008E0259"/>
    <w:rsid w:val="008E04E2"/>
    <w:rsid w:val="008E0F5D"/>
    <w:rsid w:val="008E1D5C"/>
    <w:rsid w:val="008E2838"/>
    <w:rsid w:val="008E2A2B"/>
    <w:rsid w:val="008E4446"/>
    <w:rsid w:val="008E4FF7"/>
    <w:rsid w:val="008E60A3"/>
    <w:rsid w:val="008E647F"/>
    <w:rsid w:val="008E6685"/>
    <w:rsid w:val="008E6F94"/>
    <w:rsid w:val="008F0292"/>
    <w:rsid w:val="008F050A"/>
    <w:rsid w:val="008F1D74"/>
    <w:rsid w:val="008F1E91"/>
    <w:rsid w:val="008F235D"/>
    <w:rsid w:val="008F2448"/>
    <w:rsid w:val="008F31AB"/>
    <w:rsid w:val="008F467B"/>
    <w:rsid w:val="008F5356"/>
    <w:rsid w:val="008F55BF"/>
    <w:rsid w:val="008F795E"/>
    <w:rsid w:val="008F7D25"/>
    <w:rsid w:val="008F7DBE"/>
    <w:rsid w:val="008F7F0E"/>
    <w:rsid w:val="009008CD"/>
    <w:rsid w:val="00900D68"/>
    <w:rsid w:val="00901430"/>
    <w:rsid w:val="009017D2"/>
    <w:rsid w:val="00901D30"/>
    <w:rsid w:val="00901E41"/>
    <w:rsid w:val="00902B74"/>
    <w:rsid w:val="00903C56"/>
    <w:rsid w:val="00904C10"/>
    <w:rsid w:val="0090505F"/>
    <w:rsid w:val="009053F7"/>
    <w:rsid w:val="00905CCA"/>
    <w:rsid w:val="00906748"/>
    <w:rsid w:val="009067D2"/>
    <w:rsid w:val="00906894"/>
    <w:rsid w:val="00907440"/>
    <w:rsid w:val="00907B84"/>
    <w:rsid w:val="009107B0"/>
    <w:rsid w:val="00910B05"/>
    <w:rsid w:val="0091104B"/>
    <w:rsid w:val="00911831"/>
    <w:rsid w:val="009125BB"/>
    <w:rsid w:val="00912A1F"/>
    <w:rsid w:val="00913197"/>
    <w:rsid w:val="009136A7"/>
    <w:rsid w:val="00913827"/>
    <w:rsid w:val="009141BA"/>
    <w:rsid w:val="00914C4B"/>
    <w:rsid w:val="009150FE"/>
    <w:rsid w:val="009158C8"/>
    <w:rsid w:val="00917030"/>
    <w:rsid w:val="009171F3"/>
    <w:rsid w:val="0091766B"/>
    <w:rsid w:val="00917B32"/>
    <w:rsid w:val="00917C7F"/>
    <w:rsid w:val="00920A84"/>
    <w:rsid w:val="00920D1D"/>
    <w:rsid w:val="00920E7E"/>
    <w:rsid w:val="00921127"/>
    <w:rsid w:val="00921174"/>
    <w:rsid w:val="00922C81"/>
    <w:rsid w:val="00922EE6"/>
    <w:rsid w:val="009235CF"/>
    <w:rsid w:val="00923C7D"/>
    <w:rsid w:val="009247A6"/>
    <w:rsid w:val="00924DF4"/>
    <w:rsid w:val="009258A2"/>
    <w:rsid w:val="00925C09"/>
    <w:rsid w:val="009262A2"/>
    <w:rsid w:val="00926D55"/>
    <w:rsid w:val="00926F4B"/>
    <w:rsid w:val="00927A8D"/>
    <w:rsid w:val="009305E0"/>
    <w:rsid w:val="0093169B"/>
    <w:rsid w:val="00931BCA"/>
    <w:rsid w:val="009325D3"/>
    <w:rsid w:val="009335C6"/>
    <w:rsid w:val="00933D0F"/>
    <w:rsid w:val="00934672"/>
    <w:rsid w:val="009350C9"/>
    <w:rsid w:val="009350FB"/>
    <w:rsid w:val="009356F9"/>
    <w:rsid w:val="0093590C"/>
    <w:rsid w:val="00935AED"/>
    <w:rsid w:val="009365DE"/>
    <w:rsid w:val="00936647"/>
    <w:rsid w:val="00936FDF"/>
    <w:rsid w:val="00937137"/>
    <w:rsid w:val="009372F2"/>
    <w:rsid w:val="009376CA"/>
    <w:rsid w:val="009402F8"/>
    <w:rsid w:val="00940DD4"/>
    <w:rsid w:val="00940FA2"/>
    <w:rsid w:val="009412AF"/>
    <w:rsid w:val="00941F91"/>
    <w:rsid w:val="00942A7B"/>
    <w:rsid w:val="009438F2"/>
    <w:rsid w:val="00943922"/>
    <w:rsid w:val="00944797"/>
    <w:rsid w:val="0094491B"/>
    <w:rsid w:val="00944AA0"/>
    <w:rsid w:val="00944E35"/>
    <w:rsid w:val="00944FF4"/>
    <w:rsid w:val="009452AD"/>
    <w:rsid w:val="00945C38"/>
    <w:rsid w:val="0094694C"/>
    <w:rsid w:val="00946F0B"/>
    <w:rsid w:val="0095103C"/>
    <w:rsid w:val="009511D7"/>
    <w:rsid w:val="009512E0"/>
    <w:rsid w:val="00951F8B"/>
    <w:rsid w:val="00953DF7"/>
    <w:rsid w:val="00954600"/>
    <w:rsid w:val="00954C2E"/>
    <w:rsid w:val="00954E38"/>
    <w:rsid w:val="009555F0"/>
    <w:rsid w:val="00955C71"/>
    <w:rsid w:val="00956C57"/>
    <w:rsid w:val="009572BE"/>
    <w:rsid w:val="00957C5D"/>
    <w:rsid w:val="00961A8C"/>
    <w:rsid w:val="00962D55"/>
    <w:rsid w:val="00962D89"/>
    <w:rsid w:val="009631E6"/>
    <w:rsid w:val="00963645"/>
    <w:rsid w:val="00963A5C"/>
    <w:rsid w:val="00963A6E"/>
    <w:rsid w:val="009646BB"/>
    <w:rsid w:val="00964A9D"/>
    <w:rsid w:val="009659CD"/>
    <w:rsid w:val="00965FC8"/>
    <w:rsid w:val="00966340"/>
    <w:rsid w:val="009664B3"/>
    <w:rsid w:val="00966B65"/>
    <w:rsid w:val="00966F1D"/>
    <w:rsid w:val="00966FE1"/>
    <w:rsid w:val="009674A7"/>
    <w:rsid w:val="009675ED"/>
    <w:rsid w:val="00967BF4"/>
    <w:rsid w:val="00970AC5"/>
    <w:rsid w:val="00970D3D"/>
    <w:rsid w:val="00970F8A"/>
    <w:rsid w:val="009715FF"/>
    <w:rsid w:val="00971E7C"/>
    <w:rsid w:val="00972321"/>
    <w:rsid w:val="0097301B"/>
    <w:rsid w:val="009732AC"/>
    <w:rsid w:val="0097382E"/>
    <w:rsid w:val="00973899"/>
    <w:rsid w:val="009743F4"/>
    <w:rsid w:val="00975022"/>
    <w:rsid w:val="00975469"/>
    <w:rsid w:val="00976FAF"/>
    <w:rsid w:val="00977922"/>
    <w:rsid w:val="009801D2"/>
    <w:rsid w:val="009803CB"/>
    <w:rsid w:val="00980E44"/>
    <w:rsid w:val="00981DAD"/>
    <w:rsid w:val="0098227F"/>
    <w:rsid w:val="00983A3D"/>
    <w:rsid w:val="00985827"/>
    <w:rsid w:val="0098595A"/>
    <w:rsid w:val="00985AB6"/>
    <w:rsid w:val="009862B3"/>
    <w:rsid w:val="00986A8D"/>
    <w:rsid w:val="00987273"/>
    <w:rsid w:val="00990C1B"/>
    <w:rsid w:val="0099114B"/>
    <w:rsid w:val="00991BF7"/>
    <w:rsid w:val="00992046"/>
    <w:rsid w:val="00992266"/>
    <w:rsid w:val="009924DA"/>
    <w:rsid w:val="009933D8"/>
    <w:rsid w:val="0099351A"/>
    <w:rsid w:val="009936DB"/>
    <w:rsid w:val="009939B9"/>
    <w:rsid w:val="00993D75"/>
    <w:rsid w:val="009949EB"/>
    <w:rsid w:val="009955C4"/>
    <w:rsid w:val="0099561E"/>
    <w:rsid w:val="00995B33"/>
    <w:rsid w:val="00995FBC"/>
    <w:rsid w:val="009960BB"/>
    <w:rsid w:val="009A0380"/>
    <w:rsid w:val="009A089B"/>
    <w:rsid w:val="009A2268"/>
    <w:rsid w:val="009A2779"/>
    <w:rsid w:val="009A2907"/>
    <w:rsid w:val="009A2AA0"/>
    <w:rsid w:val="009A31BF"/>
    <w:rsid w:val="009A3EA6"/>
    <w:rsid w:val="009A6284"/>
    <w:rsid w:val="009A6EA3"/>
    <w:rsid w:val="009A7A59"/>
    <w:rsid w:val="009B029E"/>
    <w:rsid w:val="009B0821"/>
    <w:rsid w:val="009B1137"/>
    <w:rsid w:val="009B1564"/>
    <w:rsid w:val="009B20A9"/>
    <w:rsid w:val="009B31FB"/>
    <w:rsid w:val="009B3916"/>
    <w:rsid w:val="009B4383"/>
    <w:rsid w:val="009B4829"/>
    <w:rsid w:val="009B5D81"/>
    <w:rsid w:val="009B5F92"/>
    <w:rsid w:val="009B6230"/>
    <w:rsid w:val="009B6269"/>
    <w:rsid w:val="009B6B66"/>
    <w:rsid w:val="009C01D0"/>
    <w:rsid w:val="009C0666"/>
    <w:rsid w:val="009C0B03"/>
    <w:rsid w:val="009C0E78"/>
    <w:rsid w:val="009C1FC6"/>
    <w:rsid w:val="009C215D"/>
    <w:rsid w:val="009C230F"/>
    <w:rsid w:val="009C26F6"/>
    <w:rsid w:val="009C29CE"/>
    <w:rsid w:val="009C34F4"/>
    <w:rsid w:val="009C35B1"/>
    <w:rsid w:val="009C3C1F"/>
    <w:rsid w:val="009C4B95"/>
    <w:rsid w:val="009C4BB4"/>
    <w:rsid w:val="009C50DA"/>
    <w:rsid w:val="009C5440"/>
    <w:rsid w:val="009C55FF"/>
    <w:rsid w:val="009C590D"/>
    <w:rsid w:val="009C5DB6"/>
    <w:rsid w:val="009C5E82"/>
    <w:rsid w:val="009C62DB"/>
    <w:rsid w:val="009C6490"/>
    <w:rsid w:val="009C68C9"/>
    <w:rsid w:val="009C7D65"/>
    <w:rsid w:val="009C7EC3"/>
    <w:rsid w:val="009D1850"/>
    <w:rsid w:val="009D1CDE"/>
    <w:rsid w:val="009D1F4A"/>
    <w:rsid w:val="009D3709"/>
    <w:rsid w:val="009D3B4B"/>
    <w:rsid w:val="009D597E"/>
    <w:rsid w:val="009D5F2D"/>
    <w:rsid w:val="009D6581"/>
    <w:rsid w:val="009D7615"/>
    <w:rsid w:val="009D7B0E"/>
    <w:rsid w:val="009D7F92"/>
    <w:rsid w:val="009E00F9"/>
    <w:rsid w:val="009E0685"/>
    <w:rsid w:val="009E0A8F"/>
    <w:rsid w:val="009E25A1"/>
    <w:rsid w:val="009E323C"/>
    <w:rsid w:val="009E3D28"/>
    <w:rsid w:val="009E3E69"/>
    <w:rsid w:val="009E4392"/>
    <w:rsid w:val="009E5A04"/>
    <w:rsid w:val="009E5BCF"/>
    <w:rsid w:val="009E66E3"/>
    <w:rsid w:val="009E68DE"/>
    <w:rsid w:val="009E7502"/>
    <w:rsid w:val="009F0340"/>
    <w:rsid w:val="009F053B"/>
    <w:rsid w:val="009F1CB2"/>
    <w:rsid w:val="009F2098"/>
    <w:rsid w:val="009F2306"/>
    <w:rsid w:val="009F2651"/>
    <w:rsid w:val="009F2B61"/>
    <w:rsid w:val="009F3D97"/>
    <w:rsid w:val="009F4209"/>
    <w:rsid w:val="009F475A"/>
    <w:rsid w:val="009F61CB"/>
    <w:rsid w:val="009F6EF2"/>
    <w:rsid w:val="009F7104"/>
    <w:rsid w:val="00A01670"/>
    <w:rsid w:val="00A026A0"/>
    <w:rsid w:val="00A026CB"/>
    <w:rsid w:val="00A02F56"/>
    <w:rsid w:val="00A0305B"/>
    <w:rsid w:val="00A033DD"/>
    <w:rsid w:val="00A035F9"/>
    <w:rsid w:val="00A03EF8"/>
    <w:rsid w:val="00A0420F"/>
    <w:rsid w:val="00A04476"/>
    <w:rsid w:val="00A05432"/>
    <w:rsid w:val="00A054DD"/>
    <w:rsid w:val="00A05B33"/>
    <w:rsid w:val="00A05FD1"/>
    <w:rsid w:val="00A06062"/>
    <w:rsid w:val="00A0660B"/>
    <w:rsid w:val="00A06957"/>
    <w:rsid w:val="00A0757F"/>
    <w:rsid w:val="00A0777A"/>
    <w:rsid w:val="00A077BE"/>
    <w:rsid w:val="00A1003B"/>
    <w:rsid w:val="00A1007A"/>
    <w:rsid w:val="00A109CC"/>
    <w:rsid w:val="00A10E36"/>
    <w:rsid w:val="00A111A7"/>
    <w:rsid w:val="00A125B9"/>
    <w:rsid w:val="00A13EA4"/>
    <w:rsid w:val="00A14756"/>
    <w:rsid w:val="00A163F3"/>
    <w:rsid w:val="00A1695D"/>
    <w:rsid w:val="00A176F1"/>
    <w:rsid w:val="00A21237"/>
    <w:rsid w:val="00A2158B"/>
    <w:rsid w:val="00A21674"/>
    <w:rsid w:val="00A21C1C"/>
    <w:rsid w:val="00A21E6B"/>
    <w:rsid w:val="00A23219"/>
    <w:rsid w:val="00A242A9"/>
    <w:rsid w:val="00A24639"/>
    <w:rsid w:val="00A24B39"/>
    <w:rsid w:val="00A24B55"/>
    <w:rsid w:val="00A24B8D"/>
    <w:rsid w:val="00A24F68"/>
    <w:rsid w:val="00A24F8F"/>
    <w:rsid w:val="00A25EC8"/>
    <w:rsid w:val="00A263C4"/>
    <w:rsid w:val="00A265D0"/>
    <w:rsid w:val="00A273A0"/>
    <w:rsid w:val="00A273FC"/>
    <w:rsid w:val="00A27439"/>
    <w:rsid w:val="00A27864"/>
    <w:rsid w:val="00A27C02"/>
    <w:rsid w:val="00A30260"/>
    <w:rsid w:val="00A31DC3"/>
    <w:rsid w:val="00A3213C"/>
    <w:rsid w:val="00A3295F"/>
    <w:rsid w:val="00A338A9"/>
    <w:rsid w:val="00A33A57"/>
    <w:rsid w:val="00A35597"/>
    <w:rsid w:val="00A36093"/>
    <w:rsid w:val="00A36E20"/>
    <w:rsid w:val="00A36E9A"/>
    <w:rsid w:val="00A4004E"/>
    <w:rsid w:val="00A4045A"/>
    <w:rsid w:val="00A410AF"/>
    <w:rsid w:val="00A4115E"/>
    <w:rsid w:val="00A412A7"/>
    <w:rsid w:val="00A41366"/>
    <w:rsid w:val="00A42885"/>
    <w:rsid w:val="00A45265"/>
    <w:rsid w:val="00A455FB"/>
    <w:rsid w:val="00A46580"/>
    <w:rsid w:val="00A465C9"/>
    <w:rsid w:val="00A46D8D"/>
    <w:rsid w:val="00A46F0F"/>
    <w:rsid w:val="00A47C9D"/>
    <w:rsid w:val="00A513ED"/>
    <w:rsid w:val="00A51514"/>
    <w:rsid w:val="00A51580"/>
    <w:rsid w:val="00A5288B"/>
    <w:rsid w:val="00A52F4E"/>
    <w:rsid w:val="00A5414A"/>
    <w:rsid w:val="00A55478"/>
    <w:rsid w:val="00A555DA"/>
    <w:rsid w:val="00A55E45"/>
    <w:rsid w:val="00A56230"/>
    <w:rsid w:val="00A56357"/>
    <w:rsid w:val="00A56921"/>
    <w:rsid w:val="00A56B28"/>
    <w:rsid w:val="00A56BB3"/>
    <w:rsid w:val="00A570A7"/>
    <w:rsid w:val="00A60218"/>
    <w:rsid w:val="00A60378"/>
    <w:rsid w:val="00A60464"/>
    <w:rsid w:val="00A618EB"/>
    <w:rsid w:val="00A62B5D"/>
    <w:rsid w:val="00A62C11"/>
    <w:rsid w:val="00A63667"/>
    <w:rsid w:val="00A642D5"/>
    <w:rsid w:val="00A65151"/>
    <w:rsid w:val="00A65F36"/>
    <w:rsid w:val="00A661D1"/>
    <w:rsid w:val="00A70660"/>
    <w:rsid w:val="00A71742"/>
    <w:rsid w:val="00A71B6B"/>
    <w:rsid w:val="00A73C87"/>
    <w:rsid w:val="00A74AF6"/>
    <w:rsid w:val="00A751C0"/>
    <w:rsid w:val="00A765C7"/>
    <w:rsid w:val="00A7713A"/>
    <w:rsid w:val="00A772AC"/>
    <w:rsid w:val="00A77992"/>
    <w:rsid w:val="00A77D66"/>
    <w:rsid w:val="00A8022E"/>
    <w:rsid w:val="00A81310"/>
    <w:rsid w:val="00A81952"/>
    <w:rsid w:val="00A8452D"/>
    <w:rsid w:val="00A845FC"/>
    <w:rsid w:val="00A8475C"/>
    <w:rsid w:val="00A84ABD"/>
    <w:rsid w:val="00A85200"/>
    <w:rsid w:val="00A8586F"/>
    <w:rsid w:val="00A85ADA"/>
    <w:rsid w:val="00A86094"/>
    <w:rsid w:val="00A8611B"/>
    <w:rsid w:val="00A8673F"/>
    <w:rsid w:val="00A86E88"/>
    <w:rsid w:val="00A90136"/>
    <w:rsid w:val="00A901A3"/>
    <w:rsid w:val="00A906CB"/>
    <w:rsid w:val="00A90ECA"/>
    <w:rsid w:val="00A9202F"/>
    <w:rsid w:val="00A9219C"/>
    <w:rsid w:val="00A929D0"/>
    <w:rsid w:val="00A92E31"/>
    <w:rsid w:val="00A933DF"/>
    <w:rsid w:val="00A9355F"/>
    <w:rsid w:val="00A94892"/>
    <w:rsid w:val="00A94E25"/>
    <w:rsid w:val="00A94EA0"/>
    <w:rsid w:val="00A96479"/>
    <w:rsid w:val="00A964A6"/>
    <w:rsid w:val="00A97423"/>
    <w:rsid w:val="00AA0FFB"/>
    <w:rsid w:val="00AA174E"/>
    <w:rsid w:val="00AA2151"/>
    <w:rsid w:val="00AA21CA"/>
    <w:rsid w:val="00AA239C"/>
    <w:rsid w:val="00AA2BED"/>
    <w:rsid w:val="00AA4833"/>
    <w:rsid w:val="00AA5CA8"/>
    <w:rsid w:val="00AA618D"/>
    <w:rsid w:val="00AA6481"/>
    <w:rsid w:val="00AA7072"/>
    <w:rsid w:val="00AA779F"/>
    <w:rsid w:val="00AB0F1C"/>
    <w:rsid w:val="00AB1B2F"/>
    <w:rsid w:val="00AB1EB3"/>
    <w:rsid w:val="00AB2CA9"/>
    <w:rsid w:val="00AB2F8B"/>
    <w:rsid w:val="00AB3A14"/>
    <w:rsid w:val="00AB3AC3"/>
    <w:rsid w:val="00AB5E6F"/>
    <w:rsid w:val="00AB645E"/>
    <w:rsid w:val="00AB6549"/>
    <w:rsid w:val="00AB7C10"/>
    <w:rsid w:val="00AC01A8"/>
    <w:rsid w:val="00AC0E7C"/>
    <w:rsid w:val="00AC0EA4"/>
    <w:rsid w:val="00AC1A76"/>
    <w:rsid w:val="00AC1A7C"/>
    <w:rsid w:val="00AC2C44"/>
    <w:rsid w:val="00AC3DA0"/>
    <w:rsid w:val="00AC4147"/>
    <w:rsid w:val="00AC56C6"/>
    <w:rsid w:val="00AC5E17"/>
    <w:rsid w:val="00AC6702"/>
    <w:rsid w:val="00AC6866"/>
    <w:rsid w:val="00AD01D8"/>
    <w:rsid w:val="00AD020E"/>
    <w:rsid w:val="00AD03AB"/>
    <w:rsid w:val="00AD0927"/>
    <w:rsid w:val="00AD1192"/>
    <w:rsid w:val="00AD15CA"/>
    <w:rsid w:val="00AD2413"/>
    <w:rsid w:val="00AD25AF"/>
    <w:rsid w:val="00AD2E54"/>
    <w:rsid w:val="00AD346B"/>
    <w:rsid w:val="00AD36BD"/>
    <w:rsid w:val="00AD3ABD"/>
    <w:rsid w:val="00AD408B"/>
    <w:rsid w:val="00AD445C"/>
    <w:rsid w:val="00AD4E62"/>
    <w:rsid w:val="00AD4ECF"/>
    <w:rsid w:val="00AD5174"/>
    <w:rsid w:val="00AD5340"/>
    <w:rsid w:val="00AD557E"/>
    <w:rsid w:val="00AD5A83"/>
    <w:rsid w:val="00AD5F00"/>
    <w:rsid w:val="00AD65DC"/>
    <w:rsid w:val="00AD6C18"/>
    <w:rsid w:val="00AD75A2"/>
    <w:rsid w:val="00AE03C8"/>
    <w:rsid w:val="00AE0DBB"/>
    <w:rsid w:val="00AE1031"/>
    <w:rsid w:val="00AE12AC"/>
    <w:rsid w:val="00AE15FA"/>
    <w:rsid w:val="00AE1735"/>
    <w:rsid w:val="00AE2738"/>
    <w:rsid w:val="00AE2765"/>
    <w:rsid w:val="00AE4686"/>
    <w:rsid w:val="00AE4807"/>
    <w:rsid w:val="00AE52E7"/>
    <w:rsid w:val="00AE5A5D"/>
    <w:rsid w:val="00AE6019"/>
    <w:rsid w:val="00AE6F85"/>
    <w:rsid w:val="00AE7290"/>
    <w:rsid w:val="00AE7B90"/>
    <w:rsid w:val="00AE7C9E"/>
    <w:rsid w:val="00AE7F9E"/>
    <w:rsid w:val="00AF01C1"/>
    <w:rsid w:val="00AF0801"/>
    <w:rsid w:val="00AF0E1A"/>
    <w:rsid w:val="00AF1BAC"/>
    <w:rsid w:val="00AF2D37"/>
    <w:rsid w:val="00AF3A1A"/>
    <w:rsid w:val="00AF3C4A"/>
    <w:rsid w:val="00AF3E0C"/>
    <w:rsid w:val="00AF42AD"/>
    <w:rsid w:val="00AF4655"/>
    <w:rsid w:val="00AF46FB"/>
    <w:rsid w:val="00AF4B9E"/>
    <w:rsid w:val="00AF4D02"/>
    <w:rsid w:val="00AF5053"/>
    <w:rsid w:val="00AF55E1"/>
    <w:rsid w:val="00AF5B18"/>
    <w:rsid w:val="00AF6D91"/>
    <w:rsid w:val="00AF6ED3"/>
    <w:rsid w:val="00AF7DA8"/>
    <w:rsid w:val="00B02125"/>
    <w:rsid w:val="00B02586"/>
    <w:rsid w:val="00B02C3D"/>
    <w:rsid w:val="00B02C6F"/>
    <w:rsid w:val="00B02DBF"/>
    <w:rsid w:val="00B02F46"/>
    <w:rsid w:val="00B030B0"/>
    <w:rsid w:val="00B033A2"/>
    <w:rsid w:val="00B03C94"/>
    <w:rsid w:val="00B0474C"/>
    <w:rsid w:val="00B04A08"/>
    <w:rsid w:val="00B04B9A"/>
    <w:rsid w:val="00B05010"/>
    <w:rsid w:val="00B05360"/>
    <w:rsid w:val="00B0612F"/>
    <w:rsid w:val="00B064E9"/>
    <w:rsid w:val="00B105F1"/>
    <w:rsid w:val="00B10E8B"/>
    <w:rsid w:val="00B10F97"/>
    <w:rsid w:val="00B11A28"/>
    <w:rsid w:val="00B120A3"/>
    <w:rsid w:val="00B13438"/>
    <w:rsid w:val="00B1388D"/>
    <w:rsid w:val="00B143F4"/>
    <w:rsid w:val="00B144EB"/>
    <w:rsid w:val="00B146F2"/>
    <w:rsid w:val="00B14A1F"/>
    <w:rsid w:val="00B14D47"/>
    <w:rsid w:val="00B158B4"/>
    <w:rsid w:val="00B16DD2"/>
    <w:rsid w:val="00B17264"/>
    <w:rsid w:val="00B17341"/>
    <w:rsid w:val="00B1749F"/>
    <w:rsid w:val="00B17DAC"/>
    <w:rsid w:val="00B17F26"/>
    <w:rsid w:val="00B20934"/>
    <w:rsid w:val="00B21631"/>
    <w:rsid w:val="00B21889"/>
    <w:rsid w:val="00B21C3F"/>
    <w:rsid w:val="00B21DDE"/>
    <w:rsid w:val="00B225F0"/>
    <w:rsid w:val="00B2285E"/>
    <w:rsid w:val="00B24A3D"/>
    <w:rsid w:val="00B2554B"/>
    <w:rsid w:val="00B25DC2"/>
    <w:rsid w:val="00B26C73"/>
    <w:rsid w:val="00B2718C"/>
    <w:rsid w:val="00B2786E"/>
    <w:rsid w:val="00B27989"/>
    <w:rsid w:val="00B27FB2"/>
    <w:rsid w:val="00B30BE9"/>
    <w:rsid w:val="00B30E78"/>
    <w:rsid w:val="00B3182C"/>
    <w:rsid w:val="00B3191A"/>
    <w:rsid w:val="00B320ED"/>
    <w:rsid w:val="00B3254B"/>
    <w:rsid w:val="00B32E81"/>
    <w:rsid w:val="00B34039"/>
    <w:rsid w:val="00B34BBE"/>
    <w:rsid w:val="00B351A1"/>
    <w:rsid w:val="00B35353"/>
    <w:rsid w:val="00B35BA6"/>
    <w:rsid w:val="00B3674B"/>
    <w:rsid w:val="00B40559"/>
    <w:rsid w:val="00B41078"/>
    <w:rsid w:val="00B41106"/>
    <w:rsid w:val="00B417D3"/>
    <w:rsid w:val="00B418A4"/>
    <w:rsid w:val="00B43539"/>
    <w:rsid w:val="00B44423"/>
    <w:rsid w:val="00B458EB"/>
    <w:rsid w:val="00B47EDB"/>
    <w:rsid w:val="00B50D36"/>
    <w:rsid w:val="00B5166B"/>
    <w:rsid w:val="00B52351"/>
    <w:rsid w:val="00B52608"/>
    <w:rsid w:val="00B52A69"/>
    <w:rsid w:val="00B54E46"/>
    <w:rsid w:val="00B55C8E"/>
    <w:rsid w:val="00B55CD2"/>
    <w:rsid w:val="00B55CFE"/>
    <w:rsid w:val="00B56522"/>
    <w:rsid w:val="00B57C0E"/>
    <w:rsid w:val="00B6191B"/>
    <w:rsid w:val="00B61E37"/>
    <w:rsid w:val="00B62C28"/>
    <w:rsid w:val="00B63A71"/>
    <w:rsid w:val="00B64256"/>
    <w:rsid w:val="00B65339"/>
    <w:rsid w:val="00B658B1"/>
    <w:rsid w:val="00B65A37"/>
    <w:rsid w:val="00B65B31"/>
    <w:rsid w:val="00B66882"/>
    <w:rsid w:val="00B71065"/>
    <w:rsid w:val="00B7142E"/>
    <w:rsid w:val="00B72263"/>
    <w:rsid w:val="00B72994"/>
    <w:rsid w:val="00B730F6"/>
    <w:rsid w:val="00B7461E"/>
    <w:rsid w:val="00B74D94"/>
    <w:rsid w:val="00B750CC"/>
    <w:rsid w:val="00B75D0F"/>
    <w:rsid w:val="00B75E25"/>
    <w:rsid w:val="00B76896"/>
    <w:rsid w:val="00B768C9"/>
    <w:rsid w:val="00B769F9"/>
    <w:rsid w:val="00B76F92"/>
    <w:rsid w:val="00B771CB"/>
    <w:rsid w:val="00B7795B"/>
    <w:rsid w:val="00B77A14"/>
    <w:rsid w:val="00B8031B"/>
    <w:rsid w:val="00B80DCC"/>
    <w:rsid w:val="00B811E6"/>
    <w:rsid w:val="00B8167B"/>
    <w:rsid w:val="00B82696"/>
    <w:rsid w:val="00B82DEC"/>
    <w:rsid w:val="00B835FE"/>
    <w:rsid w:val="00B83E94"/>
    <w:rsid w:val="00B8421E"/>
    <w:rsid w:val="00B84775"/>
    <w:rsid w:val="00B84B5F"/>
    <w:rsid w:val="00B84C0B"/>
    <w:rsid w:val="00B85003"/>
    <w:rsid w:val="00B85D37"/>
    <w:rsid w:val="00B85DDB"/>
    <w:rsid w:val="00B86007"/>
    <w:rsid w:val="00B86382"/>
    <w:rsid w:val="00B87158"/>
    <w:rsid w:val="00B8720E"/>
    <w:rsid w:val="00B8725C"/>
    <w:rsid w:val="00B872DA"/>
    <w:rsid w:val="00B8771A"/>
    <w:rsid w:val="00B87BBB"/>
    <w:rsid w:val="00B9002C"/>
    <w:rsid w:val="00B9008B"/>
    <w:rsid w:val="00B90470"/>
    <w:rsid w:val="00B910C7"/>
    <w:rsid w:val="00B9120E"/>
    <w:rsid w:val="00B915BA"/>
    <w:rsid w:val="00B91E10"/>
    <w:rsid w:val="00B91E9B"/>
    <w:rsid w:val="00B92066"/>
    <w:rsid w:val="00B92A84"/>
    <w:rsid w:val="00B934A5"/>
    <w:rsid w:val="00B93D41"/>
    <w:rsid w:val="00B9601B"/>
    <w:rsid w:val="00B96114"/>
    <w:rsid w:val="00B9618E"/>
    <w:rsid w:val="00B9788F"/>
    <w:rsid w:val="00B979D9"/>
    <w:rsid w:val="00B97E42"/>
    <w:rsid w:val="00BA090E"/>
    <w:rsid w:val="00BA0DDF"/>
    <w:rsid w:val="00BA1944"/>
    <w:rsid w:val="00BA1A42"/>
    <w:rsid w:val="00BA1A56"/>
    <w:rsid w:val="00BA1A75"/>
    <w:rsid w:val="00BA237F"/>
    <w:rsid w:val="00BA2829"/>
    <w:rsid w:val="00BA2B70"/>
    <w:rsid w:val="00BA3A17"/>
    <w:rsid w:val="00BA3F94"/>
    <w:rsid w:val="00BA5090"/>
    <w:rsid w:val="00BA5B14"/>
    <w:rsid w:val="00BA650C"/>
    <w:rsid w:val="00BA6BC1"/>
    <w:rsid w:val="00BA6D6A"/>
    <w:rsid w:val="00BA7477"/>
    <w:rsid w:val="00BB1FCF"/>
    <w:rsid w:val="00BB340E"/>
    <w:rsid w:val="00BB3A5B"/>
    <w:rsid w:val="00BB3B85"/>
    <w:rsid w:val="00BB4981"/>
    <w:rsid w:val="00BB4A52"/>
    <w:rsid w:val="00BB4C88"/>
    <w:rsid w:val="00BB5273"/>
    <w:rsid w:val="00BB533A"/>
    <w:rsid w:val="00BB5B5B"/>
    <w:rsid w:val="00BB5D5B"/>
    <w:rsid w:val="00BB680C"/>
    <w:rsid w:val="00BB6821"/>
    <w:rsid w:val="00BB6A53"/>
    <w:rsid w:val="00BB6B31"/>
    <w:rsid w:val="00BC059E"/>
    <w:rsid w:val="00BC11A0"/>
    <w:rsid w:val="00BC1C89"/>
    <w:rsid w:val="00BC20A0"/>
    <w:rsid w:val="00BC2CD4"/>
    <w:rsid w:val="00BC36BC"/>
    <w:rsid w:val="00BC433A"/>
    <w:rsid w:val="00BC457B"/>
    <w:rsid w:val="00BC4ACD"/>
    <w:rsid w:val="00BC4EA2"/>
    <w:rsid w:val="00BC54C5"/>
    <w:rsid w:val="00BC6BAA"/>
    <w:rsid w:val="00BC750B"/>
    <w:rsid w:val="00BC78BB"/>
    <w:rsid w:val="00BD0429"/>
    <w:rsid w:val="00BD085E"/>
    <w:rsid w:val="00BD0D55"/>
    <w:rsid w:val="00BD12BF"/>
    <w:rsid w:val="00BD1B14"/>
    <w:rsid w:val="00BD1FEF"/>
    <w:rsid w:val="00BD21BF"/>
    <w:rsid w:val="00BD21F6"/>
    <w:rsid w:val="00BD3B41"/>
    <w:rsid w:val="00BD3B74"/>
    <w:rsid w:val="00BD41FF"/>
    <w:rsid w:val="00BD499C"/>
    <w:rsid w:val="00BD576E"/>
    <w:rsid w:val="00BD67C6"/>
    <w:rsid w:val="00BD75C8"/>
    <w:rsid w:val="00BE0504"/>
    <w:rsid w:val="00BE0CBC"/>
    <w:rsid w:val="00BE139C"/>
    <w:rsid w:val="00BE15BB"/>
    <w:rsid w:val="00BE15C3"/>
    <w:rsid w:val="00BE18C2"/>
    <w:rsid w:val="00BE28EC"/>
    <w:rsid w:val="00BE3163"/>
    <w:rsid w:val="00BE34AC"/>
    <w:rsid w:val="00BE3882"/>
    <w:rsid w:val="00BE4B5B"/>
    <w:rsid w:val="00BE4C0C"/>
    <w:rsid w:val="00BE61BD"/>
    <w:rsid w:val="00BE6D09"/>
    <w:rsid w:val="00BF0CCE"/>
    <w:rsid w:val="00BF2382"/>
    <w:rsid w:val="00BF30FF"/>
    <w:rsid w:val="00BF3699"/>
    <w:rsid w:val="00BF43F2"/>
    <w:rsid w:val="00BF44F4"/>
    <w:rsid w:val="00BF455E"/>
    <w:rsid w:val="00BF63A7"/>
    <w:rsid w:val="00BF7355"/>
    <w:rsid w:val="00BF73B3"/>
    <w:rsid w:val="00BF7A79"/>
    <w:rsid w:val="00BF7E45"/>
    <w:rsid w:val="00BF7ED0"/>
    <w:rsid w:val="00C00B3E"/>
    <w:rsid w:val="00C01085"/>
    <w:rsid w:val="00C03E36"/>
    <w:rsid w:val="00C04091"/>
    <w:rsid w:val="00C04371"/>
    <w:rsid w:val="00C043E3"/>
    <w:rsid w:val="00C054F0"/>
    <w:rsid w:val="00C0632E"/>
    <w:rsid w:val="00C07167"/>
    <w:rsid w:val="00C0770A"/>
    <w:rsid w:val="00C07D22"/>
    <w:rsid w:val="00C1050F"/>
    <w:rsid w:val="00C10C82"/>
    <w:rsid w:val="00C11DA8"/>
    <w:rsid w:val="00C11E8D"/>
    <w:rsid w:val="00C1396F"/>
    <w:rsid w:val="00C147C1"/>
    <w:rsid w:val="00C15B2A"/>
    <w:rsid w:val="00C16055"/>
    <w:rsid w:val="00C1614A"/>
    <w:rsid w:val="00C1627D"/>
    <w:rsid w:val="00C16559"/>
    <w:rsid w:val="00C166B9"/>
    <w:rsid w:val="00C175C1"/>
    <w:rsid w:val="00C1778A"/>
    <w:rsid w:val="00C20311"/>
    <w:rsid w:val="00C2097F"/>
    <w:rsid w:val="00C209F0"/>
    <w:rsid w:val="00C20FEA"/>
    <w:rsid w:val="00C21432"/>
    <w:rsid w:val="00C21486"/>
    <w:rsid w:val="00C2196F"/>
    <w:rsid w:val="00C219F9"/>
    <w:rsid w:val="00C22058"/>
    <w:rsid w:val="00C228F5"/>
    <w:rsid w:val="00C2296C"/>
    <w:rsid w:val="00C23B02"/>
    <w:rsid w:val="00C24BFE"/>
    <w:rsid w:val="00C24C85"/>
    <w:rsid w:val="00C24CC0"/>
    <w:rsid w:val="00C24D14"/>
    <w:rsid w:val="00C24F85"/>
    <w:rsid w:val="00C25A78"/>
    <w:rsid w:val="00C2607D"/>
    <w:rsid w:val="00C265A5"/>
    <w:rsid w:val="00C26BF7"/>
    <w:rsid w:val="00C26CD9"/>
    <w:rsid w:val="00C26D53"/>
    <w:rsid w:val="00C27098"/>
    <w:rsid w:val="00C27A2A"/>
    <w:rsid w:val="00C27A88"/>
    <w:rsid w:val="00C30231"/>
    <w:rsid w:val="00C3120C"/>
    <w:rsid w:val="00C31396"/>
    <w:rsid w:val="00C31597"/>
    <w:rsid w:val="00C31664"/>
    <w:rsid w:val="00C31C9A"/>
    <w:rsid w:val="00C330BF"/>
    <w:rsid w:val="00C3354D"/>
    <w:rsid w:val="00C33617"/>
    <w:rsid w:val="00C340BD"/>
    <w:rsid w:val="00C340D2"/>
    <w:rsid w:val="00C3668D"/>
    <w:rsid w:val="00C36748"/>
    <w:rsid w:val="00C36FD1"/>
    <w:rsid w:val="00C4026A"/>
    <w:rsid w:val="00C402F0"/>
    <w:rsid w:val="00C40310"/>
    <w:rsid w:val="00C408B0"/>
    <w:rsid w:val="00C40DB6"/>
    <w:rsid w:val="00C40DB7"/>
    <w:rsid w:val="00C40E47"/>
    <w:rsid w:val="00C410CE"/>
    <w:rsid w:val="00C415E6"/>
    <w:rsid w:val="00C41C9A"/>
    <w:rsid w:val="00C42C6E"/>
    <w:rsid w:val="00C435DA"/>
    <w:rsid w:val="00C43F5D"/>
    <w:rsid w:val="00C4455E"/>
    <w:rsid w:val="00C4493D"/>
    <w:rsid w:val="00C44A7F"/>
    <w:rsid w:val="00C44D10"/>
    <w:rsid w:val="00C44E2D"/>
    <w:rsid w:val="00C4540F"/>
    <w:rsid w:val="00C462E7"/>
    <w:rsid w:val="00C539F3"/>
    <w:rsid w:val="00C53D63"/>
    <w:rsid w:val="00C53D7B"/>
    <w:rsid w:val="00C542D4"/>
    <w:rsid w:val="00C54786"/>
    <w:rsid w:val="00C549F5"/>
    <w:rsid w:val="00C5561C"/>
    <w:rsid w:val="00C55795"/>
    <w:rsid w:val="00C55816"/>
    <w:rsid w:val="00C5593A"/>
    <w:rsid w:val="00C56289"/>
    <w:rsid w:val="00C6006C"/>
    <w:rsid w:val="00C6027B"/>
    <w:rsid w:val="00C60439"/>
    <w:rsid w:val="00C60BD2"/>
    <w:rsid w:val="00C61256"/>
    <w:rsid w:val="00C62FBE"/>
    <w:rsid w:val="00C63E58"/>
    <w:rsid w:val="00C659ED"/>
    <w:rsid w:val="00C65ACE"/>
    <w:rsid w:val="00C65DB4"/>
    <w:rsid w:val="00C65F65"/>
    <w:rsid w:val="00C676EF"/>
    <w:rsid w:val="00C70B8F"/>
    <w:rsid w:val="00C71464"/>
    <w:rsid w:val="00C71887"/>
    <w:rsid w:val="00C7199E"/>
    <w:rsid w:val="00C719FE"/>
    <w:rsid w:val="00C71DE9"/>
    <w:rsid w:val="00C73827"/>
    <w:rsid w:val="00C746CD"/>
    <w:rsid w:val="00C74F84"/>
    <w:rsid w:val="00C759A1"/>
    <w:rsid w:val="00C75ED8"/>
    <w:rsid w:val="00C77D1A"/>
    <w:rsid w:val="00C80726"/>
    <w:rsid w:val="00C80922"/>
    <w:rsid w:val="00C81611"/>
    <w:rsid w:val="00C83BE0"/>
    <w:rsid w:val="00C85AB4"/>
    <w:rsid w:val="00C85C15"/>
    <w:rsid w:val="00C86530"/>
    <w:rsid w:val="00C86CA7"/>
    <w:rsid w:val="00C87427"/>
    <w:rsid w:val="00C87ACD"/>
    <w:rsid w:val="00C87C89"/>
    <w:rsid w:val="00C90634"/>
    <w:rsid w:val="00C906E9"/>
    <w:rsid w:val="00C90A08"/>
    <w:rsid w:val="00C90E82"/>
    <w:rsid w:val="00C91815"/>
    <w:rsid w:val="00C9198E"/>
    <w:rsid w:val="00C91A94"/>
    <w:rsid w:val="00C91FA4"/>
    <w:rsid w:val="00C938D9"/>
    <w:rsid w:val="00C95B1C"/>
    <w:rsid w:val="00C95BA7"/>
    <w:rsid w:val="00C95BE8"/>
    <w:rsid w:val="00C96538"/>
    <w:rsid w:val="00C96A72"/>
    <w:rsid w:val="00CA006C"/>
    <w:rsid w:val="00CA0400"/>
    <w:rsid w:val="00CA0AAD"/>
    <w:rsid w:val="00CA11F3"/>
    <w:rsid w:val="00CA1A9A"/>
    <w:rsid w:val="00CA2231"/>
    <w:rsid w:val="00CA3FDF"/>
    <w:rsid w:val="00CA4013"/>
    <w:rsid w:val="00CA5719"/>
    <w:rsid w:val="00CA5BEF"/>
    <w:rsid w:val="00CA5E16"/>
    <w:rsid w:val="00CA6E4B"/>
    <w:rsid w:val="00CA77E4"/>
    <w:rsid w:val="00CB0EAF"/>
    <w:rsid w:val="00CB2AB1"/>
    <w:rsid w:val="00CB2F2F"/>
    <w:rsid w:val="00CB36D6"/>
    <w:rsid w:val="00CB472A"/>
    <w:rsid w:val="00CB6551"/>
    <w:rsid w:val="00CB6BE6"/>
    <w:rsid w:val="00CB7502"/>
    <w:rsid w:val="00CC0592"/>
    <w:rsid w:val="00CC123E"/>
    <w:rsid w:val="00CC14B7"/>
    <w:rsid w:val="00CC2E98"/>
    <w:rsid w:val="00CC3203"/>
    <w:rsid w:val="00CC3658"/>
    <w:rsid w:val="00CC3D3F"/>
    <w:rsid w:val="00CC4601"/>
    <w:rsid w:val="00CC49F4"/>
    <w:rsid w:val="00CC5013"/>
    <w:rsid w:val="00CC5E2A"/>
    <w:rsid w:val="00CC676F"/>
    <w:rsid w:val="00CC6A29"/>
    <w:rsid w:val="00CC6E71"/>
    <w:rsid w:val="00CC7023"/>
    <w:rsid w:val="00CC7475"/>
    <w:rsid w:val="00CC75CA"/>
    <w:rsid w:val="00CC76AE"/>
    <w:rsid w:val="00CD03A1"/>
    <w:rsid w:val="00CD0AAA"/>
    <w:rsid w:val="00CD0E0B"/>
    <w:rsid w:val="00CD10C6"/>
    <w:rsid w:val="00CD1320"/>
    <w:rsid w:val="00CD13CC"/>
    <w:rsid w:val="00CD15D4"/>
    <w:rsid w:val="00CD165E"/>
    <w:rsid w:val="00CD22DF"/>
    <w:rsid w:val="00CD244D"/>
    <w:rsid w:val="00CD3173"/>
    <w:rsid w:val="00CD3B27"/>
    <w:rsid w:val="00CD3F81"/>
    <w:rsid w:val="00CD4B69"/>
    <w:rsid w:val="00CD4DA3"/>
    <w:rsid w:val="00CD5874"/>
    <w:rsid w:val="00CD5ACE"/>
    <w:rsid w:val="00CD5BC4"/>
    <w:rsid w:val="00CD5D5B"/>
    <w:rsid w:val="00CD6B35"/>
    <w:rsid w:val="00CD6E3E"/>
    <w:rsid w:val="00CD6EF9"/>
    <w:rsid w:val="00CD788E"/>
    <w:rsid w:val="00CE0413"/>
    <w:rsid w:val="00CE0740"/>
    <w:rsid w:val="00CE0A59"/>
    <w:rsid w:val="00CE0FF9"/>
    <w:rsid w:val="00CE1B80"/>
    <w:rsid w:val="00CE2165"/>
    <w:rsid w:val="00CE32B7"/>
    <w:rsid w:val="00CE35A6"/>
    <w:rsid w:val="00CE43A6"/>
    <w:rsid w:val="00CE46E1"/>
    <w:rsid w:val="00CE4848"/>
    <w:rsid w:val="00CE54B8"/>
    <w:rsid w:val="00CE579C"/>
    <w:rsid w:val="00CE6D8F"/>
    <w:rsid w:val="00CE6FD7"/>
    <w:rsid w:val="00CE72A0"/>
    <w:rsid w:val="00CE7364"/>
    <w:rsid w:val="00CE73A6"/>
    <w:rsid w:val="00CE73C6"/>
    <w:rsid w:val="00CE7D12"/>
    <w:rsid w:val="00CE7DA5"/>
    <w:rsid w:val="00CF05E3"/>
    <w:rsid w:val="00CF1350"/>
    <w:rsid w:val="00CF1778"/>
    <w:rsid w:val="00CF2142"/>
    <w:rsid w:val="00CF2BC6"/>
    <w:rsid w:val="00CF30C0"/>
    <w:rsid w:val="00CF46AB"/>
    <w:rsid w:val="00CF5533"/>
    <w:rsid w:val="00CF5599"/>
    <w:rsid w:val="00CF62A9"/>
    <w:rsid w:val="00CF6448"/>
    <w:rsid w:val="00CF6F60"/>
    <w:rsid w:val="00CF753B"/>
    <w:rsid w:val="00CF7816"/>
    <w:rsid w:val="00CF7C16"/>
    <w:rsid w:val="00D000CC"/>
    <w:rsid w:val="00D005EC"/>
    <w:rsid w:val="00D019CD"/>
    <w:rsid w:val="00D02324"/>
    <w:rsid w:val="00D02810"/>
    <w:rsid w:val="00D02A70"/>
    <w:rsid w:val="00D03B15"/>
    <w:rsid w:val="00D047B4"/>
    <w:rsid w:val="00D04FF2"/>
    <w:rsid w:val="00D05142"/>
    <w:rsid w:val="00D05245"/>
    <w:rsid w:val="00D05EB3"/>
    <w:rsid w:val="00D06EB9"/>
    <w:rsid w:val="00D10211"/>
    <w:rsid w:val="00D10954"/>
    <w:rsid w:val="00D10F37"/>
    <w:rsid w:val="00D119F9"/>
    <w:rsid w:val="00D11E3E"/>
    <w:rsid w:val="00D12B40"/>
    <w:rsid w:val="00D12DEE"/>
    <w:rsid w:val="00D1386B"/>
    <w:rsid w:val="00D139C8"/>
    <w:rsid w:val="00D13F0D"/>
    <w:rsid w:val="00D140BE"/>
    <w:rsid w:val="00D14E51"/>
    <w:rsid w:val="00D15497"/>
    <w:rsid w:val="00D15665"/>
    <w:rsid w:val="00D15849"/>
    <w:rsid w:val="00D16433"/>
    <w:rsid w:val="00D215D7"/>
    <w:rsid w:val="00D223E7"/>
    <w:rsid w:val="00D23B9C"/>
    <w:rsid w:val="00D23DE1"/>
    <w:rsid w:val="00D23E3A"/>
    <w:rsid w:val="00D24AC4"/>
    <w:rsid w:val="00D254B4"/>
    <w:rsid w:val="00D25E89"/>
    <w:rsid w:val="00D2604B"/>
    <w:rsid w:val="00D270A7"/>
    <w:rsid w:val="00D314E4"/>
    <w:rsid w:val="00D333EB"/>
    <w:rsid w:val="00D34243"/>
    <w:rsid w:val="00D3550C"/>
    <w:rsid w:val="00D358F8"/>
    <w:rsid w:val="00D359FA"/>
    <w:rsid w:val="00D35A99"/>
    <w:rsid w:val="00D367C9"/>
    <w:rsid w:val="00D3684A"/>
    <w:rsid w:val="00D36D74"/>
    <w:rsid w:val="00D37010"/>
    <w:rsid w:val="00D3714D"/>
    <w:rsid w:val="00D400B4"/>
    <w:rsid w:val="00D40237"/>
    <w:rsid w:val="00D40913"/>
    <w:rsid w:val="00D42276"/>
    <w:rsid w:val="00D42336"/>
    <w:rsid w:val="00D4494C"/>
    <w:rsid w:val="00D44E8A"/>
    <w:rsid w:val="00D452EA"/>
    <w:rsid w:val="00D4569F"/>
    <w:rsid w:val="00D45758"/>
    <w:rsid w:val="00D461F7"/>
    <w:rsid w:val="00D46A23"/>
    <w:rsid w:val="00D46C92"/>
    <w:rsid w:val="00D46F1B"/>
    <w:rsid w:val="00D508BC"/>
    <w:rsid w:val="00D50D66"/>
    <w:rsid w:val="00D51B8B"/>
    <w:rsid w:val="00D5268D"/>
    <w:rsid w:val="00D52ED1"/>
    <w:rsid w:val="00D5305D"/>
    <w:rsid w:val="00D530B9"/>
    <w:rsid w:val="00D53633"/>
    <w:rsid w:val="00D53B5C"/>
    <w:rsid w:val="00D544B4"/>
    <w:rsid w:val="00D561A4"/>
    <w:rsid w:val="00D570B1"/>
    <w:rsid w:val="00D60CC6"/>
    <w:rsid w:val="00D61039"/>
    <w:rsid w:val="00D612A7"/>
    <w:rsid w:val="00D6196C"/>
    <w:rsid w:val="00D61E52"/>
    <w:rsid w:val="00D62391"/>
    <w:rsid w:val="00D637A9"/>
    <w:rsid w:val="00D63BCC"/>
    <w:rsid w:val="00D6478B"/>
    <w:rsid w:val="00D67724"/>
    <w:rsid w:val="00D70903"/>
    <w:rsid w:val="00D714CD"/>
    <w:rsid w:val="00D7274E"/>
    <w:rsid w:val="00D729F3"/>
    <w:rsid w:val="00D72DF1"/>
    <w:rsid w:val="00D730FF"/>
    <w:rsid w:val="00D736F7"/>
    <w:rsid w:val="00D75BBE"/>
    <w:rsid w:val="00D76088"/>
    <w:rsid w:val="00D76366"/>
    <w:rsid w:val="00D7680C"/>
    <w:rsid w:val="00D768B7"/>
    <w:rsid w:val="00D77CE2"/>
    <w:rsid w:val="00D800E4"/>
    <w:rsid w:val="00D80F19"/>
    <w:rsid w:val="00D819E8"/>
    <w:rsid w:val="00D82FB8"/>
    <w:rsid w:val="00D83074"/>
    <w:rsid w:val="00D833DD"/>
    <w:rsid w:val="00D84467"/>
    <w:rsid w:val="00D85B10"/>
    <w:rsid w:val="00D86680"/>
    <w:rsid w:val="00D86F29"/>
    <w:rsid w:val="00D8720F"/>
    <w:rsid w:val="00D8728A"/>
    <w:rsid w:val="00D901B3"/>
    <w:rsid w:val="00D903DB"/>
    <w:rsid w:val="00D913F3"/>
    <w:rsid w:val="00D91D1B"/>
    <w:rsid w:val="00D91F45"/>
    <w:rsid w:val="00D921A9"/>
    <w:rsid w:val="00D935F3"/>
    <w:rsid w:val="00D952B0"/>
    <w:rsid w:val="00D95BFA"/>
    <w:rsid w:val="00D95E77"/>
    <w:rsid w:val="00D96801"/>
    <w:rsid w:val="00D968BE"/>
    <w:rsid w:val="00D975B3"/>
    <w:rsid w:val="00D97D85"/>
    <w:rsid w:val="00DA02FB"/>
    <w:rsid w:val="00DA2710"/>
    <w:rsid w:val="00DA351C"/>
    <w:rsid w:val="00DA44A3"/>
    <w:rsid w:val="00DA507F"/>
    <w:rsid w:val="00DA511A"/>
    <w:rsid w:val="00DA55C4"/>
    <w:rsid w:val="00DA661C"/>
    <w:rsid w:val="00DA69D0"/>
    <w:rsid w:val="00DA6D12"/>
    <w:rsid w:val="00DB009E"/>
    <w:rsid w:val="00DB02FD"/>
    <w:rsid w:val="00DB156C"/>
    <w:rsid w:val="00DB203A"/>
    <w:rsid w:val="00DB2ADC"/>
    <w:rsid w:val="00DB2DAE"/>
    <w:rsid w:val="00DB3012"/>
    <w:rsid w:val="00DB38D1"/>
    <w:rsid w:val="00DB3921"/>
    <w:rsid w:val="00DB3A92"/>
    <w:rsid w:val="00DB465B"/>
    <w:rsid w:val="00DB4AEF"/>
    <w:rsid w:val="00DB4FE8"/>
    <w:rsid w:val="00DB59AC"/>
    <w:rsid w:val="00DB6675"/>
    <w:rsid w:val="00DB6770"/>
    <w:rsid w:val="00DB6A0C"/>
    <w:rsid w:val="00DB6A9E"/>
    <w:rsid w:val="00DB7633"/>
    <w:rsid w:val="00DC0504"/>
    <w:rsid w:val="00DC058B"/>
    <w:rsid w:val="00DC05A9"/>
    <w:rsid w:val="00DC099F"/>
    <w:rsid w:val="00DC0D42"/>
    <w:rsid w:val="00DC11E5"/>
    <w:rsid w:val="00DC15E9"/>
    <w:rsid w:val="00DC182A"/>
    <w:rsid w:val="00DC20C6"/>
    <w:rsid w:val="00DC2260"/>
    <w:rsid w:val="00DC3211"/>
    <w:rsid w:val="00DC3F4D"/>
    <w:rsid w:val="00DC54E3"/>
    <w:rsid w:val="00DC55FA"/>
    <w:rsid w:val="00DC59AC"/>
    <w:rsid w:val="00DC5EA3"/>
    <w:rsid w:val="00DC7D7C"/>
    <w:rsid w:val="00DD069A"/>
    <w:rsid w:val="00DD0DFF"/>
    <w:rsid w:val="00DD1DDE"/>
    <w:rsid w:val="00DD230C"/>
    <w:rsid w:val="00DD318D"/>
    <w:rsid w:val="00DD3E12"/>
    <w:rsid w:val="00DD3F5E"/>
    <w:rsid w:val="00DD436F"/>
    <w:rsid w:val="00DD4A24"/>
    <w:rsid w:val="00DD4FC6"/>
    <w:rsid w:val="00DD556D"/>
    <w:rsid w:val="00DD6A58"/>
    <w:rsid w:val="00DD6B3A"/>
    <w:rsid w:val="00DD7E36"/>
    <w:rsid w:val="00DE052C"/>
    <w:rsid w:val="00DE0777"/>
    <w:rsid w:val="00DE1E26"/>
    <w:rsid w:val="00DE2352"/>
    <w:rsid w:val="00DE2EFB"/>
    <w:rsid w:val="00DE38A1"/>
    <w:rsid w:val="00DE3F0B"/>
    <w:rsid w:val="00DE4414"/>
    <w:rsid w:val="00DE5383"/>
    <w:rsid w:val="00DE574D"/>
    <w:rsid w:val="00DE5E86"/>
    <w:rsid w:val="00DE5F3A"/>
    <w:rsid w:val="00DE615E"/>
    <w:rsid w:val="00DE6788"/>
    <w:rsid w:val="00DE6DA0"/>
    <w:rsid w:val="00DE6DFF"/>
    <w:rsid w:val="00DF0A58"/>
    <w:rsid w:val="00DF18B8"/>
    <w:rsid w:val="00DF242D"/>
    <w:rsid w:val="00DF24DE"/>
    <w:rsid w:val="00DF288E"/>
    <w:rsid w:val="00DF2E5F"/>
    <w:rsid w:val="00DF4169"/>
    <w:rsid w:val="00DF5AE1"/>
    <w:rsid w:val="00DF5DA7"/>
    <w:rsid w:val="00DF6F3A"/>
    <w:rsid w:val="00DF7B83"/>
    <w:rsid w:val="00DF7F7F"/>
    <w:rsid w:val="00DF7FEC"/>
    <w:rsid w:val="00E000AE"/>
    <w:rsid w:val="00E017BA"/>
    <w:rsid w:val="00E01986"/>
    <w:rsid w:val="00E035F8"/>
    <w:rsid w:val="00E0452C"/>
    <w:rsid w:val="00E05946"/>
    <w:rsid w:val="00E06082"/>
    <w:rsid w:val="00E06D30"/>
    <w:rsid w:val="00E075F6"/>
    <w:rsid w:val="00E0779D"/>
    <w:rsid w:val="00E07C34"/>
    <w:rsid w:val="00E10EF3"/>
    <w:rsid w:val="00E11055"/>
    <w:rsid w:val="00E11478"/>
    <w:rsid w:val="00E1192A"/>
    <w:rsid w:val="00E1234A"/>
    <w:rsid w:val="00E12F56"/>
    <w:rsid w:val="00E13AC1"/>
    <w:rsid w:val="00E13C26"/>
    <w:rsid w:val="00E14410"/>
    <w:rsid w:val="00E14429"/>
    <w:rsid w:val="00E151B2"/>
    <w:rsid w:val="00E16022"/>
    <w:rsid w:val="00E16038"/>
    <w:rsid w:val="00E16495"/>
    <w:rsid w:val="00E16EA9"/>
    <w:rsid w:val="00E170DA"/>
    <w:rsid w:val="00E175BA"/>
    <w:rsid w:val="00E17F6C"/>
    <w:rsid w:val="00E17F74"/>
    <w:rsid w:val="00E205AF"/>
    <w:rsid w:val="00E2194D"/>
    <w:rsid w:val="00E22DBF"/>
    <w:rsid w:val="00E23113"/>
    <w:rsid w:val="00E23726"/>
    <w:rsid w:val="00E23C68"/>
    <w:rsid w:val="00E23E56"/>
    <w:rsid w:val="00E2478E"/>
    <w:rsid w:val="00E247DC"/>
    <w:rsid w:val="00E24B17"/>
    <w:rsid w:val="00E24C43"/>
    <w:rsid w:val="00E24E88"/>
    <w:rsid w:val="00E24EC3"/>
    <w:rsid w:val="00E25C0B"/>
    <w:rsid w:val="00E268A9"/>
    <w:rsid w:val="00E27834"/>
    <w:rsid w:val="00E27A3D"/>
    <w:rsid w:val="00E30466"/>
    <w:rsid w:val="00E3082B"/>
    <w:rsid w:val="00E3225C"/>
    <w:rsid w:val="00E32418"/>
    <w:rsid w:val="00E32527"/>
    <w:rsid w:val="00E34036"/>
    <w:rsid w:val="00E34F3C"/>
    <w:rsid w:val="00E3543E"/>
    <w:rsid w:val="00E35480"/>
    <w:rsid w:val="00E361F9"/>
    <w:rsid w:val="00E36A99"/>
    <w:rsid w:val="00E370AC"/>
    <w:rsid w:val="00E3713A"/>
    <w:rsid w:val="00E37630"/>
    <w:rsid w:val="00E376D5"/>
    <w:rsid w:val="00E41022"/>
    <w:rsid w:val="00E4163F"/>
    <w:rsid w:val="00E41A65"/>
    <w:rsid w:val="00E41C6E"/>
    <w:rsid w:val="00E4213E"/>
    <w:rsid w:val="00E42626"/>
    <w:rsid w:val="00E43C55"/>
    <w:rsid w:val="00E43F46"/>
    <w:rsid w:val="00E443E9"/>
    <w:rsid w:val="00E44926"/>
    <w:rsid w:val="00E452DA"/>
    <w:rsid w:val="00E462FA"/>
    <w:rsid w:val="00E46797"/>
    <w:rsid w:val="00E46CD6"/>
    <w:rsid w:val="00E46CEA"/>
    <w:rsid w:val="00E46FAB"/>
    <w:rsid w:val="00E4722B"/>
    <w:rsid w:val="00E47D5F"/>
    <w:rsid w:val="00E5001A"/>
    <w:rsid w:val="00E5095D"/>
    <w:rsid w:val="00E52470"/>
    <w:rsid w:val="00E5297E"/>
    <w:rsid w:val="00E531EF"/>
    <w:rsid w:val="00E5356F"/>
    <w:rsid w:val="00E53B25"/>
    <w:rsid w:val="00E5416B"/>
    <w:rsid w:val="00E550BA"/>
    <w:rsid w:val="00E553B5"/>
    <w:rsid w:val="00E56DB0"/>
    <w:rsid w:val="00E56DFC"/>
    <w:rsid w:val="00E571DB"/>
    <w:rsid w:val="00E603EC"/>
    <w:rsid w:val="00E60BA5"/>
    <w:rsid w:val="00E6196A"/>
    <w:rsid w:val="00E62B21"/>
    <w:rsid w:val="00E63444"/>
    <w:rsid w:val="00E636DC"/>
    <w:rsid w:val="00E64531"/>
    <w:rsid w:val="00E6554B"/>
    <w:rsid w:val="00E65759"/>
    <w:rsid w:val="00E66982"/>
    <w:rsid w:val="00E676B7"/>
    <w:rsid w:val="00E70A43"/>
    <w:rsid w:val="00E70DBB"/>
    <w:rsid w:val="00E7152E"/>
    <w:rsid w:val="00E71992"/>
    <w:rsid w:val="00E71E5D"/>
    <w:rsid w:val="00E7238D"/>
    <w:rsid w:val="00E728EA"/>
    <w:rsid w:val="00E72A02"/>
    <w:rsid w:val="00E74E81"/>
    <w:rsid w:val="00E751AD"/>
    <w:rsid w:val="00E758EF"/>
    <w:rsid w:val="00E75EBD"/>
    <w:rsid w:val="00E75F28"/>
    <w:rsid w:val="00E76656"/>
    <w:rsid w:val="00E77146"/>
    <w:rsid w:val="00E7758C"/>
    <w:rsid w:val="00E7760B"/>
    <w:rsid w:val="00E77FA8"/>
    <w:rsid w:val="00E80299"/>
    <w:rsid w:val="00E80497"/>
    <w:rsid w:val="00E810E7"/>
    <w:rsid w:val="00E81B16"/>
    <w:rsid w:val="00E831C4"/>
    <w:rsid w:val="00E84222"/>
    <w:rsid w:val="00E84C06"/>
    <w:rsid w:val="00E84F4B"/>
    <w:rsid w:val="00E850E5"/>
    <w:rsid w:val="00E861BC"/>
    <w:rsid w:val="00E8635F"/>
    <w:rsid w:val="00E873DE"/>
    <w:rsid w:val="00E8744E"/>
    <w:rsid w:val="00E87AE6"/>
    <w:rsid w:val="00E900EB"/>
    <w:rsid w:val="00E910B1"/>
    <w:rsid w:val="00E91A0E"/>
    <w:rsid w:val="00E91D84"/>
    <w:rsid w:val="00E92470"/>
    <w:rsid w:val="00E92527"/>
    <w:rsid w:val="00E92978"/>
    <w:rsid w:val="00E92AD4"/>
    <w:rsid w:val="00E93AAB"/>
    <w:rsid w:val="00E93C2F"/>
    <w:rsid w:val="00E95147"/>
    <w:rsid w:val="00E9659F"/>
    <w:rsid w:val="00E96EE7"/>
    <w:rsid w:val="00E971B6"/>
    <w:rsid w:val="00E97B84"/>
    <w:rsid w:val="00EA1794"/>
    <w:rsid w:val="00EA196A"/>
    <w:rsid w:val="00EA3631"/>
    <w:rsid w:val="00EA4101"/>
    <w:rsid w:val="00EA6955"/>
    <w:rsid w:val="00EA79BB"/>
    <w:rsid w:val="00EB085A"/>
    <w:rsid w:val="00EB109C"/>
    <w:rsid w:val="00EB1B06"/>
    <w:rsid w:val="00EB327D"/>
    <w:rsid w:val="00EB43F4"/>
    <w:rsid w:val="00EB4D99"/>
    <w:rsid w:val="00EB5289"/>
    <w:rsid w:val="00EB5A58"/>
    <w:rsid w:val="00EB6B2A"/>
    <w:rsid w:val="00EB7ACF"/>
    <w:rsid w:val="00EB7D81"/>
    <w:rsid w:val="00EB7DBF"/>
    <w:rsid w:val="00EB7F0E"/>
    <w:rsid w:val="00EC04A5"/>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19C"/>
    <w:rsid w:val="00EC7B01"/>
    <w:rsid w:val="00EC7C54"/>
    <w:rsid w:val="00EC7F1D"/>
    <w:rsid w:val="00ED0448"/>
    <w:rsid w:val="00ED0925"/>
    <w:rsid w:val="00ED0993"/>
    <w:rsid w:val="00ED0B3C"/>
    <w:rsid w:val="00ED0ED7"/>
    <w:rsid w:val="00ED1609"/>
    <w:rsid w:val="00ED2575"/>
    <w:rsid w:val="00ED2912"/>
    <w:rsid w:val="00ED3027"/>
    <w:rsid w:val="00ED3A40"/>
    <w:rsid w:val="00ED4896"/>
    <w:rsid w:val="00ED5F21"/>
    <w:rsid w:val="00ED6419"/>
    <w:rsid w:val="00ED6A00"/>
    <w:rsid w:val="00ED6E0A"/>
    <w:rsid w:val="00ED7350"/>
    <w:rsid w:val="00ED757A"/>
    <w:rsid w:val="00EE0057"/>
    <w:rsid w:val="00EE0B19"/>
    <w:rsid w:val="00EE10A7"/>
    <w:rsid w:val="00EE188A"/>
    <w:rsid w:val="00EE1895"/>
    <w:rsid w:val="00EE1BD4"/>
    <w:rsid w:val="00EE1CF3"/>
    <w:rsid w:val="00EE30CC"/>
    <w:rsid w:val="00EE32C9"/>
    <w:rsid w:val="00EE39D8"/>
    <w:rsid w:val="00EE434A"/>
    <w:rsid w:val="00EE4B54"/>
    <w:rsid w:val="00EE579D"/>
    <w:rsid w:val="00EE5AE1"/>
    <w:rsid w:val="00EE7D69"/>
    <w:rsid w:val="00EF01D1"/>
    <w:rsid w:val="00EF040A"/>
    <w:rsid w:val="00EF0A52"/>
    <w:rsid w:val="00EF0EB8"/>
    <w:rsid w:val="00EF21F6"/>
    <w:rsid w:val="00EF28B7"/>
    <w:rsid w:val="00EF33AD"/>
    <w:rsid w:val="00EF387C"/>
    <w:rsid w:val="00EF3DFD"/>
    <w:rsid w:val="00EF55BF"/>
    <w:rsid w:val="00EF5787"/>
    <w:rsid w:val="00EF5DFE"/>
    <w:rsid w:val="00EF6E5B"/>
    <w:rsid w:val="00EF7595"/>
    <w:rsid w:val="00EF768A"/>
    <w:rsid w:val="00EF768C"/>
    <w:rsid w:val="00F0065F"/>
    <w:rsid w:val="00F00662"/>
    <w:rsid w:val="00F009B9"/>
    <w:rsid w:val="00F00DD8"/>
    <w:rsid w:val="00F010FA"/>
    <w:rsid w:val="00F019A9"/>
    <w:rsid w:val="00F01D34"/>
    <w:rsid w:val="00F021E6"/>
    <w:rsid w:val="00F02CB9"/>
    <w:rsid w:val="00F032D4"/>
    <w:rsid w:val="00F03893"/>
    <w:rsid w:val="00F04A77"/>
    <w:rsid w:val="00F056BA"/>
    <w:rsid w:val="00F05816"/>
    <w:rsid w:val="00F059CE"/>
    <w:rsid w:val="00F060E2"/>
    <w:rsid w:val="00F065AC"/>
    <w:rsid w:val="00F066C8"/>
    <w:rsid w:val="00F0710E"/>
    <w:rsid w:val="00F10A15"/>
    <w:rsid w:val="00F1116F"/>
    <w:rsid w:val="00F11CB6"/>
    <w:rsid w:val="00F11F6E"/>
    <w:rsid w:val="00F1247B"/>
    <w:rsid w:val="00F126C0"/>
    <w:rsid w:val="00F13EAC"/>
    <w:rsid w:val="00F13F13"/>
    <w:rsid w:val="00F152B3"/>
    <w:rsid w:val="00F15F6A"/>
    <w:rsid w:val="00F16318"/>
    <w:rsid w:val="00F1670F"/>
    <w:rsid w:val="00F16735"/>
    <w:rsid w:val="00F16BEC"/>
    <w:rsid w:val="00F1725E"/>
    <w:rsid w:val="00F179C0"/>
    <w:rsid w:val="00F17C50"/>
    <w:rsid w:val="00F20265"/>
    <w:rsid w:val="00F23610"/>
    <w:rsid w:val="00F24D1E"/>
    <w:rsid w:val="00F24EE8"/>
    <w:rsid w:val="00F25256"/>
    <w:rsid w:val="00F258D5"/>
    <w:rsid w:val="00F25986"/>
    <w:rsid w:val="00F25BB2"/>
    <w:rsid w:val="00F25CB0"/>
    <w:rsid w:val="00F263F0"/>
    <w:rsid w:val="00F2692F"/>
    <w:rsid w:val="00F2745F"/>
    <w:rsid w:val="00F30EB9"/>
    <w:rsid w:val="00F3115E"/>
    <w:rsid w:val="00F3117E"/>
    <w:rsid w:val="00F325DA"/>
    <w:rsid w:val="00F32769"/>
    <w:rsid w:val="00F32AF2"/>
    <w:rsid w:val="00F330BA"/>
    <w:rsid w:val="00F34ABC"/>
    <w:rsid w:val="00F34D09"/>
    <w:rsid w:val="00F351C7"/>
    <w:rsid w:val="00F356FC"/>
    <w:rsid w:val="00F3591C"/>
    <w:rsid w:val="00F35B26"/>
    <w:rsid w:val="00F37A10"/>
    <w:rsid w:val="00F40C93"/>
    <w:rsid w:val="00F40E4D"/>
    <w:rsid w:val="00F40E68"/>
    <w:rsid w:val="00F4136B"/>
    <w:rsid w:val="00F41BE8"/>
    <w:rsid w:val="00F422DD"/>
    <w:rsid w:val="00F449C2"/>
    <w:rsid w:val="00F44F2B"/>
    <w:rsid w:val="00F4603A"/>
    <w:rsid w:val="00F468A6"/>
    <w:rsid w:val="00F4756C"/>
    <w:rsid w:val="00F47E4B"/>
    <w:rsid w:val="00F50E8D"/>
    <w:rsid w:val="00F51D1A"/>
    <w:rsid w:val="00F51D90"/>
    <w:rsid w:val="00F5209E"/>
    <w:rsid w:val="00F53679"/>
    <w:rsid w:val="00F547DB"/>
    <w:rsid w:val="00F54A87"/>
    <w:rsid w:val="00F553D9"/>
    <w:rsid w:val="00F55A20"/>
    <w:rsid w:val="00F5621C"/>
    <w:rsid w:val="00F572CF"/>
    <w:rsid w:val="00F57F38"/>
    <w:rsid w:val="00F60573"/>
    <w:rsid w:val="00F621E5"/>
    <w:rsid w:val="00F641C4"/>
    <w:rsid w:val="00F644DA"/>
    <w:rsid w:val="00F64905"/>
    <w:rsid w:val="00F65099"/>
    <w:rsid w:val="00F65350"/>
    <w:rsid w:val="00F65D50"/>
    <w:rsid w:val="00F66136"/>
    <w:rsid w:val="00F6622A"/>
    <w:rsid w:val="00F6663A"/>
    <w:rsid w:val="00F669F9"/>
    <w:rsid w:val="00F67B73"/>
    <w:rsid w:val="00F67E24"/>
    <w:rsid w:val="00F70C6E"/>
    <w:rsid w:val="00F7119F"/>
    <w:rsid w:val="00F722A9"/>
    <w:rsid w:val="00F732A8"/>
    <w:rsid w:val="00F750C1"/>
    <w:rsid w:val="00F75729"/>
    <w:rsid w:val="00F75D41"/>
    <w:rsid w:val="00F76599"/>
    <w:rsid w:val="00F76B66"/>
    <w:rsid w:val="00F76C49"/>
    <w:rsid w:val="00F80983"/>
    <w:rsid w:val="00F81471"/>
    <w:rsid w:val="00F8158D"/>
    <w:rsid w:val="00F81FB4"/>
    <w:rsid w:val="00F82118"/>
    <w:rsid w:val="00F825BD"/>
    <w:rsid w:val="00F82668"/>
    <w:rsid w:val="00F826E2"/>
    <w:rsid w:val="00F83D3C"/>
    <w:rsid w:val="00F83FD5"/>
    <w:rsid w:val="00F84B2A"/>
    <w:rsid w:val="00F84FE8"/>
    <w:rsid w:val="00F858C6"/>
    <w:rsid w:val="00F866A8"/>
    <w:rsid w:val="00F86839"/>
    <w:rsid w:val="00F86F4B"/>
    <w:rsid w:val="00F87577"/>
    <w:rsid w:val="00F90AB4"/>
    <w:rsid w:val="00F90FB4"/>
    <w:rsid w:val="00F91365"/>
    <w:rsid w:val="00F913F1"/>
    <w:rsid w:val="00F9195C"/>
    <w:rsid w:val="00F91DC2"/>
    <w:rsid w:val="00F92013"/>
    <w:rsid w:val="00F92221"/>
    <w:rsid w:val="00F929AF"/>
    <w:rsid w:val="00F92BC3"/>
    <w:rsid w:val="00F92FBC"/>
    <w:rsid w:val="00F948AB"/>
    <w:rsid w:val="00F94D2B"/>
    <w:rsid w:val="00F94F85"/>
    <w:rsid w:val="00F95CD4"/>
    <w:rsid w:val="00F97050"/>
    <w:rsid w:val="00F973F5"/>
    <w:rsid w:val="00F975B2"/>
    <w:rsid w:val="00FA042B"/>
    <w:rsid w:val="00FA0A18"/>
    <w:rsid w:val="00FA0F43"/>
    <w:rsid w:val="00FA115F"/>
    <w:rsid w:val="00FA178D"/>
    <w:rsid w:val="00FA1D33"/>
    <w:rsid w:val="00FA2319"/>
    <w:rsid w:val="00FA29EE"/>
    <w:rsid w:val="00FA3EAA"/>
    <w:rsid w:val="00FA487F"/>
    <w:rsid w:val="00FA5B17"/>
    <w:rsid w:val="00FA6FF4"/>
    <w:rsid w:val="00FA793C"/>
    <w:rsid w:val="00FA7E89"/>
    <w:rsid w:val="00FB02DB"/>
    <w:rsid w:val="00FB0CAE"/>
    <w:rsid w:val="00FB1072"/>
    <w:rsid w:val="00FB4362"/>
    <w:rsid w:val="00FB4395"/>
    <w:rsid w:val="00FB4B5F"/>
    <w:rsid w:val="00FB59E9"/>
    <w:rsid w:val="00FB7807"/>
    <w:rsid w:val="00FB7B88"/>
    <w:rsid w:val="00FC06FF"/>
    <w:rsid w:val="00FC084A"/>
    <w:rsid w:val="00FC1014"/>
    <w:rsid w:val="00FC1505"/>
    <w:rsid w:val="00FC163B"/>
    <w:rsid w:val="00FC197A"/>
    <w:rsid w:val="00FC23C8"/>
    <w:rsid w:val="00FC2487"/>
    <w:rsid w:val="00FC2689"/>
    <w:rsid w:val="00FC2EA4"/>
    <w:rsid w:val="00FC3BDD"/>
    <w:rsid w:val="00FC5716"/>
    <w:rsid w:val="00FC59BF"/>
    <w:rsid w:val="00FC6091"/>
    <w:rsid w:val="00FC651C"/>
    <w:rsid w:val="00FC6752"/>
    <w:rsid w:val="00FC7E70"/>
    <w:rsid w:val="00FC7F46"/>
    <w:rsid w:val="00FD0253"/>
    <w:rsid w:val="00FD070E"/>
    <w:rsid w:val="00FD0FEC"/>
    <w:rsid w:val="00FD1873"/>
    <w:rsid w:val="00FD25CF"/>
    <w:rsid w:val="00FD2E97"/>
    <w:rsid w:val="00FD342C"/>
    <w:rsid w:val="00FD388E"/>
    <w:rsid w:val="00FD4259"/>
    <w:rsid w:val="00FD4889"/>
    <w:rsid w:val="00FD4A55"/>
    <w:rsid w:val="00FD4F73"/>
    <w:rsid w:val="00FD5009"/>
    <w:rsid w:val="00FD6012"/>
    <w:rsid w:val="00FE0000"/>
    <w:rsid w:val="00FE028A"/>
    <w:rsid w:val="00FE0B86"/>
    <w:rsid w:val="00FE12F1"/>
    <w:rsid w:val="00FE16FC"/>
    <w:rsid w:val="00FE2863"/>
    <w:rsid w:val="00FE2C1D"/>
    <w:rsid w:val="00FE333B"/>
    <w:rsid w:val="00FE3437"/>
    <w:rsid w:val="00FE39AD"/>
    <w:rsid w:val="00FE4272"/>
    <w:rsid w:val="00FE434C"/>
    <w:rsid w:val="00FE5334"/>
    <w:rsid w:val="00FE5A3E"/>
    <w:rsid w:val="00FE69AA"/>
    <w:rsid w:val="00FE6B6E"/>
    <w:rsid w:val="00FE6E25"/>
    <w:rsid w:val="00FE7043"/>
    <w:rsid w:val="00FE71D5"/>
    <w:rsid w:val="00FF0CEB"/>
    <w:rsid w:val="00FF1206"/>
    <w:rsid w:val="00FF207F"/>
    <w:rsid w:val="00FF28F5"/>
    <w:rsid w:val="00FF344E"/>
    <w:rsid w:val="00FF3E51"/>
    <w:rsid w:val="00FF5109"/>
    <w:rsid w:val="00FF6055"/>
    <w:rsid w:val="00FF61BA"/>
    <w:rsid w:val="00FF62DF"/>
    <w:rsid w:val="00FF7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color="#a5a5a5">
      <v:fill color="white" on="f"/>
      <v:stroke color="#a5a5a5" weight=".06pt"/>
      <v:textbox inset="0,0,0,0"/>
      <o:colormenu v:ext="edit" fillcolor="none" strokecolor="none [3213]"/>
    </o:shapedefaults>
    <o:shapelayout v:ext="edit">
      <o:idmap v:ext="edit" data="1"/>
      <o:rules v:ext="edit">
        <o:r id="V:Rule2"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rsid w:val="001C2586"/>
    <w:pPr>
      <w:keepNext/>
      <w:outlineLvl w:val="0"/>
    </w:pPr>
    <w:rPr>
      <w:b/>
      <w:bCs/>
    </w:rPr>
  </w:style>
  <w:style w:type="paragraph" w:styleId="Titre2">
    <w:name w:val="heading 2"/>
    <w:basedOn w:val="Normal"/>
    <w:next w:val="Normal"/>
    <w:qFormat/>
    <w:rsid w:val="001C2586"/>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rsid w:val="001C2586"/>
    <w:pPr>
      <w:keepNext/>
      <w:jc w:val="center"/>
      <w:outlineLvl w:val="2"/>
    </w:pPr>
    <w:rPr>
      <w:b/>
      <w:bCs/>
    </w:rPr>
  </w:style>
  <w:style w:type="paragraph" w:styleId="Titre4">
    <w:name w:val="heading 4"/>
    <w:basedOn w:val="Normal"/>
    <w:next w:val="Normal"/>
    <w:qFormat/>
    <w:rsid w:val="001C2586"/>
    <w:pPr>
      <w:keepNext/>
      <w:jc w:val="center"/>
      <w:outlineLvl w:val="3"/>
    </w:pPr>
    <w:rPr>
      <w:rFonts w:ascii="Arial" w:hAnsi="Arial"/>
      <w:b/>
      <w:sz w:val="22"/>
    </w:rPr>
  </w:style>
  <w:style w:type="paragraph" w:styleId="Titre5">
    <w:name w:val="heading 5"/>
    <w:basedOn w:val="Normal"/>
    <w:next w:val="Normal"/>
    <w:qFormat/>
    <w:rsid w:val="001C2586"/>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rsid w:val="001C2586"/>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rsid w:val="001C2586"/>
    <w:pPr>
      <w:spacing w:before="240" w:after="60"/>
      <w:outlineLvl w:val="6"/>
    </w:pPr>
    <w:rPr>
      <w:sz w:val="24"/>
      <w:szCs w:val="24"/>
    </w:rPr>
  </w:style>
  <w:style w:type="paragraph" w:styleId="Titre8">
    <w:name w:val="heading 8"/>
    <w:basedOn w:val="Normal"/>
    <w:next w:val="Normal"/>
    <w:qFormat/>
    <w:rsid w:val="001C2586"/>
    <w:pPr>
      <w:keepNext/>
      <w:numPr>
        <w:ilvl w:val="12"/>
      </w:numPr>
      <w:jc w:val="center"/>
      <w:outlineLvl w:val="7"/>
    </w:pPr>
    <w:rPr>
      <w:b/>
      <w:bCs/>
      <w:sz w:val="18"/>
      <w:szCs w:val="18"/>
    </w:rPr>
  </w:style>
  <w:style w:type="paragraph" w:styleId="Titre9">
    <w:name w:val="heading 9"/>
    <w:basedOn w:val="Normal"/>
    <w:next w:val="Normal"/>
    <w:qFormat/>
    <w:rsid w:val="001C2586"/>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2586"/>
    <w:pPr>
      <w:tabs>
        <w:tab w:val="center" w:pos="4536"/>
        <w:tab w:val="right" w:pos="9072"/>
      </w:tabs>
    </w:pPr>
    <w:rPr>
      <w:rFonts w:ascii="Arial" w:hAnsi="Arial"/>
      <w:sz w:val="18"/>
    </w:rPr>
  </w:style>
  <w:style w:type="character" w:styleId="Numrodepage">
    <w:name w:val="page number"/>
    <w:basedOn w:val="Policepardfaut"/>
    <w:rsid w:val="001C2586"/>
  </w:style>
  <w:style w:type="paragraph" w:styleId="Pieddepage">
    <w:name w:val="footer"/>
    <w:basedOn w:val="Normal"/>
    <w:link w:val="PieddepageCar"/>
    <w:uiPriority w:val="99"/>
    <w:rsid w:val="001C2586"/>
    <w:pPr>
      <w:tabs>
        <w:tab w:val="center" w:pos="4536"/>
        <w:tab w:val="right" w:pos="9072"/>
      </w:tabs>
    </w:pPr>
    <w:rPr>
      <w:rFonts w:ascii="Arial" w:hAnsi="Arial"/>
      <w:sz w:val="18"/>
    </w:rPr>
  </w:style>
  <w:style w:type="paragraph" w:styleId="Corpsdetexte3">
    <w:name w:val="Body Text 3"/>
    <w:basedOn w:val="Normal"/>
    <w:rsid w:val="001C2586"/>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1C2586"/>
    <w:rPr>
      <w:rFonts w:ascii="Tahoma" w:hAnsi="Tahoma" w:cs="Tahoma"/>
      <w:sz w:val="16"/>
      <w:szCs w:val="16"/>
    </w:rPr>
  </w:style>
  <w:style w:type="paragraph" w:styleId="Corpsdetexte">
    <w:name w:val="Body Text"/>
    <w:basedOn w:val="Normal"/>
    <w:rsid w:val="001C2586"/>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rsid w:val="001C2586"/>
    <w:pPr>
      <w:jc w:val="center"/>
    </w:pPr>
    <w:rPr>
      <w:b/>
      <w:bCs/>
      <w:sz w:val="28"/>
      <w:szCs w:val="28"/>
    </w:rPr>
  </w:style>
  <w:style w:type="paragraph" w:styleId="Corpsdetexte2">
    <w:name w:val="Body Text 2"/>
    <w:basedOn w:val="Normal"/>
    <w:rsid w:val="001C2586"/>
    <w:pPr>
      <w:widowControl w:val="0"/>
      <w:autoSpaceDE w:val="0"/>
      <w:autoSpaceDN w:val="0"/>
      <w:adjustRightInd w:val="0"/>
      <w:jc w:val="both"/>
    </w:pPr>
    <w:rPr>
      <w:color w:val="000000"/>
      <w:sz w:val="24"/>
      <w:szCs w:val="24"/>
    </w:rPr>
  </w:style>
  <w:style w:type="paragraph" w:customStyle="1" w:styleId="corpsol">
    <w:name w:val="corpsol"/>
    <w:basedOn w:val="Corpsdetexte"/>
    <w:rsid w:val="001C2586"/>
    <w:pPr>
      <w:keepNext/>
      <w:widowControl/>
      <w:autoSpaceDE/>
      <w:autoSpaceDN/>
      <w:adjustRightInd/>
      <w:spacing w:after="120"/>
      <w:jc w:val="both"/>
    </w:pPr>
    <w:rPr>
      <w:rFonts w:ascii="Arial" w:hAnsi="Arial" w:cs="Arial"/>
      <w:color w:val="auto"/>
    </w:rPr>
  </w:style>
  <w:style w:type="paragraph" w:styleId="Sous-titre">
    <w:name w:val="Subtitle"/>
    <w:basedOn w:val="Normal"/>
    <w:qFormat/>
    <w:rsid w:val="001C2586"/>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rsid w:val="001C2586"/>
    <w:pPr>
      <w:tabs>
        <w:tab w:val="num" w:pos="720"/>
      </w:tabs>
      <w:ind w:left="720" w:hanging="360"/>
    </w:pPr>
    <w:rPr>
      <w:sz w:val="24"/>
      <w:szCs w:val="24"/>
    </w:rPr>
  </w:style>
  <w:style w:type="paragraph" w:customStyle="1" w:styleId="Normalsoulign">
    <w:name w:val="Normal souligné"/>
    <w:basedOn w:val="Normal"/>
    <w:rsid w:val="001C2586"/>
    <w:pPr>
      <w:keepNext/>
      <w:keepLines/>
      <w:snapToGrid w:val="0"/>
    </w:pPr>
    <w:rPr>
      <w:rFonts w:ascii="Arial" w:hAnsi="Arial" w:cs="Arial"/>
      <w:snapToGrid w:val="0"/>
      <w:u w:val="single"/>
    </w:rPr>
  </w:style>
  <w:style w:type="paragraph" w:styleId="Notedebasdepage">
    <w:name w:val="footnote text"/>
    <w:basedOn w:val="Normal"/>
    <w:rsid w:val="001C2586"/>
    <w:pPr>
      <w:ind w:left="142" w:hanging="142"/>
      <w:jc w:val="both"/>
    </w:pPr>
    <w:rPr>
      <w:rFonts w:ascii="Tahoma" w:hAnsi="Tahoma" w:cs="Tahoma"/>
      <w:sz w:val="18"/>
      <w:szCs w:val="18"/>
    </w:rPr>
  </w:style>
  <w:style w:type="character" w:styleId="Lienhypertexte">
    <w:name w:val="Hyperlink"/>
    <w:rsid w:val="001C2586"/>
    <w:rPr>
      <w:color w:val="0000FF"/>
      <w:u w:val="single"/>
    </w:rPr>
  </w:style>
  <w:style w:type="paragraph" w:styleId="Normalcentr">
    <w:name w:val="Block Text"/>
    <w:basedOn w:val="Normal"/>
    <w:rsid w:val="001C2586"/>
    <w:pPr>
      <w:shd w:val="clear" w:color="auto" w:fill="FFFFFF"/>
      <w:spacing w:line="254" w:lineRule="exact"/>
      <w:ind w:left="82" w:right="845"/>
      <w:jc w:val="both"/>
    </w:pPr>
  </w:style>
  <w:style w:type="character" w:styleId="Marquedecommentaire">
    <w:name w:val="annotation reference"/>
    <w:uiPriority w:val="99"/>
    <w:semiHidden/>
    <w:qFormat/>
    <w:rsid w:val="001C2586"/>
    <w:rPr>
      <w:sz w:val="16"/>
      <w:szCs w:val="16"/>
    </w:rPr>
  </w:style>
  <w:style w:type="paragraph" w:styleId="Commentaire">
    <w:name w:val="annotation text"/>
    <w:basedOn w:val="Normal"/>
    <w:link w:val="CommentaireCar"/>
    <w:uiPriority w:val="99"/>
    <w:qFormat/>
    <w:rsid w:val="001C2586"/>
  </w:style>
  <w:style w:type="paragraph" w:styleId="Objetducommentaire">
    <w:name w:val="annotation subject"/>
    <w:basedOn w:val="Commentaire"/>
    <w:next w:val="Commentaire"/>
    <w:semiHidden/>
    <w:rsid w:val="001C2586"/>
    <w:rPr>
      <w:b/>
      <w:bCs/>
    </w:rPr>
  </w:style>
  <w:style w:type="paragraph" w:styleId="Retraitcorpsdetexte">
    <w:name w:val="Body Text Indent"/>
    <w:basedOn w:val="Normal"/>
    <w:rsid w:val="001C2586"/>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qFormat/>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qFormat/>
    <w:rsid w:val="00485861"/>
    <w:pPr>
      <w:ind w:left="720"/>
      <w:contextualSpacing/>
    </w:pPr>
  </w:style>
  <w:style w:type="paragraph" w:styleId="Listepuces">
    <w:name w:val="List Bullet"/>
    <w:basedOn w:val="Normal"/>
    <w:rsid w:val="00D968BE"/>
    <w:pPr>
      <w:numPr>
        <w:numId w:val="2"/>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 w:type="character" w:customStyle="1" w:styleId="PieddepageCar">
    <w:name w:val="Pied de page Car"/>
    <w:link w:val="Pieddepage"/>
    <w:uiPriority w:val="99"/>
    <w:rsid w:val="0011025A"/>
    <w:rPr>
      <w:rFonts w:ascii="Arial" w:hAnsi="Arial"/>
      <w:sz w:val="18"/>
    </w:rPr>
  </w:style>
  <w:style w:type="paragraph" w:styleId="Rvision">
    <w:name w:val="Revision"/>
    <w:hidden/>
    <w:uiPriority w:val="99"/>
    <w:semiHidden/>
    <w:rsid w:val="004938DA"/>
  </w:style>
  <w:style w:type="numbering" w:customStyle="1" w:styleId="WW8Num10">
    <w:name w:val="WW8Num10"/>
    <w:basedOn w:val="Aucuneliste"/>
    <w:rsid w:val="00DF24DE"/>
    <w:pPr>
      <w:numPr>
        <w:numId w:val="3"/>
      </w:numPr>
    </w:pPr>
  </w:style>
  <w:style w:type="paragraph" w:customStyle="1" w:styleId="Contenudecadre">
    <w:name w:val="Contenu de cadre"/>
    <w:basedOn w:val="Corpsdetexte"/>
    <w:rsid w:val="005E5C45"/>
    <w:pPr>
      <w:widowControl/>
      <w:suppressAutoHyphens/>
      <w:autoSpaceDE/>
      <w:autoSpaceDN/>
      <w:adjustRightInd/>
    </w:pPr>
    <w:rPr>
      <w:rFonts w:ascii="Tahoma" w:hAnsi="Tahoma"/>
      <w:color w:val="auto"/>
      <w:sz w:val="16"/>
    </w:rPr>
  </w:style>
  <w:style w:type="paragraph" w:styleId="NormalWeb">
    <w:name w:val="Normal (Web)"/>
    <w:basedOn w:val="Normal"/>
    <w:uiPriority w:val="99"/>
    <w:unhideWhenUsed/>
    <w:rsid w:val="006D07CC"/>
    <w:pPr>
      <w:spacing w:before="100" w:beforeAutospacing="1" w:after="119"/>
    </w:pPr>
    <w:rPr>
      <w:sz w:val="24"/>
      <w:szCs w:val="24"/>
    </w:rPr>
  </w:style>
  <w:style w:type="paragraph" w:styleId="z-Hautduformulaire">
    <w:name w:val="HTML Top of Form"/>
    <w:basedOn w:val="Normal"/>
    <w:next w:val="Normal"/>
    <w:link w:val="z-HautduformulaireCar"/>
    <w:hidden/>
    <w:uiPriority w:val="99"/>
    <w:unhideWhenUsed/>
    <w:rsid w:val="00B76F92"/>
    <w:pPr>
      <w:pBdr>
        <w:bottom w:val="single" w:sz="6" w:space="1" w:color="auto"/>
      </w:pBdr>
      <w:jc w:val="center"/>
    </w:pPr>
    <w:rPr>
      <w:rFonts w:ascii="Arial" w:hAnsi="Arial"/>
      <w:vanish/>
      <w:sz w:val="16"/>
      <w:szCs w:val="16"/>
    </w:rPr>
  </w:style>
  <w:style w:type="character" w:customStyle="1" w:styleId="z-HautduformulaireCar">
    <w:name w:val="z-Haut du formulaire Car"/>
    <w:link w:val="z-Hautduformulaire"/>
    <w:uiPriority w:val="99"/>
    <w:rsid w:val="00B76F9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B76F92"/>
    <w:pPr>
      <w:pBdr>
        <w:top w:val="single" w:sz="6" w:space="1" w:color="auto"/>
      </w:pBdr>
      <w:jc w:val="center"/>
    </w:pPr>
    <w:rPr>
      <w:rFonts w:ascii="Arial" w:hAnsi="Arial"/>
      <w:vanish/>
      <w:sz w:val="16"/>
      <w:szCs w:val="16"/>
    </w:rPr>
  </w:style>
  <w:style w:type="character" w:customStyle="1" w:styleId="z-BasduformulaireCar">
    <w:name w:val="z-Bas du formulaire Car"/>
    <w:link w:val="z-Basduformulaire"/>
    <w:uiPriority w:val="99"/>
    <w:rsid w:val="00B76F92"/>
    <w:rPr>
      <w:rFonts w:ascii="Arial" w:hAnsi="Arial" w:cs="Arial"/>
      <w:vanish/>
      <w:sz w:val="16"/>
      <w:szCs w:val="16"/>
    </w:rPr>
  </w:style>
  <w:style w:type="paragraph" w:customStyle="1" w:styleId="CM3">
    <w:name w:val="CM3"/>
    <w:basedOn w:val="Normal"/>
    <w:next w:val="Normal"/>
    <w:uiPriority w:val="99"/>
    <w:rsid w:val="00AC6702"/>
    <w:pPr>
      <w:autoSpaceDE w:val="0"/>
      <w:autoSpaceDN w:val="0"/>
      <w:adjustRightInd w:val="0"/>
    </w:pPr>
    <w:rPr>
      <w:rFonts w:ascii="EUAlbertina" w:eastAsia="Calibri" w:hAnsi="EUAlbertina"/>
      <w:sz w:val="24"/>
      <w:szCs w:val="24"/>
    </w:rPr>
  </w:style>
  <w:style w:type="character" w:customStyle="1" w:styleId="CommentaireCar">
    <w:name w:val="Commentaire Car"/>
    <w:basedOn w:val="Policepardfaut"/>
    <w:link w:val="Commentaire"/>
    <w:semiHidden/>
    <w:rsid w:val="00B54E46"/>
  </w:style>
  <w:style w:type="character" w:styleId="lev">
    <w:name w:val="Strong"/>
    <w:uiPriority w:val="22"/>
    <w:qFormat/>
    <w:rsid w:val="00C77D1A"/>
    <w:rPr>
      <w:b/>
      <w:bCs/>
    </w:rPr>
  </w:style>
  <w:style w:type="character" w:customStyle="1" w:styleId="CommentaireCar1">
    <w:name w:val="Commentaire Car1"/>
    <w:basedOn w:val="Policepardfaut"/>
    <w:uiPriority w:val="99"/>
    <w:qFormat/>
    <w:rsid w:val="00CF6F60"/>
    <w:rPr>
      <w:rFonts w:eastAsia="SimSun" w:cs="Mangal"/>
      <w:kern w:val="1"/>
      <w:szCs w:val="18"/>
      <w:lang w:eastAsia="zh-CN" w:bidi="hi-IN"/>
    </w:rPr>
  </w:style>
  <w:style w:type="character" w:customStyle="1" w:styleId="Caractresdenotedebasdepage">
    <w:name w:val="Caractères de note de bas de page"/>
    <w:rsid w:val="001B3658"/>
    <w:rPr>
      <w:vertAlign w:val="superscript"/>
    </w:rPr>
  </w:style>
  <w:style w:type="character" w:customStyle="1" w:styleId="Policepardfaut2">
    <w:name w:val="Police par défaut2"/>
    <w:qFormat/>
    <w:rsid w:val="00913197"/>
  </w:style>
  <w:style w:type="paragraph" w:customStyle="1" w:styleId="LO-Normal">
    <w:name w:val="LO-Normal"/>
    <w:qFormat/>
    <w:rsid w:val="00913197"/>
    <w:pPr>
      <w:widowControl w:val="0"/>
      <w:suppressAutoHyphens/>
      <w:textAlignment w:val="baseline"/>
    </w:pPr>
    <w:rPr>
      <w:rFonts w:ascii="Liberation Serif" w:eastAsia="SimSun" w:hAnsi="Liberation Serif" w:cs="Mangal"/>
      <w:color w:val="00000A"/>
      <w:sz w:val="24"/>
      <w:szCs w:val="24"/>
      <w:lang w:eastAsia="zh-CN" w:bidi="hi-IN"/>
    </w:rPr>
  </w:style>
  <w:style w:type="character" w:customStyle="1" w:styleId="Marquedecommentaire1">
    <w:name w:val="Marque de commentaire1"/>
    <w:qFormat/>
    <w:rsid w:val="00CE7DA5"/>
    <w:rPr>
      <w:sz w:val="16"/>
      <w:szCs w:val="16"/>
    </w:rPr>
  </w:style>
  <w:style w:type="character" w:customStyle="1" w:styleId="WW8Num7z1">
    <w:name w:val="WW8Num7z1"/>
    <w:qFormat/>
    <w:rsid w:val="00A964A6"/>
    <w:rPr>
      <w:rFonts w:ascii="Courier New" w:hAnsi="Courier New" w:cs="Courier New"/>
      <w:sz w:val="22"/>
    </w:rPr>
  </w:style>
  <w:style w:type="paragraph" w:customStyle="1" w:styleId="Textbody">
    <w:name w:val="Text body"/>
    <w:basedOn w:val="Standard"/>
    <w:rsid w:val="001E499E"/>
    <w:pPr>
      <w:spacing w:after="120"/>
    </w:pPr>
    <w:rPr>
      <w:rFonts w:ascii="Times New Roman" w:eastAsia="SimSun, 宋体" w:hAnsi="Times New Roman" w:cs="Mangal"/>
      <w:szCs w:val="21"/>
      <w:lang w:eastAsia="zh-CN" w:bidi="hi-IN"/>
    </w:rPr>
  </w:style>
  <w:style w:type="numbering" w:customStyle="1" w:styleId="WW8Num11">
    <w:name w:val="WW8Num11"/>
    <w:basedOn w:val="Aucuneliste"/>
    <w:rsid w:val="001B3D60"/>
    <w:pPr>
      <w:numPr>
        <w:numId w:val="9"/>
      </w:numPr>
    </w:pPr>
  </w:style>
  <w:style w:type="character" w:customStyle="1" w:styleId="WW8Num9z0">
    <w:name w:val="WW8Num9z0"/>
    <w:rsid w:val="00AE6019"/>
    <w:rPr>
      <w:rFonts w:ascii="Symbol" w:hAnsi="Symbol" w:cs="Symbol" w:hint="default"/>
      <w:shd w:val="clear" w:color="auto" w:fill="FFFF66"/>
    </w:rPr>
  </w:style>
  <w:style w:type="character" w:customStyle="1" w:styleId="LienInternet">
    <w:name w:val="Lien Internet"/>
    <w:rsid w:val="006446C0"/>
    <w:rPr>
      <w:color w:val="0000FF"/>
      <w:u w:val="single"/>
    </w:rPr>
  </w:style>
  <w:style w:type="numbering" w:customStyle="1" w:styleId="WW8Num74">
    <w:name w:val="WW8Num74"/>
    <w:basedOn w:val="Aucuneliste"/>
    <w:rsid w:val="00D35A99"/>
    <w:pPr>
      <w:numPr>
        <w:numId w:val="16"/>
      </w:numPr>
    </w:pPr>
  </w:style>
</w:styles>
</file>

<file path=word/webSettings.xml><?xml version="1.0" encoding="utf-8"?>
<w:webSettings xmlns:r="http://schemas.openxmlformats.org/officeDocument/2006/relationships" xmlns:w="http://schemas.openxmlformats.org/wordprocessingml/2006/main">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1579142">
      <w:bodyDiv w:val="1"/>
      <w:marLeft w:val="0"/>
      <w:marRight w:val="0"/>
      <w:marTop w:val="0"/>
      <w:marBottom w:val="0"/>
      <w:divBdr>
        <w:top w:val="none" w:sz="0" w:space="0" w:color="auto"/>
        <w:left w:val="none" w:sz="0" w:space="0" w:color="auto"/>
        <w:bottom w:val="none" w:sz="0" w:space="0" w:color="auto"/>
        <w:right w:val="none" w:sz="0" w:space="0" w:color="auto"/>
      </w:divBdr>
      <w:divsChild>
        <w:div w:id="1314217911">
          <w:marLeft w:val="0"/>
          <w:marRight w:val="0"/>
          <w:marTop w:val="0"/>
          <w:marBottom w:val="0"/>
          <w:divBdr>
            <w:top w:val="none" w:sz="0" w:space="0" w:color="auto"/>
            <w:left w:val="none" w:sz="0" w:space="0" w:color="auto"/>
            <w:bottom w:val="none" w:sz="0" w:space="0" w:color="auto"/>
            <w:right w:val="none" w:sz="0" w:space="0" w:color="auto"/>
          </w:divBdr>
          <w:divsChild>
            <w:div w:id="59257065">
              <w:marLeft w:val="0"/>
              <w:marRight w:val="0"/>
              <w:marTop w:val="0"/>
              <w:marBottom w:val="0"/>
              <w:divBdr>
                <w:top w:val="none" w:sz="0" w:space="0" w:color="auto"/>
                <w:left w:val="none" w:sz="0" w:space="0" w:color="auto"/>
                <w:bottom w:val="none" w:sz="0" w:space="0" w:color="auto"/>
                <w:right w:val="none" w:sz="0" w:space="0" w:color="auto"/>
              </w:divBdr>
            </w:div>
            <w:div w:id="65881564">
              <w:marLeft w:val="0"/>
              <w:marRight w:val="0"/>
              <w:marTop w:val="0"/>
              <w:marBottom w:val="0"/>
              <w:divBdr>
                <w:top w:val="none" w:sz="0" w:space="0" w:color="auto"/>
                <w:left w:val="none" w:sz="0" w:space="0" w:color="auto"/>
                <w:bottom w:val="none" w:sz="0" w:space="0" w:color="auto"/>
                <w:right w:val="none" w:sz="0" w:space="0" w:color="auto"/>
              </w:divBdr>
            </w:div>
            <w:div w:id="102766757">
              <w:marLeft w:val="0"/>
              <w:marRight w:val="0"/>
              <w:marTop w:val="0"/>
              <w:marBottom w:val="0"/>
              <w:divBdr>
                <w:top w:val="none" w:sz="0" w:space="0" w:color="auto"/>
                <w:left w:val="none" w:sz="0" w:space="0" w:color="auto"/>
                <w:bottom w:val="none" w:sz="0" w:space="0" w:color="auto"/>
                <w:right w:val="none" w:sz="0" w:space="0" w:color="auto"/>
              </w:divBdr>
            </w:div>
            <w:div w:id="103425754">
              <w:marLeft w:val="0"/>
              <w:marRight w:val="0"/>
              <w:marTop w:val="0"/>
              <w:marBottom w:val="0"/>
              <w:divBdr>
                <w:top w:val="none" w:sz="0" w:space="0" w:color="auto"/>
                <w:left w:val="none" w:sz="0" w:space="0" w:color="auto"/>
                <w:bottom w:val="none" w:sz="0" w:space="0" w:color="auto"/>
                <w:right w:val="none" w:sz="0" w:space="0" w:color="auto"/>
              </w:divBdr>
            </w:div>
            <w:div w:id="133568389">
              <w:marLeft w:val="0"/>
              <w:marRight w:val="0"/>
              <w:marTop w:val="0"/>
              <w:marBottom w:val="0"/>
              <w:divBdr>
                <w:top w:val="none" w:sz="0" w:space="0" w:color="auto"/>
                <w:left w:val="none" w:sz="0" w:space="0" w:color="auto"/>
                <w:bottom w:val="none" w:sz="0" w:space="0" w:color="auto"/>
                <w:right w:val="none" w:sz="0" w:space="0" w:color="auto"/>
              </w:divBdr>
            </w:div>
            <w:div w:id="200214755">
              <w:marLeft w:val="0"/>
              <w:marRight w:val="0"/>
              <w:marTop w:val="0"/>
              <w:marBottom w:val="0"/>
              <w:divBdr>
                <w:top w:val="none" w:sz="0" w:space="0" w:color="auto"/>
                <w:left w:val="none" w:sz="0" w:space="0" w:color="auto"/>
                <w:bottom w:val="none" w:sz="0" w:space="0" w:color="auto"/>
                <w:right w:val="none" w:sz="0" w:space="0" w:color="auto"/>
              </w:divBdr>
            </w:div>
            <w:div w:id="285547368">
              <w:marLeft w:val="0"/>
              <w:marRight w:val="0"/>
              <w:marTop w:val="0"/>
              <w:marBottom w:val="0"/>
              <w:divBdr>
                <w:top w:val="none" w:sz="0" w:space="0" w:color="auto"/>
                <w:left w:val="none" w:sz="0" w:space="0" w:color="auto"/>
                <w:bottom w:val="none" w:sz="0" w:space="0" w:color="auto"/>
                <w:right w:val="none" w:sz="0" w:space="0" w:color="auto"/>
              </w:divBdr>
            </w:div>
            <w:div w:id="311836387">
              <w:marLeft w:val="0"/>
              <w:marRight w:val="0"/>
              <w:marTop w:val="0"/>
              <w:marBottom w:val="0"/>
              <w:divBdr>
                <w:top w:val="none" w:sz="0" w:space="0" w:color="auto"/>
                <w:left w:val="none" w:sz="0" w:space="0" w:color="auto"/>
                <w:bottom w:val="none" w:sz="0" w:space="0" w:color="auto"/>
                <w:right w:val="none" w:sz="0" w:space="0" w:color="auto"/>
              </w:divBdr>
            </w:div>
            <w:div w:id="324355329">
              <w:marLeft w:val="0"/>
              <w:marRight w:val="0"/>
              <w:marTop w:val="0"/>
              <w:marBottom w:val="0"/>
              <w:divBdr>
                <w:top w:val="none" w:sz="0" w:space="0" w:color="auto"/>
                <w:left w:val="none" w:sz="0" w:space="0" w:color="auto"/>
                <w:bottom w:val="none" w:sz="0" w:space="0" w:color="auto"/>
                <w:right w:val="none" w:sz="0" w:space="0" w:color="auto"/>
              </w:divBdr>
            </w:div>
            <w:div w:id="348259526">
              <w:marLeft w:val="0"/>
              <w:marRight w:val="0"/>
              <w:marTop w:val="0"/>
              <w:marBottom w:val="0"/>
              <w:divBdr>
                <w:top w:val="none" w:sz="0" w:space="0" w:color="auto"/>
                <w:left w:val="none" w:sz="0" w:space="0" w:color="auto"/>
                <w:bottom w:val="none" w:sz="0" w:space="0" w:color="auto"/>
                <w:right w:val="none" w:sz="0" w:space="0" w:color="auto"/>
              </w:divBdr>
            </w:div>
            <w:div w:id="392194336">
              <w:marLeft w:val="0"/>
              <w:marRight w:val="0"/>
              <w:marTop w:val="0"/>
              <w:marBottom w:val="0"/>
              <w:divBdr>
                <w:top w:val="none" w:sz="0" w:space="0" w:color="auto"/>
                <w:left w:val="none" w:sz="0" w:space="0" w:color="auto"/>
                <w:bottom w:val="none" w:sz="0" w:space="0" w:color="auto"/>
                <w:right w:val="none" w:sz="0" w:space="0" w:color="auto"/>
              </w:divBdr>
            </w:div>
            <w:div w:id="444691459">
              <w:marLeft w:val="0"/>
              <w:marRight w:val="0"/>
              <w:marTop w:val="0"/>
              <w:marBottom w:val="0"/>
              <w:divBdr>
                <w:top w:val="none" w:sz="0" w:space="0" w:color="auto"/>
                <w:left w:val="none" w:sz="0" w:space="0" w:color="auto"/>
                <w:bottom w:val="none" w:sz="0" w:space="0" w:color="auto"/>
                <w:right w:val="none" w:sz="0" w:space="0" w:color="auto"/>
              </w:divBdr>
            </w:div>
            <w:div w:id="492064825">
              <w:marLeft w:val="0"/>
              <w:marRight w:val="0"/>
              <w:marTop w:val="0"/>
              <w:marBottom w:val="0"/>
              <w:divBdr>
                <w:top w:val="none" w:sz="0" w:space="0" w:color="auto"/>
                <w:left w:val="none" w:sz="0" w:space="0" w:color="auto"/>
                <w:bottom w:val="none" w:sz="0" w:space="0" w:color="auto"/>
                <w:right w:val="none" w:sz="0" w:space="0" w:color="auto"/>
              </w:divBdr>
            </w:div>
            <w:div w:id="492529959">
              <w:marLeft w:val="0"/>
              <w:marRight w:val="0"/>
              <w:marTop w:val="0"/>
              <w:marBottom w:val="0"/>
              <w:divBdr>
                <w:top w:val="none" w:sz="0" w:space="0" w:color="auto"/>
                <w:left w:val="none" w:sz="0" w:space="0" w:color="auto"/>
                <w:bottom w:val="none" w:sz="0" w:space="0" w:color="auto"/>
                <w:right w:val="none" w:sz="0" w:space="0" w:color="auto"/>
              </w:divBdr>
            </w:div>
            <w:div w:id="494035897">
              <w:marLeft w:val="0"/>
              <w:marRight w:val="0"/>
              <w:marTop w:val="0"/>
              <w:marBottom w:val="0"/>
              <w:divBdr>
                <w:top w:val="none" w:sz="0" w:space="0" w:color="auto"/>
                <w:left w:val="none" w:sz="0" w:space="0" w:color="auto"/>
                <w:bottom w:val="none" w:sz="0" w:space="0" w:color="auto"/>
                <w:right w:val="none" w:sz="0" w:space="0" w:color="auto"/>
              </w:divBdr>
            </w:div>
            <w:div w:id="624577288">
              <w:marLeft w:val="0"/>
              <w:marRight w:val="0"/>
              <w:marTop w:val="0"/>
              <w:marBottom w:val="0"/>
              <w:divBdr>
                <w:top w:val="none" w:sz="0" w:space="0" w:color="auto"/>
                <w:left w:val="none" w:sz="0" w:space="0" w:color="auto"/>
                <w:bottom w:val="none" w:sz="0" w:space="0" w:color="auto"/>
                <w:right w:val="none" w:sz="0" w:space="0" w:color="auto"/>
              </w:divBdr>
            </w:div>
            <w:div w:id="679624583">
              <w:marLeft w:val="0"/>
              <w:marRight w:val="0"/>
              <w:marTop w:val="0"/>
              <w:marBottom w:val="0"/>
              <w:divBdr>
                <w:top w:val="none" w:sz="0" w:space="0" w:color="auto"/>
                <w:left w:val="none" w:sz="0" w:space="0" w:color="auto"/>
                <w:bottom w:val="none" w:sz="0" w:space="0" w:color="auto"/>
                <w:right w:val="none" w:sz="0" w:space="0" w:color="auto"/>
              </w:divBdr>
            </w:div>
            <w:div w:id="695227800">
              <w:marLeft w:val="0"/>
              <w:marRight w:val="0"/>
              <w:marTop w:val="0"/>
              <w:marBottom w:val="0"/>
              <w:divBdr>
                <w:top w:val="none" w:sz="0" w:space="0" w:color="auto"/>
                <w:left w:val="none" w:sz="0" w:space="0" w:color="auto"/>
                <w:bottom w:val="none" w:sz="0" w:space="0" w:color="auto"/>
                <w:right w:val="none" w:sz="0" w:space="0" w:color="auto"/>
              </w:divBdr>
            </w:div>
            <w:div w:id="847524570">
              <w:marLeft w:val="0"/>
              <w:marRight w:val="0"/>
              <w:marTop w:val="0"/>
              <w:marBottom w:val="0"/>
              <w:divBdr>
                <w:top w:val="none" w:sz="0" w:space="0" w:color="auto"/>
                <w:left w:val="none" w:sz="0" w:space="0" w:color="auto"/>
                <w:bottom w:val="none" w:sz="0" w:space="0" w:color="auto"/>
                <w:right w:val="none" w:sz="0" w:space="0" w:color="auto"/>
              </w:divBdr>
            </w:div>
            <w:div w:id="876314460">
              <w:marLeft w:val="0"/>
              <w:marRight w:val="0"/>
              <w:marTop w:val="0"/>
              <w:marBottom w:val="0"/>
              <w:divBdr>
                <w:top w:val="none" w:sz="0" w:space="0" w:color="auto"/>
                <w:left w:val="none" w:sz="0" w:space="0" w:color="auto"/>
                <w:bottom w:val="none" w:sz="0" w:space="0" w:color="auto"/>
                <w:right w:val="none" w:sz="0" w:space="0" w:color="auto"/>
              </w:divBdr>
            </w:div>
            <w:div w:id="907494370">
              <w:marLeft w:val="0"/>
              <w:marRight w:val="0"/>
              <w:marTop w:val="0"/>
              <w:marBottom w:val="0"/>
              <w:divBdr>
                <w:top w:val="none" w:sz="0" w:space="0" w:color="auto"/>
                <w:left w:val="none" w:sz="0" w:space="0" w:color="auto"/>
                <w:bottom w:val="none" w:sz="0" w:space="0" w:color="auto"/>
                <w:right w:val="none" w:sz="0" w:space="0" w:color="auto"/>
              </w:divBdr>
            </w:div>
            <w:div w:id="932007766">
              <w:marLeft w:val="0"/>
              <w:marRight w:val="0"/>
              <w:marTop w:val="0"/>
              <w:marBottom w:val="0"/>
              <w:divBdr>
                <w:top w:val="none" w:sz="0" w:space="0" w:color="auto"/>
                <w:left w:val="none" w:sz="0" w:space="0" w:color="auto"/>
                <w:bottom w:val="none" w:sz="0" w:space="0" w:color="auto"/>
                <w:right w:val="none" w:sz="0" w:space="0" w:color="auto"/>
              </w:divBdr>
            </w:div>
            <w:div w:id="946739260">
              <w:marLeft w:val="0"/>
              <w:marRight w:val="0"/>
              <w:marTop w:val="0"/>
              <w:marBottom w:val="0"/>
              <w:divBdr>
                <w:top w:val="none" w:sz="0" w:space="0" w:color="auto"/>
                <w:left w:val="none" w:sz="0" w:space="0" w:color="auto"/>
                <w:bottom w:val="none" w:sz="0" w:space="0" w:color="auto"/>
                <w:right w:val="none" w:sz="0" w:space="0" w:color="auto"/>
              </w:divBdr>
            </w:div>
            <w:div w:id="1111588077">
              <w:marLeft w:val="0"/>
              <w:marRight w:val="0"/>
              <w:marTop w:val="0"/>
              <w:marBottom w:val="0"/>
              <w:divBdr>
                <w:top w:val="none" w:sz="0" w:space="0" w:color="auto"/>
                <w:left w:val="none" w:sz="0" w:space="0" w:color="auto"/>
                <w:bottom w:val="none" w:sz="0" w:space="0" w:color="auto"/>
                <w:right w:val="none" w:sz="0" w:space="0" w:color="auto"/>
              </w:divBdr>
            </w:div>
            <w:div w:id="1216089329">
              <w:marLeft w:val="0"/>
              <w:marRight w:val="0"/>
              <w:marTop w:val="0"/>
              <w:marBottom w:val="0"/>
              <w:divBdr>
                <w:top w:val="none" w:sz="0" w:space="0" w:color="auto"/>
                <w:left w:val="none" w:sz="0" w:space="0" w:color="auto"/>
                <w:bottom w:val="none" w:sz="0" w:space="0" w:color="auto"/>
                <w:right w:val="none" w:sz="0" w:space="0" w:color="auto"/>
              </w:divBdr>
            </w:div>
            <w:div w:id="1315069537">
              <w:marLeft w:val="0"/>
              <w:marRight w:val="0"/>
              <w:marTop w:val="0"/>
              <w:marBottom w:val="0"/>
              <w:divBdr>
                <w:top w:val="none" w:sz="0" w:space="0" w:color="auto"/>
                <w:left w:val="none" w:sz="0" w:space="0" w:color="auto"/>
                <w:bottom w:val="none" w:sz="0" w:space="0" w:color="auto"/>
                <w:right w:val="none" w:sz="0" w:space="0" w:color="auto"/>
              </w:divBdr>
            </w:div>
            <w:div w:id="1326667738">
              <w:marLeft w:val="0"/>
              <w:marRight w:val="0"/>
              <w:marTop w:val="0"/>
              <w:marBottom w:val="0"/>
              <w:divBdr>
                <w:top w:val="none" w:sz="0" w:space="0" w:color="auto"/>
                <w:left w:val="none" w:sz="0" w:space="0" w:color="auto"/>
                <w:bottom w:val="none" w:sz="0" w:space="0" w:color="auto"/>
                <w:right w:val="none" w:sz="0" w:space="0" w:color="auto"/>
              </w:divBdr>
            </w:div>
            <w:div w:id="1349524518">
              <w:marLeft w:val="0"/>
              <w:marRight w:val="0"/>
              <w:marTop w:val="0"/>
              <w:marBottom w:val="0"/>
              <w:divBdr>
                <w:top w:val="none" w:sz="0" w:space="0" w:color="auto"/>
                <w:left w:val="none" w:sz="0" w:space="0" w:color="auto"/>
                <w:bottom w:val="none" w:sz="0" w:space="0" w:color="auto"/>
                <w:right w:val="none" w:sz="0" w:space="0" w:color="auto"/>
              </w:divBdr>
            </w:div>
            <w:div w:id="1526675197">
              <w:marLeft w:val="0"/>
              <w:marRight w:val="0"/>
              <w:marTop w:val="0"/>
              <w:marBottom w:val="0"/>
              <w:divBdr>
                <w:top w:val="none" w:sz="0" w:space="0" w:color="auto"/>
                <w:left w:val="none" w:sz="0" w:space="0" w:color="auto"/>
                <w:bottom w:val="none" w:sz="0" w:space="0" w:color="auto"/>
                <w:right w:val="none" w:sz="0" w:space="0" w:color="auto"/>
              </w:divBdr>
            </w:div>
            <w:div w:id="1550460320">
              <w:marLeft w:val="0"/>
              <w:marRight w:val="0"/>
              <w:marTop w:val="0"/>
              <w:marBottom w:val="0"/>
              <w:divBdr>
                <w:top w:val="none" w:sz="0" w:space="0" w:color="auto"/>
                <w:left w:val="none" w:sz="0" w:space="0" w:color="auto"/>
                <w:bottom w:val="none" w:sz="0" w:space="0" w:color="auto"/>
                <w:right w:val="none" w:sz="0" w:space="0" w:color="auto"/>
              </w:divBdr>
            </w:div>
            <w:div w:id="1637183231">
              <w:marLeft w:val="0"/>
              <w:marRight w:val="0"/>
              <w:marTop w:val="0"/>
              <w:marBottom w:val="0"/>
              <w:divBdr>
                <w:top w:val="none" w:sz="0" w:space="0" w:color="auto"/>
                <w:left w:val="none" w:sz="0" w:space="0" w:color="auto"/>
                <w:bottom w:val="none" w:sz="0" w:space="0" w:color="auto"/>
                <w:right w:val="none" w:sz="0" w:space="0" w:color="auto"/>
              </w:divBdr>
            </w:div>
            <w:div w:id="1637757184">
              <w:marLeft w:val="0"/>
              <w:marRight w:val="0"/>
              <w:marTop w:val="0"/>
              <w:marBottom w:val="0"/>
              <w:divBdr>
                <w:top w:val="none" w:sz="0" w:space="0" w:color="auto"/>
                <w:left w:val="none" w:sz="0" w:space="0" w:color="auto"/>
                <w:bottom w:val="none" w:sz="0" w:space="0" w:color="auto"/>
                <w:right w:val="none" w:sz="0" w:space="0" w:color="auto"/>
              </w:divBdr>
            </w:div>
            <w:div w:id="1651862340">
              <w:marLeft w:val="0"/>
              <w:marRight w:val="0"/>
              <w:marTop w:val="0"/>
              <w:marBottom w:val="0"/>
              <w:divBdr>
                <w:top w:val="none" w:sz="0" w:space="0" w:color="auto"/>
                <w:left w:val="none" w:sz="0" w:space="0" w:color="auto"/>
                <w:bottom w:val="none" w:sz="0" w:space="0" w:color="auto"/>
                <w:right w:val="none" w:sz="0" w:space="0" w:color="auto"/>
              </w:divBdr>
            </w:div>
            <w:div w:id="1675185358">
              <w:marLeft w:val="0"/>
              <w:marRight w:val="0"/>
              <w:marTop w:val="0"/>
              <w:marBottom w:val="0"/>
              <w:divBdr>
                <w:top w:val="none" w:sz="0" w:space="0" w:color="auto"/>
                <w:left w:val="none" w:sz="0" w:space="0" w:color="auto"/>
                <w:bottom w:val="none" w:sz="0" w:space="0" w:color="auto"/>
                <w:right w:val="none" w:sz="0" w:space="0" w:color="auto"/>
              </w:divBdr>
            </w:div>
            <w:div w:id="1690138928">
              <w:marLeft w:val="0"/>
              <w:marRight w:val="0"/>
              <w:marTop w:val="0"/>
              <w:marBottom w:val="0"/>
              <w:divBdr>
                <w:top w:val="none" w:sz="0" w:space="0" w:color="auto"/>
                <w:left w:val="none" w:sz="0" w:space="0" w:color="auto"/>
                <w:bottom w:val="none" w:sz="0" w:space="0" w:color="auto"/>
                <w:right w:val="none" w:sz="0" w:space="0" w:color="auto"/>
              </w:divBdr>
            </w:div>
            <w:div w:id="1743605185">
              <w:marLeft w:val="0"/>
              <w:marRight w:val="0"/>
              <w:marTop w:val="0"/>
              <w:marBottom w:val="0"/>
              <w:divBdr>
                <w:top w:val="none" w:sz="0" w:space="0" w:color="auto"/>
                <w:left w:val="none" w:sz="0" w:space="0" w:color="auto"/>
                <w:bottom w:val="none" w:sz="0" w:space="0" w:color="auto"/>
                <w:right w:val="none" w:sz="0" w:space="0" w:color="auto"/>
              </w:divBdr>
            </w:div>
            <w:div w:id="1745372139">
              <w:marLeft w:val="0"/>
              <w:marRight w:val="0"/>
              <w:marTop w:val="0"/>
              <w:marBottom w:val="0"/>
              <w:divBdr>
                <w:top w:val="none" w:sz="0" w:space="0" w:color="auto"/>
                <w:left w:val="none" w:sz="0" w:space="0" w:color="auto"/>
                <w:bottom w:val="none" w:sz="0" w:space="0" w:color="auto"/>
                <w:right w:val="none" w:sz="0" w:space="0" w:color="auto"/>
              </w:divBdr>
            </w:div>
            <w:div w:id="1793786326">
              <w:marLeft w:val="0"/>
              <w:marRight w:val="0"/>
              <w:marTop w:val="0"/>
              <w:marBottom w:val="0"/>
              <w:divBdr>
                <w:top w:val="none" w:sz="0" w:space="0" w:color="auto"/>
                <w:left w:val="none" w:sz="0" w:space="0" w:color="auto"/>
                <w:bottom w:val="none" w:sz="0" w:space="0" w:color="auto"/>
                <w:right w:val="none" w:sz="0" w:space="0" w:color="auto"/>
              </w:divBdr>
            </w:div>
            <w:div w:id="2067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251666582">
      <w:bodyDiv w:val="1"/>
      <w:marLeft w:val="0"/>
      <w:marRight w:val="0"/>
      <w:marTop w:val="0"/>
      <w:marBottom w:val="0"/>
      <w:divBdr>
        <w:top w:val="none" w:sz="0" w:space="0" w:color="auto"/>
        <w:left w:val="none" w:sz="0" w:space="0" w:color="auto"/>
        <w:bottom w:val="none" w:sz="0" w:space="0" w:color="auto"/>
        <w:right w:val="none" w:sz="0" w:space="0" w:color="auto"/>
      </w:divBdr>
    </w:div>
    <w:div w:id="333804935">
      <w:bodyDiv w:val="1"/>
      <w:marLeft w:val="0"/>
      <w:marRight w:val="0"/>
      <w:marTop w:val="0"/>
      <w:marBottom w:val="0"/>
      <w:divBdr>
        <w:top w:val="none" w:sz="0" w:space="0" w:color="auto"/>
        <w:left w:val="none" w:sz="0" w:space="0" w:color="auto"/>
        <w:bottom w:val="none" w:sz="0" w:space="0" w:color="auto"/>
        <w:right w:val="none" w:sz="0" w:space="0" w:color="auto"/>
      </w:divBdr>
    </w:div>
    <w:div w:id="381632544">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714505598">
      <w:bodyDiv w:val="1"/>
      <w:marLeft w:val="0"/>
      <w:marRight w:val="0"/>
      <w:marTop w:val="0"/>
      <w:marBottom w:val="0"/>
      <w:divBdr>
        <w:top w:val="none" w:sz="0" w:space="0" w:color="auto"/>
        <w:left w:val="none" w:sz="0" w:space="0" w:color="auto"/>
        <w:bottom w:val="none" w:sz="0" w:space="0" w:color="auto"/>
        <w:right w:val="none" w:sz="0" w:space="0" w:color="auto"/>
      </w:divBdr>
    </w:div>
    <w:div w:id="740635351">
      <w:bodyDiv w:val="1"/>
      <w:marLeft w:val="0"/>
      <w:marRight w:val="0"/>
      <w:marTop w:val="0"/>
      <w:marBottom w:val="0"/>
      <w:divBdr>
        <w:top w:val="none" w:sz="0" w:space="0" w:color="auto"/>
        <w:left w:val="none" w:sz="0" w:space="0" w:color="auto"/>
        <w:bottom w:val="none" w:sz="0" w:space="0" w:color="auto"/>
        <w:right w:val="none" w:sz="0" w:space="0" w:color="auto"/>
      </w:divBdr>
    </w:div>
    <w:div w:id="844173456">
      <w:bodyDiv w:val="1"/>
      <w:marLeft w:val="0"/>
      <w:marRight w:val="0"/>
      <w:marTop w:val="0"/>
      <w:marBottom w:val="0"/>
      <w:divBdr>
        <w:top w:val="none" w:sz="0" w:space="0" w:color="auto"/>
        <w:left w:val="none" w:sz="0" w:space="0" w:color="auto"/>
        <w:bottom w:val="none" w:sz="0" w:space="0" w:color="auto"/>
        <w:right w:val="none" w:sz="0" w:space="0" w:color="auto"/>
      </w:divBdr>
    </w:div>
    <w:div w:id="957491842">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074208501">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328172214">
      <w:bodyDiv w:val="1"/>
      <w:marLeft w:val="0"/>
      <w:marRight w:val="0"/>
      <w:marTop w:val="0"/>
      <w:marBottom w:val="0"/>
      <w:divBdr>
        <w:top w:val="none" w:sz="0" w:space="0" w:color="auto"/>
        <w:left w:val="none" w:sz="0" w:space="0" w:color="auto"/>
        <w:bottom w:val="none" w:sz="0" w:space="0" w:color="auto"/>
        <w:right w:val="none" w:sz="0" w:space="0" w:color="auto"/>
      </w:divBdr>
    </w:div>
    <w:div w:id="1349603934">
      <w:bodyDiv w:val="1"/>
      <w:marLeft w:val="0"/>
      <w:marRight w:val="0"/>
      <w:marTop w:val="0"/>
      <w:marBottom w:val="0"/>
      <w:divBdr>
        <w:top w:val="none" w:sz="0" w:space="0" w:color="auto"/>
        <w:left w:val="none" w:sz="0" w:space="0" w:color="auto"/>
        <w:bottom w:val="none" w:sz="0" w:space="0" w:color="auto"/>
        <w:right w:val="none" w:sz="0" w:space="0" w:color="auto"/>
      </w:divBdr>
    </w:div>
    <w:div w:id="1368603101">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08914494">
      <w:bodyDiv w:val="1"/>
      <w:marLeft w:val="0"/>
      <w:marRight w:val="0"/>
      <w:marTop w:val="0"/>
      <w:marBottom w:val="0"/>
      <w:divBdr>
        <w:top w:val="none" w:sz="0" w:space="0" w:color="auto"/>
        <w:left w:val="none" w:sz="0" w:space="0" w:color="auto"/>
        <w:bottom w:val="none" w:sz="0" w:space="0" w:color="auto"/>
        <w:right w:val="none" w:sz="0" w:space="0" w:color="auto"/>
      </w:divBdr>
      <w:divsChild>
        <w:div w:id="78870011">
          <w:marLeft w:val="0"/>
          <w:marRight w:val="0"/>
          <w:marTop w:val="0"/>
          <w:marBottom w:val="0"/>
          <w:divBdr>
            <w:top w:val="none" w:sz="0" w:space="0" w:color="auto"/>
            <w:left w:val="none" w:sz="0" w:space="0" w:color="auto"/>
            <w:bottom w:val="none" w:sz="0" w:space="0" w:color="auto"/>
            <w:right w:val="none" w:sz="0" w:space="0" w:color="auto"/>
          </w:divBdr>
        </w:div>
      </w:divsChild>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493528246">
      <w:bodyDiv w:val="1"/>
      <w:marLeft w:val="0"/>
      <w:marRight w:val="0"/>
      <w:marTop w:val="0"/>
      <w:marBottom w:val="0"/>
      <w:divBdr>
        <w:top w:val="none" w:sz="0" w:space="0" w:color="auto"/>
        <w:left w:val="none" w:sz="0" w:space="0" w:color="auto"/>
        <w:bottom w:val="none" w:sz="0" w:space="0" w:color="auto"/>
        <w:right w:val="none" w:sz="0" w:space="0" w:color="auto"/>
      </w:divBdr>
      <w:divsChild>
        <w:div w:id="1535650010">
          <w:marLeft w:val="0"/>
          <w:marRight w:val="0"/>
          <w:marTop w:val="0"/>
          <w:marBottom w:val="0"/>
          <w:divBdr>
            <w:top w:val="none" w:sz="0" w:space="0" w:color="auto"/>
            <w:left w:val="none" w:sz="0" w:space="0" w:color="auto"/>
            <w:bottom w:val="none" w:sz="0" w:space="0" w:color="auto"/>
            <w:right w:val="none" w:sz="0" w:space="0" w:color="auto"/>
          </w:divBdr>
        </w:div>
      </w:divsChild>
    </w:div>
    <w:div w:id="1588348004">
      <w:bodyDiv w:val="1"/>
      <w:marLeft w:val="0"/>
      <w:marRight w:val="0"/>
      <w:marTop w:val="0"/>
      <w:marBottom w:val="0"/>
      <w:divBdr>
        <w:top w:val="none" w:sz="0" w:space="0" w:color="auto"/>
        <w:left w:val="none" w:sz="0" w:space="0" w:color="auto"/>
        <w:bottom w:val="none" w:sz="0" w:space="0" w:color="auto"/>
        <w:right w:val="none" w:sz="0" w:space="0" w:color="auto"/>
      </w:divBdr>
      <w:divsChild>
        <w:div w:id="537013842">
          <w:marLeft w:val="0"/>
          <w:marRight w:val="0"/>
          <w:marTop w:val="0"/>
          <w:marBottom w:val="0"/>
          <w:divBdr>
            <w:top w:val="none" w:sz="0" w:space="0" w:color="auto"/>
            <w:left w:val="none" w:sz="0" w:space="0" w:color="auto"/>
            <w:bottom w:val="none" w:sz="0" w:space="0" w:color="auto"/>
            <w:right w:val="none" w:sz="0" w:space="0" w:color="auto"/>
          </w:divBdr>
        </w:div>
        <w:div w:id="1311054569">
          <w:marLeft w:val="0"/>
          <w:marRight w:val="0"/>
          <w:marTop w:val="0"/>
          <w:marBottom w:val="0"/>
          <w:divBdr>
            <w:top w:val="none" w:sz="0" w:space="0" w:color="auto"/>
            <w:left w:val="none" w:sz="0" w:space="0" w:color="auto"/>
            <w:bottom w:val="none" w:sz="0" w:space="0" w:color="auto"/>
            <w:right w:val="none" w:sz="0" w:space="0" w:color="auto"/>
          </w:divBdr>
        </w:div>
        <w:div w:id="1443188834">
          <w:marLeft w:val="0"/>
          <w:marRight w:val="0"/>
          <w:marTop w:val="0"/>
          <w:marBottom w:val="0"/>
          <w:divBdr>
            <w:top w:val="none" w:sz="0" w:space="0" w:color="auto"/>
            <w:left w:val="none" w:sz="0" w:space="0" w:color="auto"/>
            <w:bottom w:val="none" w:sz="0" w:space="0" w:color="auto"/>
            <w:right w:val="none" w:sz="0" w:space="0" w:color="auto"/>
          </w:divBdr>
        </w:div>
      </w:divsChild>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69867079">
      <w:bodyDiv w:val="1"/>
      <w:marLeft w:val="0"/>
      <w:marRight w:val="0"/>
      <w:marTop w:val="0"/>
      <w:marBottom w:val="0"/>
      <w:divBdr>
        <w:top w:val="none" w:sz="0" w:space="0" w:color="auto"/>
        <w:left w:val="none" w:sz="0" w:space="0" w:color="auto"/>
        <w:bottom w:val="none" w:sz="0" w:space="0" w:color="auto"/>
        <w:right w:val="none" w:sz="0" w:space="0" w:color="auto"/>
      </w:divBdr>
    </w:div>
    <w:div w:id="1691687555">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54763582">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 w:id="21071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974.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D59AC-1557-48B9-B70D-0D6F82CC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3252</Words>
  <Characters>23126</Characters>
  <Application>Microsoft Office Word</Application>
  <DocSecurity>0</DocSecurity>
  <Lines>192</Lines>
  <Paragraphs>52</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26326</CharactersWithSpaces>
  <SharedDoc>false</SharedDoc>
  <HLinks>
    <vt:vector size="6" baseType="variant">
      <vt:variant>
        <vt:i4>786524</vt:i4>
      </vt:variant>
      <vt:variant>
        <vt:i4>0</vt:i4>
      </vt:variant>
      <vt:variant>
        <vt:i4>0</vt:i4>
      </vt:variant>
      <vt:variant>
        <vt:i4>5</vt:i4>
      </vt:variant>
      <vt:variant>
        <vt:lpwstr>http://www.cg974.fr/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SGAR Aquitaine</dc:creator>
  <cp:lastModifiedBy>claire.delion</cp:lastModifiedBy>
  <cp:revision>42</cp:revision>
  <cp:lastPrinted>2016-04-27T09:22:00Z</cp:lastPrinted>
  <dcterms:created xsi:type="dcterms:W3CDTF">2016-06-24T06:39:00Z</dcterms:created>
  <dcterms:modified xsi:type="dcterms:W3CDTF">2017-03-01T10:32:00Z</dcterms:modified>
</cp:coreProperties>
</file>